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03" w:rsidRPr="00BD7603" w:rsidRDefault="00BD7603" w:rsidP="00BD7603">
      <w:pPr>
        <w:rPr>
          <w:b/>
          <w:sz w:val="24"/>
          <w:szCs w:val="24"/>
          <w:lang w:val="en-US"/>
        </w:rPr>
      </w:pPr>
      <w:r w:rsidRPr="00BD7603">
        <w:rPr>
          <w:b/>
          <w:sz w:val="24"/>
          <w:szCs w:val="24"/>
          <w:lang w:val="en-US"/>
        </w:rPr>
        <w:t>This project has been funded with support from the European Commission.</w:t>
      </w:r>
    </w:p>
    <w:p w:rsidR="00BD7603" w:rsidRDefault="00BD7603" w:rsidP="00BD7603">
      <w:pPr>
        <w:rPr>
          <w:b/>
          <w:sz w:val="24"/>
          <w:szCs w:val="24"/>
          <w:lang w:val="en-US"/>
        </w:rPr>
      </w:pPr>
      <w:r w:rsidRPr="00BD7603">
        <w:rPr>
          <w:b/>
          <w:sz w:val="24"/>
          <w:szCs w:val="24"/>
          <w:lang w:val="en-US"/>
        </w:rPr>
        <w:t>This publication [communication] reflects the views only of the author, and the Commission cannot be held responsible for any use which may be made of the information contained therein.</w:t>
      </w:r>
    </w:p>
    <w:p w:rsidR="00007DD3" w:rsidRPr="00007DD3" w:rsidRDefault="00007DD3" w:rsidP="00BD7603">
      <w:pPr>
        <w:rPr>
          <w:b/>
          <w:sz w:val="24"/>
          <w:szCs w:val="24"/>
          <w:u w:val="single"/>
          <w:lang w:val="en-US"/>
        </w:rPr>
      </w:pPr>
      <w:r>
        <w:rPr>
          <w:b/>
          <w:sz w:val="24"/>
          <w:szCs w:val="24"/>
          <w:lang w:val="en-US"/>
        </w:rPr>
        <w:t xml:space="preserve">                                  </w:t>
      </w:r>
      <w:r w:rsidRPr="00007DD3">
        <w:rPr>
          <w:b/>
          <w:sz w:val="24"/>
          <w:szCs w:val="24"/>
          <w:u w:val="single"/>
          <w:lang w:val="en-US"/>
        </w:rPr>
        <w:t>INTERNATIONAL GROUPS ON MINICOMPANIES</w:t>
      </w:r>
      <w:bookmarkStart w:id="0" w:name="_GoBack"/>
      <w:bookmarkEnd w:id="0"/>
    </w:p>
    <w:p w:rsidR="003B674F" w:rsidRPr="003B674F" w:rsidRDefault="003B674F" w:rsidP="003B674F">
      <w:pPr>
        <w:widowControl w:val="0"/>
        <w:suppressAutoHyphens/>
        <w:autoSpaceDN w:val="0"/>
        <w:spacing w:after="0" w:line="240" w:lineRule="auto"/>
        <w:jc w:val="center"/>
        <w:textAlignment w:val="baseline"/>
        <w:rPr>
          <w:rFonts w:ascii="URW Gothic L" w:eastAsia="DejaVu Sans" w:hAnsi="URW Gothic L" w:cs="DejaVu Sans"/>
          <w:b/>
          <w:bCs/>
          <w:color w:val="FF420E"/>
          <w:kern w:val="3"/>
          <w:sz w:val="28"/>
          <w:szCs w:val="28"/>
          <w:u w:val="single"/>
          <w:lang w:val="en-US" w:eastAsia="zh-CN" w:bidi="hi-IN"/>
        </w:rPr>
      </w:pPr>
      <w:r w:rsidRPr="003B674F">
        <w:rPr>
          <w:rFonts w:ascii="URW Gothic L" w:eastAsia="DejaVu Sans" w:hAnsi="URW Gothic L" w:cs="DejaVu Sans"/>
          <w:b/>
          <w:bCs/>
          <w:color w:val="FF420E"/>
          <w:kern w:val="3"/>
          <w:sz w:val="28"/>
          <w:szCs w:val="28"/>
          <w:u w:val="single"/>
          <w:lang w:val="en-US" w:eastAsia="zh-CN" w:bidi="hi-IN"/>
        </w:rPr>
        <w:t>SPAIN:</w:t>
      </w:r>
    </w:p>
    <w:p w:rsidR="003B674F" w:rsidRPr="003B674F" w:rsidRDefault="003B674F" w:rsidP="003B674F">
      <w:pPr>
        <w:widowControl w:val="0"/>
        <w:suppressAutoHyphens/>
        <w:autoSpaceDN w:val="0"/>
        <w:spacing w:after="0" w:line="240" w:lineRule="auto"/>
        <w:textAlignment w:val="baseline"/>
        <w:rPr>
          <w:rFonts w:ascii="Acali_S" w:eastAsia="DejaVu Sans" w:hAnsi="Acali_S" w:cs="DejaVu Sans"/>
          <w:b/>
          <w:bCs/>
          <w:color w:val="000000"/>
          <w:kern w:val="3"/>
          <w:sz w:val="28"/>
          <w:szCs w:val="28"/>
          <w:lang w:val="en-US" w:eastAsia="zh-CN" w:bidi="hi-IN"/>
        </w:rPr>
      </w:pPr>
      <w:r w:rsidRPr="003B674F">
        <w:rPr>
          <w:rFonts w:ascii="Acali_S" w:eastAsia="DejaVu Sans" w:hAnsi="Acali_S" w:cs="DejaVu Sans"/>
          <w:b/>
          <w:bCs/>
          <w:color w:val="000000"/>
          <w:kern w:val="3"/>
          <w:sz w:val="28"/>
          <w:szCs w:val="28"/>
          <w:lang w:val="en-US" w:eastAsia="zh-CN" w:bidi="hi-IN"/>
        </w:rPr>
        <w:t>CUPS2GO</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color w:val="000000"/>
          <w:kern w:val="3"/>
          <w:sz w:val="28"/>
          <w:szCs w:val="28"/>
          <w:lang w:val="en-US" w:eastAsia="zh-CN" w:bidi="hi-IN"/>
        </w:rPr>
      </w:pPr>
      <w:r w:rsidRPr="003B674F">
        <w:rPr>
          <w:rFonts w:ascii="Times New Roman" w:eastAsia="DejaVu Sans" w:hAnsi="Times New Roman" w:cs="DejaVu Sans"/>
          <w:color w:val="000000"/>
          <w:kern w:val="3"/>
          <w:sz w:val="28"/>
          <w:szCs w:val="28"/>
          <w:lang w:val="en-US" w:eastAsia="zh-CN" w:bidi="hi-IN"/>
        </w:rPr>
        <w:t>This company was created to sell juices from natural fruits to the students during the break in our school.</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color w:val="000000"/>
          <w:kern w:val="3"/>
          <w:sz w:val="28"/>
          <w:szCs w:val="28"/>
          <w:lang w:val="en-US" w:eastAsia="zh-CN" w:bidi="hi-IN"/>
        </w:rPr>
      </w:pPr>
      <w:r w:rsidRPr="003B674F">
        <w:rPr>
          <w:rFonts w:ascii="Times New Roman" w:eastAsia="DejaVu Sans" w:hAnsi="Times New Roman" w:cs="DejaVu Sans"/>
          <w:color w:val="000000"/>
          <w:kern w:val="3"/>
          <w:sz w:val="28"/>
          <w:szCs w:val="28"/>
          <w:lang w:val="en-US" w:eastAsia="zh-CN" w:bidi="hi-IN"/>
        </w:rPr>
        <w:t>Each one of us has a position on the company, for example:</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color w:val="000000"/>
          <w:kern w:val="3"/>
          <w:sz w:val="28"/>
          <w:szCs w:val="28"/>
          <w:lang w:val="en-US" w:eastAsia="zh-CN" w:bidi="hi-IN"/>
        </w:rPr>
      </w:pPr>
      <w:r w:rsidRPr="003B674F">
        <w:rPr>
          <w:rFonts w:ascii="Times New Roman" w:eastAsia="DejaVu Sans" w:hAnsi="Times New Roman" w:cs="DejaVu Sans"/>
          <w:color w:val="000000"/>
          <w:kern w:val="3"/>
          <w:sz w:val="28"/>
          <w:szCs w:val="28"/>
          <w:lang w:val="en-US" w:eastAsia="zh-CN" w:bidi="hi-IN"/>
        </w:rPr>
        <w:t xml:space="preserve">   -The director of marketing is Enrique </w:t>
      </w:r>
      <w:proofErr w:type="spellStart"/>
      <w:r w:rsidRPr="003B674F">
        <w:rPr>
          <w:rFonts w:ascii="Times New Roman" w:eastAsia="DejaVu Sans" w:hAnsi="Times New Roman" w:cs="DejaVu Sans"/>
          <w:color w:val="000000"/>
          <w:kern w:val="3"/>
          <w:sz w:val="28"/>
          <w:szCs w:val="28"/>
          <w:lang w:val="en-US" w:eastAsia="zh-CN" w:bidi="hi-IN"/>
        </w:rPr>
        <w:t>Aycart</w:t>
      </w:r>
      <w:proofErr w:type="spellEnd"/>
      <w:r w:rsidRPr="003B674F">
        <w:rPr>
          <w:rFonts w:ascii="Times New Roman" w:eastAsia="DejaVu Sans" w:hAnsi="Times New Roman" w:cs="DejaVu Sans"/>
          <w:color w:val="000000"/>
          <w:kern w:val="3"/>
          <w:sz w:val="28"/>
          <w:szCs w:val="28"/>
          <w:lang w:val="en-US" w:eastAsia="zh-CN" w:bidi="hi-IN"/>
        </w:rPr>
        <w:t xml:space="preserve">, with the </w:t>
      </w:r>
      <w:proofErr w:type="spellStart"/>
      <w:r w:rsidRPr="003B674F">
        <w:rPr>
          <w:rFonts w:ascii="Times New Roman" w:eastAsia="DejaVu Sans" w:hAnsi="Times New Roman" w:cs="DejaVu Sans"/>
          <w:color w:val="000000"/>
          <w:kern w:val="3"/>
          <w:sz w:val="28"/>
          <w:szCs w:val="28"/>
          <w:lang w:val="en-US" w:eastAsia="zh-CN" w:bidi="hi-IN"/>
        </w:rPr>
        <w:t>colaboration</w:t>
      </w:r>
      <w:proofErr w:type="spellEnd"/>
      <w:r w:rsidRPr="003B674F">
        <w:rPr>
          <w:rFonts w:ascii="Times New Roman" w:eastAsia="DejaVu Sans" w:hAnsi="Times New Roman" w:cs="DejaVu Sans"/>
          <w:color w:val="000000"/>
          <w:kern w:val="3"/>
          <w:sz w:val="28"/>
          <w:szCs w:val="28"/>
          <w:lang w:val="en-US" w:eastAsia="zh-CN" w:bidi="hi-IN"/>
        </w:rPr>
        <w:t xml:space="preserve"> of Javier Gutierrez and Javier </w:t>
      </w:r>
      <w:proofErr w:type="spellStart"/>
      <w:r w:rsidRPr="003B674F">
        <w:rPr>
          <w:rFonts w:ascii="Times New Roman" w:eastAsia="DejaVu Sans" w:hAnsi="Times New Roman" w:cs="DejaVu Sans"/>
          <w:color w:val="000000"/>
          <w:kern w:val="3"/>
          <w:sz w:val="28"/>
          <w:szCs w:val="28"/>
          <w:lang w:val="en-US" w:eastAsia="zh-CN" w:bidi="hi-IN"/>
        </w:rPr>
        <w:t>Fernández</w:t>
      </w:r>
      <w:proofErr w:type="spellEnd"/>
      <w:r w:rsidRPr="003B674F">
        <w:rPr>
          <w:rFonts w:ascii="Times New Roman" w:eastAsia="DejaVu Sans" w:hAnsi="Times New Roman" w:cs="DejaVu Sans"/>
          <w:color w:val="000000"/>
          <w:kern w:val="3"/>
          <w:sz w:val="28"/>
          <w:szCs w:val="28"/>
          <w:lang w:val="en-US" w:eastAsia="zh-CN" w:bidi="hi-IN"/>
        </w:rPr>
        <w:t>.</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color w:val="000000"/>
          <w:kern w:val="3"/>
          <w:sz w:val="28"/>
          <w:szCs w:val="28"/>
          <w:lang w:val="en-US" w:eastAsia="zh-CN" w:bidi="hi-IN"/>
        </w:rPr>
      </w:pPr>
      <w:r w:rsidRPr="003B674F">
        <w:rPr>
          <w:rFonts w:ascii="Times New Roman" w:eastAsia="DejaVu Sans" w:hAnsi="Times New Roman" w:cs="DejaVu Sans"/>
          <w:color w:val="000000"/>
          <w:kern w:val="3"/>
          <w:sz w:val="28"/>
          <w:szCs w:val="28"/>
          <w:lang w:val="en-US" w:eastAsia="zh-CN" w:bidi="hi-IN"/>
        </w:rPr>
        <w:t xml:space="preserve">   -The supplier of natural fruits and the production director is Mohammed </w:t>
      </w:r>
      <w:proofErr w:type="spellStart"/>
      <w:r w:rsidRPr="003B674F">
        <w:rPr>
          <w:rFonts w:ascii="Times New Roman" w:eastAsia="DejaVu Sans" w:hAnsi="Times New Roman" w:cs="DejaVu Sans"/>
          <w:color w:val="000000"/>
          <w:kern w:val="3"/>
          <w:sz w:val="28"/>
          <w:szCs w:val="28"/>
          <w:lang w:val="en-US" w:eastAsia="zh-CN" w:bidi="hi-IN"/>
        </w:rPr>
        <w:t>Chahid</w:t>
      </w:r>
      <w:proofErr w:type="spellEnd"/>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color w:val="000000"/>
          <w:kern w:val="3"/>
          <w:sz w:val="28"/>
          <w:szCs w:val="28"/>
          <w:lang w:val="en-US" w:eastAsia="zh-CN" w:bidi="hi-IN"/>
        </w:rPr>
      </w:pPr>
      <w:r w:rsidRPr="003B674F">
        <w:rPr>
          <w:rFonts w:ascii="Times New Roman" w:eastAsia="DejaVu Sans" w:hAnsi="Times New Roman" w:cs="DejaVu Sans"/>
          <w:color w:val="000000"/>
          <w:kern w:val="3"/>
          <w:sz w:val="28"/>
          <w:szCs w:val="28"/>
          <w:lang w:val="en-US" w:eastAsia="zh-CN" w:bidi="hi-IN"/>
        </w:rPr>
        <w:t xml:space="preserve">   -The head of the department of quality control is Gabriel </w:t>
      </w:r>
      <w:proofErr w:type="spellStart"/>
      <w:r w:rsidRPr="003B674F">
        <w:rPr>
          <w:rFonts w:ascii="Times New Roman" w:eastAsia="DejaVu Sans" w:hAnsi="Times New Roman" w:cs="DejaVu Sans"/>
          <w:color w:val="000000"/>
          <w:kern w:val="3"/>
          <w:sz w:val="28"/>
          <w:szCs w:val="28"/>
          <w:lang w:val="en-US" w:eastAsia="zh-CN" w:bidi="hi-IN"/>
        </w:rPr>
        <w:t>Auñón</w:t>
      </w:r>
      <w:proofErr w:type="spellEnd"/>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color w:val="000000"/>
          <w:kern w:val="3"/>
          <w:sz w:val="28"/>
          <w:szCs w:val="28"/>
          <w:lang w:val="en-US" w:eastAsia="zh-CN" w:bidi="hi-IN"/>
        </w:rPr>
      </w:pPr>
      <w:r w:rsidRPr="003B674F">
        <w:rPr>
          <w:rFonts w:ascii="Times New Roman" w:eastAsia="DejaVu Sans" w:hAnsi="Times New Roman" w:cs="DejaVu Sans"/>
          <w:color w:val="000000"/>
          <w:kern w:val="3"/>
          <w:sz w:val="28"/>
          <w:szCs w:val="28"/>
          <w:lang w:val="en-US" w:eastAsia="zh-CN" w:bidi="hi-IN"/>
        </w:rPr>
        <w:t xml:space="preserve">   -The co-managers are Alicia Moreno and Marta </w:t>
      </w:r>
      <w:proofErr w:type="spellStart"/>
      <w:r w:rsidRPr="003B674F">
        <w:rPr>
          <w:rFonts w:ascii="Times New Roman" w:eastAsia="DejaVu Sans" w:hAnsi="Times New Roman" w:cs="DejaVu Sans"/>
          <w:color w:val="000000"/>
          <w:kern w:val="3"/>
          <w:sz w:val="28"/>
          <w:szCs w:val="28"/>
          <w:lang w:val="en-US" w:eastAsia="zh-CN" w:bidi="hi-IN"/>
        </w:rPr>
        <w:t>Ramírez</w:t>
      </w:r>
      <w:proofErr w:type="spellEnd"/>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color w:val="000000"/>
          <w:kern w:val="3"/>
          <w:sz w:val="28"/>
          <w:szCs w:val="28"/>
          <w:lang w:val="en-US" w:eastAsia="zh-CN" w:bidi="hi-IN"/>
        </w:rPr>
      </w:pPr>
      <w:r w:rsidRPr="003B674F">
        <w:rPr>
          <w:rFonts w:ascii="Times New Roman" w:eastAsia="DejaVu Sans" w:hAnsi="Times New Roman" w:cs="DejaVu Sans"/>
          <w:color w:val="000000"/>
          <w:kern w:val="3"/>
          <w:sz w:val="28"/>
          <w:szCs w:val="28"/>
          <w:lang w:val="en-US" w:eastAsia="zh-CN" w:bidi="hi-IN"/>
        </w:rPr>
        <w:t xml:space="preserve">   -The finance directors are Juan Carlos Hidalgo and Sergio Montero.</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color w:val="000000"/>
          <w:kern w:val="3"/>
          <w:sz w:val="28"/>
          <w:szCs w:val="28"/>
          <w:lang w:val="en-US" w:eastAsia="zh-CN" w:bidi="hi-IN"/>
        </w:rPr>
      </w:pPr>
      <w:r w:rsidRPr="003B674F">
        <w:rPr>
          <w:rFonts w:ascii="Times New Roman" w:eastAsia="DejaVu Sans" w:hAnsi="Times New Roman" w:cs="DejaVu Sans"/>
          <w:color w:val="000000"/>
          <w:kern w:val="3"/>
          <w:sz w:val="28"/>
          <w:szCs w:val="28"/>
          <w:lang w:val="en-US" w:eastAsia="zh-CN" w:bidi="hi-IN"/>
        </w:rPr>
        <w:t xml:space="preserve">   -The human resources director is Ana </w:t>
      </w:r>
      <w:proofErr w:type="spellStart"/>
      <w:r w:rsidRPr="003B674F">
        <w:rPr>
          <w:rFonts w:ascii="Times New Roman" w:eastAsia="DejaVu Sans" w:hAnsi="Times New Roman" w:cs="DejaVu Sans"/>
          <w:color w:val="000000"/>
          <w:kern w:val="3"/>
          <w:sz w:val="28"/>
          <w:szCs w:val="28"/>
          <w:lang w:val="en-US" w:eastAsia="zh-CN" w:bidi="hi-IN"/>
        </w:rPr>
        <w:t>María</w:t>
      </w:r>
      <w:proofErr w:type="spellEnd"/>
      <w:r w:rsidRPr="003B674F">
        <w:rPr>
          <w:rFonts w:ascii="Times New Roman" w:eastAsia="DejaVu Sans" w:hAnsi="Times New Roman" w:cs="DejaVu Sans"/>
          <w:color w:val="000000"/>
          <w:kern w:val="3"/>
          <w:sz w:val="28"/>
          <w:szCs w:val="28"/>
          <w:lang w:val="en-US" w:eastAsia="zh-CN" w:bidi="hi-IN"/>
        </w:rPr>
        <w:t xml:space="preserve"> </w:t>
      </w:r>
      <w:proofErr w:type="spellStart"/>
      <w:r w:rsidRPr="003B674F">
        <w:rPr>
          <w:rFonts w:ascii="Times New Roman" w:eastAsia="DejaVu Sans" w:hAnsi="Times New Roman" w:cs="DejaVu Sans"/>
          <w:color w:val="000000"/>
          <w:kern w:val="3"/>
          <w:sz w:val="28"/>
          <w:szCs w:val="28"/>
          <w:lang w:val="en-US" w:eastAsia="zh-CN" w:bidi="hi-IN"/>
        </w:rPr>
        <w:t>Calvo</w:t>
      </w:r>
      <w:proofErr w:type="spellEnd"/>
      <w:r w:rsidRPr="003B674F">
        <w:rPr>
          <w:rFonts w:ascii="Times New Roman" w:eastAsia="DejaVu Sans" w:hAnsi="Times New Roman" w:cs="DejaVu Sans"/>
          <w:color w:val="000000"/>
          <w:kern w:val="3"/>
          <w:sz w:val="28"/>
          <w:szCs w:val="28"/>
          <w:lang w:val="en-US" w:eastAsia="zh-CN" w:bidi="hi-IN"/>
        </w:rPr>
        <w:t>.</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color w:val="000000"/>
          <w:kern w:val="3"/>
          <w:sz w:val="28"/>
          <w:szCs w:val="28"/>
          <w:lang w:val="en-US" w:eastAsia="zh-CN" w:bidi="hi-IN"/>
        </w:rPr>
      </w:pPr>
      <w:r w:rsidRPr="003B674F">
        <w:rPr>
          <w:rFonts w:ascii="Times New Roman" w:eastAsia="DejaVu Sans" w:hAnsi="Times New Roman" w:cs="DejaVu Sans"/>
          <w:color w:val="000000"/>
          <w:kern w:val="3"/>
          <w:sz w:val="28"/>
          <w:szCs w:val="28"/>
          <w:lang w:val="en-US" w:eastAsia="zh-CN" w:bidi="hi-IN"/>
        </w:rPr>
        <w:t>And the rest of the members of the company have also others charges and jobs, in order to make sure that the company will work well.</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8"/>
          <w:szCs w:val="28"/>
          <w:lang w:val="en-US" w:eastAsia="zh-CN" w:bidi="hi-IN"/>
        </w:rPr>
      </w:pP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3B674F">
        <w:rPr>
          <w:rFonts w:ascii="Times New Roman" w:eastAsia="DejaVu Sans" w:hAnsi="Times New Roman" w:cs="DejaVu Sans"/>
          <w:b/>
          <w:kern w:val="3"/>
          <w:sz w:val="28"/>
          <w:szCs w:val="28"/>
          <w:u w:val="single"/>
          <w:lang w:val="en-US" w:eastAsia="zh-CN" w:bidi="hi-IN"/>
        </w:rPr>
        <w:t>Production Plan:</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8"/>
          <w:szCs w:val="28"/>
          <w:lang w:val="en-US" w:eastAsia="zh-CN" w:bidi="hi-IN"/>
        </w:rPr>
      </w:pPr>
      <w:r w:rsidRPr="003B674F">
        <w:rPr>
          <w:rFonts w:ascii="Times New Roman" w:eastAsia="DejaVu Sans" w:hAnsi="Times New Roman" w:cs="DejaVu Sans"/>
          <w:kern w:val="3"/>
          <w:sz w:val="28"/>
          <w:szCs w:val="28"/>
          <w:lang w:val="en-US" w:eastAsia="zh-CN" w:bidi="hi-IN"/>
        </w:rPr>
        <w:t>The key question is to control how the objectives are being achieved in order to take the necessary measures to avoid improvisation</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color w:val="000000"/>
          <w:kern w:val="3"/>
          <w:sz w:val="28"/>
          <w:szCs w:val="28"/>
          <w:lang w:val="en-US" w:eastAsia="zh-CN" w:bidi="hi-IN"/>
        </w:rPr>
      </w:pPr>
      <w:r w:rsidRPr="003B674F">
        <w:rPr>
          <w:rFonts w:ascii="Times New Roman" w:eastAsia="DejaVu Sans" w:hAnsi="Times New Roman" w:cs="DejaVu Sans"/>
          <w:color w:val="000000"/>
          <w:kern w:val="3"/>
          <w:sz w:val="28"/>
          <w:szCs w:val="28"/>
          <w:lang w:val="en-US" w:eastAsia="zh-CN" w:bidi="hi-IN"/>
        </w:rPr>
        <w:t>Here you have to stress on all technical and organizational aspects taking part in manufacturing the product or service production. Production Direction: business progress control, production and sale of the product or service. It deals with three main aspects: productivity, quality and environmental respect.</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8"/>
          <w:szCs w:val="28"/>
          <w:lang w:val="en-US" w:eastAsia="zh-CN" w:bidi="hi-IN"/>
        </w:rPr>
      </w:pPr>
      <w:r w:rsidRPr="003B674F">
        <w:rPr>
          <w:rFonts w:ascii="Times New Roman" w:eastAsia="DejaVu Sans" w:hAnsi="Times New Roman" w:cs="DejaVu Sans"/>
          <w:kern w:val="3"/>
          <w:sz w:val="28"/>
          <w:szCs w:val="28"/>
          <w:lang w:val="en-US" w:eastAsia="zh-CN" w:bidi="hi-IN"/>
        </w:rPr>
        <w:t xml:space="preserve">  a) Manufacturing process description: give details about where to buy raw materials, how and where they are transported, how they are stored and used in the manufacturing process, and what this process is consisted of.</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8"/>
          <w:szCs w:val="28"/>
          <w:lang w:val="en-US" w:eastAsia="zh-CN" w:bidi="hi-IN"/>
        </w:rPr>
      </w:pPr>
      <w:r w:rsidRPr="003B674F">
        <w:rPr>
          <w:rFonts w:ascii="Times New Roman" w:eastAsia="DejaVu Sans" w:hAnsi="Times New Roman" w:cs="DejaVu Sans"/>
          <w:kern w:val="3"/>
          <w:sz w:val="28"/>
          <w:szCs w:val="28"/>
          <w:lang w:val="en-US" w:eastAsia="zh-CN" w:bidi="hi-IN"/>
        </w:rPr>
        <w:t xml:space="preserve">   b) Location of your business premises and facilities. When you are starting out, it may be possible to operate your business from home until you become more established, especially if you provide a service.</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8"/>
          <w:szCs w:val="28"/>
          <w:lang w:val="en-US" w:eastAsia="zh-CN" w:bidi="hi-IN"/>
        </w:rPr>
      </w:pPr>
      <w:r w:rsidRPr="003B674F">
        <w:rPr>
          <w:rFonts w:ascii="Times New Roman" w:eastAsia="DejaVu Sans" w:hAnsi="Times New Roman" w:cs="DejaVu Sans"/>
          <w:kern w:val="3"/>
          <w:sz w:val="28"/>
          <w:szCs w:val="28"/>
          <w:lang w:val="en-US" w:eastAsia="zh-CN" w:bidi="hi-IN"/>
        </w:rPr>
        <w:t xml:space="preserve">   c) Equipment and machinery needed.</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8"/>
          <w:szCs w:val="28"/>
          <w:lang w:val="en-US" w:eastAsia="zh-CN" w:bidi="hi-IN"/>
        </w:rPr>
      </w:pPr>
      <w:r w:rsidRPr="003B674F">
        <w:rPr>
          <w:rFonts w:ascii="Times New Roman" w:eastAsia="DejaVu Sans" w:hAnsi="Times New Roman" w:cs="DejaVu Sans"/>
          <w:kern w:val="3"/>
          <w:sz w:val="28"/>
          <w:szCs w:val="28"/>
          <w:lang w:val="en-US" w:eastAsia="zh-CN" w:bidi="hi-IN"/>
        </w:rPr>
        <w:t xml:space="preserve">   d) Production costs.</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8"/>
          <w:szCs w:val="28"/>
          <w:lang w:val="en-US" w:eastAsia="zh-CN" w:bidi="hi-IN"/>
        </w:rPr>
      </w:pPr>
      <w:r w:rsidRPr="003B674F">
        <w:rPr>
          <w:rFonts w:ascii="Times New Roman" w:eastAsia="DejaVu Sans" w:hAnsi="Times New Roman" w:cs="DejaVu Sans"/>
          <w:kern w:val="3"/>
          <w:sz w:val="28"/>
          <w:szCs w:val="28"/>
          <w:lang w:val="en-US" w:eastAsia="zh-CN" w:bidi="hi-IN"/>
        </w:rPr>
        <w:t xml:space="preserve">   e) Subcontracting other companies to take part in the production process. Subcontractors do a partial work to another company. You can use subcontracting both ways, to have subcontractors work for you to fabricate </w:t>
      </w:r>
      <w:r w:rsidRPr="003B674F">
        <w:rPr>
          <w:rFonts w:ascii="Times New Roman" w:eastAsia="DejaVu Sans" w:hAnsi="Times New Roman" w:cs="DejaVu Sans"/>
          <w:kern w:val="3"/>
          <w:sz w:val="28"/>
          <w:szCs w:val="28"/>
          <w:lang w:val="en-US" w:eastAsia="zh-CN" w:bidi="hi-IN"/>
        </w:rPr>
        <w:lastRenderedPageBreak/>
        <w:t>components of your finished product or service, or for you to act as subcontractor for other manufacturers.</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8"/>
          <w:szCs w:val="28"/>
          <w:lang w:val="en-US" w:eastAsia="zh-CN" w:bidi="hi-IN"/>
        </w:rPr>
      </w:pPr>
      <w:r w:rsidRPr="003B674F">
        <w:rPr>
          <w:rFonts w:ascii="Times New Roman" w:eastAsia="DejaVu Sans" w:hAnsi="Times New Roman" w:cs="DejaVu Sans"/>
          <w:kern w:val="3"/>
          <w:sz w:val="28"/>
          <w:szCs w:val="28"/>
          <w:lang w:val="en-US" w:eastAsia="zh-CN" w:bidi="hi-IN"/>
        </w:rPr>
        <w:t xml:space="preserve">   f) Quality control.</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3B674F">
        <w:rPr>
          <w:rFonts w:ascii="Times New Roman" w:eastAsia="DejaVu Sans" w:hAnsi="Times New Roman" w:cs="DejaVu Sans"/>
          <w:color w:val="000000"/>
          <w:kern w:val="3"/>
          <w:sz w:val="28"/>
          <w:szCs w:val="28"/>
          <w:lang w:val="en-US" w:eastAsia="zh-CN" w:bidi="hi-IN"/>
        </w:rPr>
        <w:t xml:space="preserve">   g) Other controls to guarantee the efficiency of the product or service and meet or exceed customers’ expectations.</w:t>
      </w:r>
    </w:p>
    <w:p w:rsidR="00BD7603" w:rsidRDefault="00BD7603" w:rsidP="00D95749">
      <w:pPr>
        <w:rPr>
          <w:lang w:val="en-US"/>
        </w:rPr>
      </w:pPr>
    </w:p>
    <w:p w:rsidR="003B674F" w:rsidRPr="003B674F" w:rsidRDefault="003B674F" w:rsidP="00D95749">
      <w:pPr>
        <w:rPr>
          <w:b/>
          <w:color w:val="FF0000"/>
          <w:lang w:val="en-US"/>
        </w:rPr>
      </w:pPr>
      <w:r w:rsidRPr="003B674F">
        <w:rPr>
          <w:b/>
          <w:lang w:val="en-US"/>
        </w:rPr>
        <w:t xml:space="preserve">                                                  </w:t>
      </w:r>
      <w:r w:rsidRPr="003B674F">
        <w:rPr>
          <w:b/>
          <w:color w:val="FF0000"/>
          <w:lang w:val="en-US"/>
        </w:rPr>
        <w:t>UNITED KINGDOM</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3B674F">
        <w:rPr>
          <w:rFonts w:ascii="Times New Roman" w:eastAsia="DejaVu Sans" w:hAnsi="Times New Roman" w:cs="DejaVu Sans"/>
          <w:kern w:val="3"/>
          <w:sz w:val="24"/>
          <w:szCs w:val="24"/>
          <w:lang w:val="en-US" w:eastAsia="zh-CN" w:bidi="hi-IN"/>
        </w:rPr>
        <w:t>Note</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3B674F">
        <w:rPr>
          <w:rFonts w:ascii="Times New Roman" w:eastAsia="DejaVu Sans" w:hAnsi="Times New Roman" w:cs="DejaVu Sans"/>
          <w:kern w:val="3"/>
          <w:sz w:val="24"/>
          <w:szCs w:val="24"/>
          <w:lang w:val="en-US" w:eastAsia="zh-CN" w:bidi="hi-IN"/>
        </w:rPr>
        <w:t xml:space="preserve">      </w:t>
      </w:r>
      <w:proofErr w:type="gramStart"/>
      <w:r w:rsidRPr="003B674F">
        <w:rPr>
          <w:rFonts w:ascii="Times New Roman" w:eastAsia="DejaVu Sans" w:hAnsi="Times New Roman" w:cs="DejaVu Sans"/>
          <w:kern w:val="3"/>
          <w:sz w:val="24"/>
          <w:szCs w:val="24"/>
          <w:lang w:val="en-US" w:eastAsia="zh-CN" w:bidi="hi-IN"/>
        </w:rPr>
        <w:t>x</w:t>
      </w:r>
      <w:proofErr w:type="gramEnd"/>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3B674F">
        <w:rPr>
          <w:rFonts w:ascii="Times New Roman" w:eastAsia="DejaVu Sans" w:hAnsi="Times New Roman" w:cs="DejaVu Sans"/>
          <w:kern w:val="3"/>
          <w:sz w:val="24"/>
          <w:szCs w:val="24"/>
          <w:lang w:val="en-US" w:eastAsia="zh-CN" w:bidi="hi-IN"/>
        </w:rPr>
        <w:t xml:space="preserve">      </w:t>
      </w:r>
      <w:proofErr w:type="gramStart"/>
      <w:r w:rsidRPr="003B674F">
        <w:rPr>
          <w:rFonts w:ascii="Times New Roman" w:eastAsia="DejaVu Sans" w:hAnsi="Times New Roman" w:cs="DejaVu Sans"/>
          <w:kern w:val="3"/>
          <w:sz w:val="24"/>
          <w:szCs w:val="24"/>
          <w:lang w:val="en-US" w:eastAsia="zh-CN" w:bidi="hi-IN"/>
        </w:rPr>
        <w:t>p</w:t>
      </w:r>
      <w:proofErr w:type="gramEnd"/>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3B674F">
        <w:rPr>
          <w:rFonts w:ascii="Times New Roman" w:eastAsia="DejaVu Sans" w:hAnsi="Times New Roman" w:cs="DejaVu Sans"/>
          <w:kern w:val="3"/>
          <w:sz w:val="24"/>
          <w:szCs w:val="24"/>
          <w:lang w:val="en-US" w:eastAsia="zh-CN" w:bidi="hi-IN"/>
        </w:rPr>
        <w:t xml:space="preserve">      </w:t>
      </w:r>
      <w:proofErr w:type="gramStart"/>
      <w:r w:rsidRPr="003B674F">
        <w:rPr>
          <w:rFonts w:ascii="Times New Roman" w:eastAsia="DejaVu Sans" w:hAnsi="Times New Roman" w:cs="DejaVu Sans"/>
          <w:kern w:val="3"/>
          <w:sz w:val="24"/>
          <w:szCs w:val="24"/>
          <w:lang w:val="en-US" w:eastAsia="zh-CN" w:bidi="hi-IN"/>
        </w:rPr>
        <w:t>e</w:t>
      </w:r>
      <w:proofErr w:type="gramEnd"/>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3B674F">
        <w:rPr>
          <w:rFonts w:ascii="Times New Roman" w:eastAsia="DejaVu Sans" w:hAnsi="Times New Roman" w:cs="DejaVu Sans"/>
          <w:kern w:val="3"/>
          <w:sz w:val="24"/>
          <w:szCs w:val="24"/>
          <w:lang w:val="en-US" w:eastAsia="zh-CN" w:bidi="hi-IN"/>
        </w:rPr>
        <w:t xml:space="preserve">      </w:t>
      </w:r>
      <w:proofErr w:type="gramStart"/>
      <w:r w:rsidRPr="003B674F">
        <w:rPr>
          <w:rFonts w:ascii="Times New Roman" w:eastAsia="DejaVu Sans" w:hAnsi="Times New Roman" w:cs="DejaVu Sans"/>
          <w:kern w:val="3"/>
          <w:sz w:val="24"/>
          <w:szCs w:val="24"/>
          <w:lang w:val="en-US" w:eastAsia="zh-CN" w:bidi="hi-IN"/>
        </w:rPr>
        <w:t>n</w:t>
      </w:r>
      <w:proofErr w:type="gramEnd"/>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3B674F">
        <w:rPr>
          <w:rFonts w:ascii="Times New Roman" w:eastAsia="DejaVu Sans" w:hAnsi="Times New Roman" w:cs="DejaVu Sans"/>
          <w:kern w:val="3"/>
          <w:sz w:val="24"/>
          <w:szCs w:val="24"/>
          <w:lang w:val="en-US" w:eastAsia="zh-CN" w:bidi="hi-IN"/>
        </w:rPr>
        <w:t xml:space="preserve">      </w:t>
      </w:r>
      <w:proofErr w:type="gramStart"/>
      <w:r w:rsidRPr="003B674F">
        <w:rPr>
          <w:rFonts w:ascii="Times New Roman" w:eastAsia="DejaVu Sans" w:hAnsi="Times New Roman" w:cs="DejaVu Sans"/>
          <w:kern w:val="3"/>
          <w:sz w:val="24"/>
          <w:szCs w:val="24"/>
          <w:lang w:val="en-US" w:eastAsia="zh-CN" w:bidi="hi-IN"/>
        </w:rPr>
        <w:t>s</w:t>
      </w:r>
      <w:proofErr w:type="gramEnd"/>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3B674F">
        <w:rPr>
          <w:rFonts w:ascii="Times New Roman" w:eastAsia="DejaVu Sans" w:hAnsi="Times New Roman" w:cs="DejaVu Sans"/>
          <w:kern w:val="3"/>
          <w:sz w:val="24"/>
          <w:szCs w:val="24"/>
          <w:lang w:val="en-US" w:eastAsia="zh-CN" w:bidi="hi-IN"/>
        </w:rPr>
        <w:t xml:space="preserve">      </w:t>
      </w:r>
      <w:proofErr w:type="spellStart"/>
      <w:proofErr w:type="gramStart"/>
      <w:r w:rsidRPr="003B674F">
        <w:rPr>
          <w:rFonts w:ascii="Times New Roman" w:eastAsia="DejaVu Sans" w:hAnsi="Times New Roman" w:cs="DejaVu Sans"/>
          <w:kern w:val="3"/>
          <w:sz w:val="24"/>
          <w:szCs w:val="24"/>
          <w:lang w:val="en-US" w:eastAsia="zh-CN" w:bidi="hi-IN"/>
        </w:rPr>
        <w:t>i</w:t>
      </w:r>
      <w:proofErr w:type="spellEnd"/>
      <w:proofErr w:type="gramEnd"/>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3B674F">
        <w:rPr>
          <w:rFonts w:ascii="Times New Roman" w:eastAsia="DejaVu Sans" w:hAnsi="Times New Roman" w:cs="DejaVu Sans"/>
          <w:kern w:val="3"/>
          <w:sz w:val="24"/>
          <w:szCs w:val="24"/>
          <w:lang w:val="en-US" w:eastAsia="zh-CN" w:bidi="hi-IN"/>
        </w:rPr>
        <w:t xml:space="preserve">      </w:t>
      </w:r>
      <w:proofErr w:type="gramStart"/>
      <w:r w:rsidRPr="003B674F">
        <w:rPr>
          <w:rFonts w:ascii="Times New Roman" w:eastAsia="DejaVu Sans" w:hAnsi="Times New Roman" w:cs="DejaVu Sans"/>
          <w:kern w:val="3"/>
          <w:sz w:val="24"/>
          <w:szCs w:val="24"/>
          <w:lang w:val="en-US" w:eastAsia="zh-CN" w:bidi="hi-IN"/>
        </w:rPr>
        <w:t>v</w:t>
      </w:r>
      <w:proofErr w:type="gramEnd"/>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3B674F">
        <w:rPr>
          <w:rFonts w:ascii="Times New Roman" w:eastAsia="DejaVu Sans" w:hAnsi="Times New Roman" w:cs="DejaVu Sans"/>
          <w:kern w:val="3"/>
          <w:sz w:val="24"/>
          <w:szCs w:val="24"/>
          <w:lang w:val="en-US" w:eastAsia="zh-CN" w:bidi="hi-IN"/>
        </w:rPr>
        <w:t xml:space="preserve">      </w:t>
      </w:r>
      <w:proofErr w:type="gramStart"/>
      <w:r w:rsidRPr="003B674F">
        <w:rPr>
          <w:rFonts w:ascii="Times New Roman" w:eastAsia="DejaVu Sans" w:hAnsi="Times New Roman" w:cs="DejaVu Sans"/>
          <w:kern w:val="3"/>
          <w:sz w:val="24"/>
          <w:szCs w:val="24"/>
          <w:lang w:val="en-US" w:eastAsia="zh-CN" w:bidi="hi-IN"/>
        </w:rPr>
        <w:t>e</w:t>
      </w:r>
      <w:proofErr w:type="gramEnd"/>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3B674F">
        <w:rPr>
          <w:rFonts w:ascii="Times New Roman" w:eastAsia="DejaVu Sans" w:hAnsi="Times New Roman" w:cs="DejaVu Sans"/>
          <w:kern w:val="3"/>
          <w:sz w:val="24"/>
          <w:szCs w:val="24"/>
          <w:lang w:val="en-US" w:eastAsia="zh-CN" w:bidi="hi-IN"/>
        </w:rPr>
        <w:t>Our product plan is to turn recycled paper into notebooks, and then sell them for a small profit. They will be popular because of how cheap they are to buy.</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r w:rsidRPr="003B674F">
        <w:rPr>
          <w:rFonts w:ascii="Times New Roman" w:eastAsia="DejaVu Sans" w:hAnsi="Times New Roman" w:cs="DejaVu Sans"/>
          <w:kern w:val="3"/>
          <w:sz w:val="24"/>
          <w:szCs w:val="24"/>
          <w:lang w:val="en-US" w:eastAsia="zh-CN" w:bidi="hi-IN"/>
        </w:rPr>
        <w:t>Our statutes are:</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roofErr w:type="gramStart"/>
      <w:r w:rsidRPr="003B674F">
        <w:rPr>
          <w:rFonts w:ascii="Times New Roman" w:eastAsia="DejaVu Sans" w:hAnsi="Times New Roman" w:cs="DejaVu Sans"/>
          <w:kern w:val="3"/>
          <w:sz w:val="24"/>
          <w:szCs w:val="24"/>
          <w:lang w:val="en-US" w:eastAsia="zh-CN" w:bidi="hi-IN"/>
        </w:rPr>
        <w:t>family</w:t>
      </w:r>
      <w:proofErr w:type="gramEnd"/>
      <w:r w:rsidRPr="003B674F">
        <w:rPr>
          <w:rFonts w:ascii="Times New Roman" w:eastAsia="DejaVu Sans" w:hAnsi="Times New Roman" w:cs="DejaVu Sans"/>
          <w:kern w:val="3"/>
          <w:sz w:val="24"/>
          <w:szCs w:val="24"/>
          <w:lang w:val="en-US" w:eastAsia="zh-CN" w:bidi="hi-IN"/>
        </w:rPr>
        <w:t xml:space="preserve"> friendly products</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roofErr w:type="gramStart"/>
      <w:r w:rsidRPr="003B674F">
        <w:rPr>
          <w:rFonts w:ascii="Times New Roman" w:eastAsia="DejaVu Sans" w:hAnsi="Times New Roman" w:cs="DejaVu Sans"/>
          <w:kern w:val="3"/>
          <w:sz w:val="24"/>
          <w:szCs w:val="24"/>
          <w:lang w:val="en-US" w:eastAsia="zh-CN" w:bidi="hi-IN"/>
        </w:rPr>
        <w:t>fair</w:t>
      </w:r>
      <w:proofErr w:type="gramEnd"/>
      <w:r w:rsidRPr="003B674F">
        <w:rPr>
          <w:rFonts w:ascii="Times New Roman" w:eastAsia="DejaVu Sans" w:hAnsi="Times New Roman" w:cs="DejaVu Sans"/>
          <w:kern w:val="3"/>
          <w:sz w:val="24"/>
          <w:szCs w:val="24"/>
          <w:lang w:val="en-US" w:eastAsia="zh-CN" w:bidi="hi-IN"/>
        </w:rPr>
        <w:t xml:space="preserve"> trading</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roofErr w:type="gramStart"/>
      <w:r w:rsidRPr="003B674F">
        <w:rPr>
          <w:rFonts w:ascii="Times New Roman" w:eastAsia="DejaVu Sans" w:hAnsi="Times New Roman" w:cs="DejaVu Sans"/>
          <w:kern w:val="3"/>
          <w:sz w:val="24"/>
          <w:szCs w:val="24"/>
          <w:lang w:val="en-US" w:eastAsia="zh-CN" w:bidi="hi-IN"/>
        </w:rPr>
        <w:t>To make it, we`re using staples.</w:t>
      </w:r>
      <w:proofErr w:type="gramEnd"/>
    </w:p>
    <w:p w:rsid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4"/>
          <w:szCs w:val="24"/>
          <w:lang w:val="en-US" w:eastAsia="zh-CN" w:bidi="hi-IN"/>
        </w:rPr>
      </w:pPr>
    </w:p>
    <w:p w:rsidR="003B674F" w:rsidRPr="003B674F" w:rsidRDefault="003B674F" w:rsidP="003B674F">
      <w:r w:rsidRPr="003B674F">
        <w:rPr>
          <w:b/>
          <w:u w:val="single"/>
        </w:rPr>
        <w:t>GRUPOS INTERNACIONALES MINI COMPANY</w:t>
      </w:r>
    </w:p>
    <w:p w:rsidR="003B674F" w:rsidRPr="003B674F" w:rsidRDefault="003B674F" w:rsidP="003B674F">
      <w:r w:rsidRPr="003B674F">
        <w:t xml:space="preserve">Mini </w:t>
      </w:r>
      <w:proofErr w:type="spellStart"/>
      <w:r w:rsidRPr="003B674F">
        <w:t>Company</w:t>
      </w:r>
      <w:proofErr w:type="spellEnd"/>
    </w:p>
    <w:p w:rsidR="003B674F" w:rsidRPr="003B674F" w:rsidRDefault="003B674F" w:rsidP="003B674F">
      <w:pPr>
        <w:rPr>
          <w:lang w:val="en-US"/>
        </w:rPr>
      </w:pPr>
      <w:r w:rsidRPr="003B674F">
        <w:rPr>
          <w:lang w:val="en-US"/>
        </w:rPr>
        <w:t>Finland: “Happy Sandwich”</w:t>
      </w:r>
    </w:p>
    <w:p w:rsidR="003B674F" w:rsidRPr="003B674F" w:rsidRDefault="003B674F" w:rsidP="003B674F">
      <w:pPr>
        <w:rPr>
          <w:lang w:val="en-US"/>
        </w:rPr>
      </w:pPr>
      <w:r w:rsidRPr="003B674F">
        <w:rPr>
          <w:lang w:val="en-US"/>
        </w:rPr>
        <w:t>Italy: FOWE (Food Organic Waste Exchange)</w:t>
      </w:r>
    </w:p>
    <w:p w:rsidR="003B674F" w:rsidRPr="003B674F" w:rsidRDefault="003B674F" w:rsidP="003B674F">
      <w:pPr>
        <w:rPr>
          <w:lang w:val="en-US"/>
        </w:rPr>
      </w:pPr>
      <w:r w:rsidRPr="003B674F">
        <w:rPr>
          <w:lang w:val="en-US"/>
        </w:rPr>
        <w:t>England: “</w:t>
      </w:r>
      <w:proofErr w:type="spellStart"/>
      <w:r w:rsidRPr="003B674F">
        <w:rPr>
          <w:lang w:val="en-US"/>
        </w:rPr>
        <w:t>Notexpensive</w:t>
      </w:r>
      <w:proofErr w:type="spellEnd"/>
      <w:r w:rsidRPr="003B674F">
        <w:rPr>
          <w:lang w:val="en-US"/>
        </w:rPr>
        <w:t>”</w:t>
      </w:r>
    </w:p>
    <w:p w:rsidR="003B674F" w:rsidRPr="003B674F" w:rsidRDefault="003B674F" w:rsidP="003B674F">
      <w:pPr>
        <w:rPr>
          <w:lang w:val="en-US"/>
        </w:rPr>
      </w:pPr>
      <w:r w:rsidRPr="003B674F">
        <w:rPr>
          <w:lang w:val="en-US"/>
        </w:rPr>
        <w:t>Spain: “Cups2go”</w:t>
      </w:r>
    </w:p>
    <w:p w:rsidR="003B674F" w:rsidRPr="003B674F" w:rsidRDefault="003B674F" w:rsidP="003B674F">
      <w:pPr>
        <w:rPr>
          <w:lang w:val="en-US"/>
        </w:rPr>
      </w:pPr>
      <w:r w:rsidRPr="003B674F">
        <w:rPr>
          <w:lang w:val="en-US"/>
        </w:rPr>
        <w:t>Germany: “</w:t>
      </w:r>
      <w:proofErr w:type="spellStart"/>
      <w:r w:rsidRPr="003B674F">
        <w:rPr>
          <w:lang w:val="en-US"/>
        </w:rPr>
        <w:t>ManyGer</w:t>
      </w:r>
      <w:proofErr w:type="spellEnd"/>
      <w:r w:rsidRPr="003B674F">
        <w:rPr>
          <w:lang w:val="en-US"/>
        </w:rPr>
        <w:t>”</w:t>
      </w:r>
    </w:p>
    <w:p w:rsidR="003B674F" w:rsidRPr="003B674F" w:rsidRDefault="003B674F" w:rsidP="003B674F">
      <w:r w:rsidRPr="003B674F">
        <w:rPr>
          <w:lang w:val="en-US"/>
        </w:rPr>
        <w:t>Poland: “</w:t>
      </w:r>
      <w:proofErr w:type="spellStart"/>
      <w:r w:rsidRPr="003B674F">
        <w:rPr>
          <w:lang w:val="en-US"/>
        </w:rPr>
        <w:t>Ecobottlechair</w:t>
      </w:r>
      <w:proofErr w:type="spellEnd"/>
      <w:r w:rsidRPr="003B674F">
        <w:rPr>
          <w:lang w:val="en-US"/>
        </w:rPr>
        <w:t>”</w:t>
      </w:r>
    </w:p>
    <w:p w:rsidR="003B674F" w:rsidRDefault="003B674F" w:rsidP="003B674F">
      <w:pPr>
        <w:rPr>
          <w:b/>
          <w:u w:val="single"/>
        </w:rPr>
      </w:pPr>
    </w:p>
    <w:p w:rsidR="003B674F" w:rsidRDefault="003B674F" w:rsidP="003B674F">
      <w:pPr>
        <w:rPr>
          <w:b/>
          <w:u w:val="single"/>
        </w:rPr>
      </w:pPr>
    </w:p>
    <w:p w:rsidR="003B674F" w:rsidRDefault="003B674F" w:rsidP="003B674F">
      <w:pPr>
        <w:rPr>
          <w:b/>
          <w:u w:val="single"/>
        </w:rPr>
      </w:pPr>
    </w:p>
    <w:p w:rsidR="003B674F" w:rsidRDefault="003B674F" w:rsidP="003B674F">
      <w:pPr>
        <w:rPr>
          <w:b/>
          <w:u w:val="single"/>
        </w:rPr>
      </w:pPr>
    </w:p>
    <w:p w:rsidR="003B674F" w:rsidRPr="003B674F" w:rsidRDefault="003B674F" w:rsidP="003B674F">
      <w:r w:rsidRPr="003B674F">
        <w:rPr>
          <w:b/>
          <w:u w:val="single"/>
        </w:rPr>
        <w:lastRenderedPageBreak/>
        <w:t>IDEAS OTRO GRUPO</w:t>
      </w:r>
    </w:p>
    <w:p w:rsidR="003B674F" w:rsidRPr="003B674F" w:rsidRDefault="003B674F" w:rsidP="003B674F">
      <w:pPr>
        <w:rPr>
          <w:b/>
          <w:bCs/>
          <w:u w:val="single"/>
          <w:lang w:val="en-US"/>
        </w:rPr>
      </w:pPr>
      <w:r w:rsidRPr="003B674F">
        <w:t>MINI COMPANI</w:t>
      </w:r>
    </w:p>
    <w:p w:rsidR="003B674F" w:rsidRPr="003B674F" w:rsidRDefault="003B674F" w:rsidP="003B674F">
      <w:pPr>
        <w:numPr>
          <w:ilvl w:val="0"/>
          <w:numId w:val="2"/>
        </w:numPr>
        <w:rPr>
          <w:u w:val="single"/>
          <w:lang w:val="en-US"/>
        </w:rPr>
      </w:pPr>
      <w:r w:rsidRPr="003B674F">
        <w:rPr>
          <w:u w:val="single"/>
          <w:lang w:val="en-US"/>
        </w:rPr>
        <w:t>England</w:t>
      </w:r>
    </w:p>
    <w:p w:rsidR="003B674F" w:rsidRPr="003B674F" w:rsidRDefault="003B674F" w:rsidP="003B674F">
      <w:pPr>
        <w:rPr>
          <w:lang w:val="en-US"/>
        </w:rPr>
      </w:pPr>
      <w:r w:rsidRPr="003B674F">
        <w:rPr>
          <w:lang w:val="en-US"/>
        </w:rPr>
        <w:t>-Recycled paper into notebooks → idea from college</w:t>
      </w:r>
    </w:p>
    <w:p w:rsidR="003B674F" w:rsidRPr="003B674F" w:rsidRDefault="003B674F" w:rsidP="003B674F">
      <w:pPr>
        <w:rPr>
          <w:lang w:val="en-US"/>
        </w:rPr>
      </w:pPr>
      <w:r w:rsidRPr="003B674F">
        <w:rPr>
          <w:lang w:val="en-US"/>
        </w:rPr>
        <w:t>- Collect recycling paper</w:t>
      </w:r>
    </w:p>
    <w:p w:rsidR="003B674F" w:rsidRPr="003B674F" w:rsidRDefault="003B674F" w:rsidP="003B674F">
      <w:pPr>
        <w:rPr>
          <w:lang w:val="en-US"/>
        </w:rPr>
      </w:pPr>
      <w:r w:rsidRPr="003B674F">
        <w:rPr>
          <w:lang w:val="en-US"/>
        </w:rPr>
        <w:t>-Sort through to find suitable paper</w:t>
      </w:r>
    </w:p>
    <w:p w:rsidR="003B674F" w:rsidRPr="003B674F" w:rsidRDefault="003B674F" w:rsidP="003B674F">
      <w:pPr>
        <w:rPr>
          <w:lang w:val="en-US"/>
        </w:rPr>
      </w:pPr>
      <w:r w:rsidRPr="003B674F">
        <w:rPr>
          <w:lang w:val="en-US"/>
        </w:rPr>
        <w:t>-Arrange the paper and cut it into optimum shape for use</w:t>
      </w:r>
    </w:p>
    <w:p w:rsidR="003B674F" w:rsidRPr="003B674F" w:rsidRDefault="003B674F" w:rsidP="003B674F">
      <w:pPr>
        <w:rPr>
          <w:lang w:val="en-US"/>
        </w:rPr>
      </w:pPr>
      <w:r w:rsidRPr="003B674F">
        <w:rPr>
          <w:lang w:val="en-US"/>
        </w:rPr>
        <w:t>-Staple together</w:t>
      </w:r>
    </w:p>
    <w:p w:rsidR="003B674F" w:rsidRPr="003B674F" w:rsidRDefault="003B674F" w:rsidP="003B674F">
      <w:pPr>
        <w:rPr>
          <w:lang w:val="en-US"/>
        </w:rPr>
      </w:pPr>
      <w:r w:rsidRPr="003B674F">
        <w:rPr>
          <w:lang w:val="en-US"/>
        </w:rPr>
        <w:t>-Slap the logo</w:t>
      </w:r>
    </w:p>
    <w:p w:rsidR="003B674F" w:rsidRPr="003B674F" w:rsidRDefault="003B674F" w:rsidP="003B674F">
      <w:pPr>
        <w:rPr>
          <w:lang w:val="en-US"/>
        </w:rPr>
      </w:pPr>
      <w:r w:rsidRPr="003B674F">
        <w:rPr>
          <w:lang w:val="en-US"/>
        </w:rPr>
        <w:t>-Invest in our bank</w:t>
      </w:r>
    </w:p>
    <w:p w:rsidR="003B674F" w:rsidRPr="003B674F" w:rsidRDefault="003B674F" w:rsidP="003B674F">
      <w:pPr>
        <w:rPr>
          <w:lang w:val="en-US"/>
        </w:rPr>
      </w:pPr>
      <w:r w:rsidRPr="003B674F">
        <w:rPr>
          <w:lang w:val="en-US"/>
        </w:rPr>
        <w:t>-We're ready to make a profit</w:t>
      </w:r>
    </w:p>
    <w:p w:rsidR="003B674F" w:rsidRPr="003B674F" w:rsidRDefault="003B674F" w:rsidP="003B674F">
      <w:pPr>
        <w:numPr>
          <w:ilvl w:val="0"/>
          <w:numId w:val="3"/>
        </w:numPr>
      </w:pPr>
      <w:r w:rsidRPr="003B674F">
        <w:rPr>
          <w:u w:val="single"/>
          <w:lang w:val="en-US"/>
        </w:rPr>
        <w:t>Finland</w:t>
      </w:r>
    </w:p>
    <w:p w:rsidR="003B674F" w:rsidRPr="003B674F" w:rsidRDefault="003B674F" w:rsidP="003B674F">
      <w:pPr>
        <w:rPr>
          <w:lang w:val="en-US"/>
        </w:rPr>
      </w:pPr>
      <w:r w:rsidRPr="003B674F">
        <w:rPr>
          <w:lang w:val="en-US"/>
        </w:rPr>
        <w:t>-Green idea (ecologic) café → organic materials for everything</w:t>
      </w:r>
    </w:p>
    <w:p w:rsidR="003B674F" w:rsidRPr="003B674F" w:rsidRDefault="003B674F" w:rsidP="003B674F">
      <w:pPr>
        <w:rPr>
          <w:lang w:val="en-US"/>
        </w:rPr>
      </w:pPr>
      <w:r w:rsidRPr="003B674F">
        <w:rPr>
          <w:lang w:val="en-US"/>
        </w:rPr>
        <w:t xml:space="preserve">-Production plan sent by </w:t>
      </w:r>
      <w:proofErr w:type="spellStart"/>
      <w:r w:rsidRPr="003B674F">
        <w:rPr>
          <w:lang w:val="en-US"/>
        </w:rPr>
        <w:t>etwining</w:t>
      </w:r>
      <w:proofErr w:type="spellEnd"/>
    </w:p>
    <w:p w:rsidR="003B674F" w:rsidRPr="003B674F" w:rsidRDefault="003B674F" w:rsidP="003B674F">
      <w:pPr>
        <w:numPr>
          <w:ilvl w:val="0"/>
          <w:numId w:val="4"/>
        </w:numPr>
        <w:rPr>
          <w:lang w:val="en-US"/>
        </w:rPr>
      </w:pPr>
      <w:r w:rsidRPr="003B674F">
        <w:rPr>
          <w:u w:val="single"/>
          <w:lang w:val="en-US"/>
        </w:rPr>
        <w:t>Italy</w:t>
      </w:r>
    </w:p>
    <w:p w:rsidR="003B674F" w:rsidRPr="003B674F" w:rsidRDefault="003B674F" w:rsidP="003B674F">
      <w:pPr>
        <w:rPr>
          <w:u w:val="single"/>
          <w:lang w:val="en-US"/>
        </w:rPr>
      </w:pPr>
      <w:r w:rsidRPr="003B674F">
        <w:rPr>
          <w:lang w:val="en-US"/>
        </w:rPr>
        <w:t>-Organic waste is sold to farmers to make compost and they give something to school in return.</w:t>
      </w:r>
    </w:p>
    <w:p w:rsidR="003B674F" w:rsidRPr="003B674F" w:rsidRDefault="003B674F" w:rsidP="003B674F">
      <w:pPr>
        <w:numPr>
          <w:ilvl w:val="0"/>
          <w:numId w:val="4"/>
        </w:numPr>
        <w:rPr>
          <w:lang w:val="en-US"/>
        </w:rPr>
      </w:pPr>
      <w:r w:rsidRPr="003B674F">
        <w:rPr>
          <w:u w:val="single"/>
          <w:lang w:val="en-US"/>
        </w:rPr>
        <w:t>Germany</w:t>
      </w:r>
    </w:p>
    <w:p w:rsidR="003B674F" w:rsidRPr="003B674F" w:rsidRDefault="003B674F" w:rsidP="003B674F">
      <w:pPr>
        <w:rPr>
          <w:lang w:val="en-US"/>
        </w:rPr>
      </w:pPr>
      <w:proofErr w:type="gramStart"/>
      <w:r w:rsidRPr="003B674F">
        <w:rPr>
          <w:lang w:val="en-US"/>
        </w:rPr>
        <w:t>-</w:t>
      </w:r>
      <w:proofErr w:type="spellStart"/>
      <w:r w:rsidRPr="003B674F">
        <w:rPr>
          <w:lang w:val="en-US"/>
        </w:rPr>
        <w:t>manyGer</w:t>
      </w:r>
      <w:proofErr w:type="spellEnd"/>
      <w:r w:rsidRPr="003B674F">
        <w:rPr>
          <w:lang w:val="en-US"/>
        </w:rPr>
        <w:t xml:space="preserve"> → cooperative for getting money.</w:t>
      </w:r>
      <w:proofErr w:type="gramEnd"/>
      <w:r w:rsidRPr="003B674F">
        <w:rPr>
          <w:lang w:val="en-US"/>
        </w:rPr>
        <w:t xml:space="preserve"> The money is used to help or to invest in the company</w:t>
      </w:r>
    </w:p>
    <w:p w:rsidR="003B674F" w:rsidRPr="003B674F" w:rsidRDefault="003B674F" w:rsidP="003B674F">
      <w:pPr>
        <w:rPr>
          <w:lang w:val="en-US"/>
        </w:rPr>
      </w:pPr>
      <w:r w:rsidRPr="003B674F">
        <w:rPr>
          <w:lang w:val="en-US"/>
        </w:rPr>
        <w:t>-Sponsor and advertise son they get supplier (sponsors like banks) (suppliers like ''rich people'')</w:t>
      </w:r>
    </w:p>
    <w:p w:rsidR="003B674F" w:rsidRPr="003B674F" w:rsidRDefault="003B674F" w:rsidP="003B674F">
      <w:pPr>
        <w:numPr>
          <w:ilvl w:val="0"/>
          <w:numId w:val="5"/>
        </w:numPr>
        <w:rPr>
          <w:lang w:val="en-US"/>
        </w:rPr>
      </w:pPr>
      <w:r w:rsidRPr="003B674F">
        <w:rPr>
          <w:u w:val="single"/>
          <w:lang w:val="en-US"/>
        </w:rPr>
        <w:t>Poland</w:t>
      </w:r>
    </w:p>
    <w:p w:rsidR="003B674F" w:rsidRPr="003B674F" w:rsidRDefault="003B674F" w:rsidP="003B674F">
      <w:pPr>
        <w:rPr>
          <w:lang w:val="en-US"/>
        </w:rPr>
      </w:pPr>
      <w:r w:rsidRPr="003B674F">
        <w:rPr>
          <w:lang w:val="en-US"/>
        </w:rPr>
        <w:t>-</w:t>
      </w:r>
      <w:proofErr w:type="spellStart"/>
      <w:r w:rsidRPr="003B674F">
        <w:rPr>
          <w:lang w:val="en-US"/>
        </w:rPr>
        <w:t>EcoBottleChair</w:t>
      </w:r>
      <w:proofErr w:type="spellEnd"/>
      <w:r w:rsidRPr="003B674F">
        <w:rPr>
          <w:lang w:val="en-US"/>
        </w:rPr>
        <w:t xml:space="preserve"> → make </w:t>
      </w:r>
      <w:proofErr w:type="spellStart"/>
      <w:r w:rsidRPr="003B674F">
        <w:rPr>
          <w:lang w:val="en-US"/>
        </w:rPr>
        <w:t>furnitures</w:t>
      </w:r>
      <w:proofErr w:type="spellEnd"/>
      <w:r w:rsidRPr="003B674F">
        <w:rPr>
          <w:lang w:val="en-US"/>
        </w:rPr>
        <w:t xml:space="preserve"> out of plastic bottles</w:t>
      </w:r>
    </w:p>
    <w:p w:rsidR="003B674F" w:rsidRPr="003B674F" w:rsidRDefault="003B674F" w:rsidP="003B674F">
      <w:pPr>
        <w:rPr>
          <w:u w:val="single"/>
          <w:lang w:val="en-US"/>
        </w:rPr>
      </w:pPr>
      <w:r w:rsidRPr="003B674F">
        <w:rPr>
          <w:lang w:val="en-US"/>
        </w:rPr>
        <w:t>-</w:t>
      </w:r>
      <w:proofErr w:type="gramStart"/>
      <w:r w:rsidRPr="003B674F">
        <w:rPr>
          <w:lang w:val="en-US"/>
        </w:rPr>
        <w:t>Aims  →</w:t>
      </w:r>
      <w:proofErr w:type="gramEnd"/>
      <w:r w:rsidRPr="003B674F">
        <w:rPr>
          <w:lang w:val="en-US"/>
        </w:rPr>
        <w:t xml:space="preserve"> promote recycling and ecological industry</w:t>
      </w:r>
    </w:p>
    <w:p w:rsidR="003B674F" w:rsidRPr="003B674F" w:rsidRDefault="003B674F" w:rsidP="003B674F">
      <w:pPr>
        <w:numPr>
          <w:ilvl w:val="0"/>
          <w:numId w:val="6"/>
        </w:numPr>
        <w:rPr>
          <w:lang w:val="en-US"/>
        </w:rPr>
      </w:pPr>
      <w:r w:rsidRPr="003B674F">
        <w:rPr>
          <w:u w:val="single"/>
          <w:lang w:val="en-US"/>
        </w:rPr>
        <w:t>Spain</w:t>
      </w:r>
    </w:p>
    <w:p w:rsidR="003B674F" w:rsidRPr="003B674F" w:rsidRDefault="003B674F" w:rsidP="003B674F">
      <w:pPr>
        <w:rPr>
          <w:lang w:val="en-US"/>
        </w:rPr>
      </w:pPr>
      <w:r w:rsidRPr="003B674F">
        <w:rPr>
          <w:lang w:val="en-US"/>
        </w:rPr>
        <w:t>-Cups2Go → sell organic fruit in plastic cups</w:t>
      </w:r>
    </w:p>
    <w:p w:rsidR="003B674F" w:rsidRPr="003B674F" w:rsidRDefault="003B674F" w:rsidP="003B674F">
      <w:pPr>
        <w:rPr>
          <w:lang w:val="en-US"/>
        </w:rPr>
      </w:pPr>
      <w:proofErr w:type="gramStart"/>
      <w:r w:rsidRPr="003B674F">
        <w:rPr>
          <w:lang w:val="en-US"/>
        </w:rPr>
        <w:t>-Vegan company</w:t>
      </w:r>
      <w:proofErr w:type="gramEnd"/>
    </w:p>
    <w:p w:rsidR="003B674F" w:rsidRPr="003B674F" w:rsidRDefault="003B674F" w:rsidP="003B674F">
      <w:pPr>
        <w:rPr>
          <w:lang w:val="en-US"/>
        </w:rPr>
      </w:pPr>
      <w:r w:rsidRPr="003B674F">
        <w:rPr>
          <w:lang w:val="en-US"/>
        </w:rPr>
        <w:t>-Plastic cups given back will be paid to the giver</w:t>
      </w:r>
    </w:p>
    <w:p w:rsidR="003B674F" w:rsidRPr="003B674F" w:rsidRDefault="003B674F" w:rsidP="003B674F">
      <w:pPr>
        <w:rPr>
          <w:b/>
          <w:bCs/>
          <w:u w:val="single"/>
          <w:lang w:val="en-US"/>
        </w:rPr>
      </w:pPr>
      <w:r w:rsidRPr="003B674F">
        <w:rPr>
          <w:b/>
          <w:bCs/>
          <w:u w:val="single"/>
          <w:lang w:val="en-US"/>
        </w:rPr>
        <w:lastRenderedPageBreak/>
        <w:t>What have we learned of other mini-companies? (Spain)</w:t>
      </w:r>
    </w:p>
    <w:p w:rsidR="003B674F" w:rsidRPr="003B674F" w:rsidRDefault="003B674F" w:rsidP="003B674F">
      <w:pPr>
        <w:rPr>
          <w:b/>
          <w:bCs/>
          <w:u w:val="single"/>
          <w:lang w:val="en-US"/>
        </w:rPr>
      </w:pPr>
    </w:p>
    <w:p w:rsidR="003B674F" w:rsidRPr="003B674F" w:rsidRDefault="003B674F" w:rsidP="003B674F">
      <w:pPr>
        <w:rPr>
          <w:lang w:val="en-US"/>
        </w:rPr>
      </w:pPr>
      <w:r w:rsidRPr="003B674F">
        <w:rPr>
          <w:lang w:val="en-US"/>
        </w:rPr>
        <w:t>-We can recycle in very different ways as well as reduce the wastes we produce</w:t>
      </w:r>
    </w:p>
    <w:p w:rsidR="003B674F" w:rsidRPr="003B674F" w:rsidRDefault="003B674F" w:rsidP="003B674F">
      <w:pPr>
        <w:rPr>
          <w:lang w:val="en-US"/>
        </w:rPr>
      </w:pPr>
      <w:r w:rsidRPr="003B674F">
        <w:rPr>
          <w:lang w:val="en-US"/>
        </w:rPr>
        <w:t>-</w:t>
      </w:r>
      <w:bookmarkStart w:id="1" w:name="tw-target-text"/>
      <w:bookmarkEnd w:id="1"/>
      <w:r w:rsidRPr="003B674F">
        <w:rPr>
          <w:lang w:val="en-US"/>
        </w:rPr>
        <w:t>We can use things at hand (for recycling)</w:t>
      </w:r>
    </w:p>
    <w:p w:rsidR="003B674F" w:rsidRPr="003B674F" w:rsidRDefault="003B674F" w:rsidP="003B674F">
      <w:pPr>
        <w:rPr>
          <w:lang w:val="en-US"/>
        </w:rPr>
      </w:pPr>
      <w:r w:rsidRPr="003B674F">
        <w:rPr>
          <w:lang w:val="en-US"/>
        </w:rPr>
        <w:t>-It doesn't have to be expensive to create the company</w:t>
      </w:r>
    </w:p>
    <w:p w:rsidR="003B674F" w:rsidRPr="003B674F" w:rsidRDefault="003B674F" w:rsidP="003B674F">
      <w:pPr>
        <w:rPr>
          <w:lang w:val="en-US"/>
        </w:rPr>
      </w:pPr>
      <w:r w:rsidRPr="003B674F">
        <w:rPr>
          <w:lang w:val="en-US"/>
        </w:rPr>
        <w:t>-We can help other people with our company / we offer entertainment</w:t>
      </w:r>
    </w:p>
    <w:p w:rsidR="003B674F" w:rsidRPr="003B674F" w:rsidRDefault="003B674F" w:rsidP="003B674F">
      <w:pPr>
        <w:rPr>
          <w:lang w:val="en-US"/>
        </w:rPr>
      </w:pPr>
      <w:r w:rsidRPr="003B674F">
        <w:rPr>
          <w:lang w:val="en-US"/>
        </w:rPr>
        <w:t xml:space="preserve">-They can help the </w:t>
      </w:r>
      <w:proofErr w:type="spellStart"/>
      <w:r w:rsidRPr="003B674F">
        <w:rPr>
          <w:lang w:val="en-US"/>
        </w:rPr>
        <w:t>enviroment</w:t>
      </w:r>
      <w:proofErr w:type="spellEnd"/>
      <w:r w:rsidRPr="003B674F">
        <w:rPr>
          <w:lang w:val="en-US"/>
        </w:rPr>
        <w:t xml:space="preserve"> </w:t>
      </w:r>
      <w:proofErr w:type="gramStart"/>
      <w:r w:rsidRPr="003B674F">
        <w:rPr>
          <w:lang w:val="en-US"/>
        </w:rPr>
        <w:t>in  many</w:t>
      </w:r>
      <w:proofErr w:type="gramEnd"/>
      <w:r w:rsidRPr="003B674F">
        <w:rPr>
          <w:lang w:val="en-US"/>
        </w:rPr>
        <w:t xml:space="preserve"> different ways</w:t>
      </w:r>
    </w:p>
    <w:p w:rsidR="003B674F" w:rsidRPr="003B674F" w:rsidRDefault="003B674F" w:rsidP="003B674F">
      <w:pPr>
        <w:rPr>
          <w:lang w:val="en-US"/>
        </w:rPr>
      </w:pPr>
      <w:r w:rsidRPr="003B674F">
        <w:rPr>
          <w:lang w:val="en-US"/>
        </w:rPr>
        <w:t>-We can make furniture out of plastic</w:t>
      </w:r>
    </w:p>
    <w:p w:rsidR="003B674F" w:rsidRPr="003B674F" w:rsidRDefault="003B674F" w:rsidP="003B674F">
      <w:pPr>
        <w:rPr>
          <w:lang w:val="en-US"/>
        </w:rPr>
      </w:pPr>
      <w:r w:rsidRPr="003B674F">
        <w:rPr>
          <w:lang w:val="en-US"/>
        </w:rPr>
        <w:t xml:space="preserve">-They have already started the </w:t>
      </w:r>
      <w:proofErr w:type="gramStart"/>
      <w:r w:rsidRPr="003B674F">
        <w:rPr>
          <w:lang w:val="en-US"/>
        </w:rPr>
        <w:t>project,</w:t>
      </w:r>
      <w:proofErr w:type="gramEnd"/>
      <w:r w:rsidRPr="003B674F">
        <w:rPr>
          <w:lang w:val="en-US"/>
        </w:rPr>
        <w:t xml:space="preserve"> we have to be more efficient</w:t>
      </w:r>
    </w:p>
    <w:p w:rsidR="003B674F" w:rsidRPr="003B674F" w:rsidRDefault="003B674F" w:rsidP="003B674F">
      <w:pPr>
        <w:rPr>
          <w:lang w:val="en-US"/>
        </w:rPr>
      </w:pPr>
      <w:r w:rsidRPr="003B674F">
        <w:rPr>
          <w:lang w:val="en-US"/>
        </w:rPr>
        <w:t>-Recycling is easier than we think it is</w:t>
      </w:r>
    </w:p>
    <w:p w:rsidR="003B674F" w:rsidRPr="003B674F" w:rsidRDefault="003B674F" w:rsidP="003B674F">
      <w:pPr>
        <w:rPr>
          <w:lang w:val="en-US"/>
        </w:rPr>
      </w:pPr>
      <w:r w:rsidRPr="003B674F">
        <w:rPr>
          <w:lang w:val="en-US"/>
        </w:rPr>
        <w:t>-We can earn money easy with recycled product</w:t>
      </w:r>
    </w:p>
    <w:p w:rsidR="003B674F" w:rsidRPr="003B674F" w:rsidRDefault="003B674F" w:rsidP="003B674F">
      <w:pPr>
        <w:rPr>
          <w:lang w:val="en-US"/>
        </w:rPr>
      </w:pPr>
      <w:r w:rsidRPr="003B674F">
        <w:rPr>
          <w:lang w:val="en-US"/>
        </w:rPr>
        <w:t>-Using recycled products can save a lot of money</w:t>
      </w:r>
    </w:p>
    <w:p w:rsidR="003B674F" w:rsidRPr="003B674F" w:rsidRDefault="003B674F" w:rsidP="003B674F">
      <w:pPr>
        <w:rPr>
          <w:lang w:val="en-US"/>
        </w:rPr>
      </w:pPr>
      <w:r w:rsidRPr="003B674F">
        <w:rPr>
          <w:lang w:val="en-US"/>
        </w:rPr>
        <w:t>-Work in group is better: making little groups and then join the entire group to make the whole company</w:t>
      </w:r>
    </w:p>
    <w:p w:rsidR="003B674F" w:rsidRDefault="003B674F" w:rsidP="003B674F">
      <w:pPr>
        <w:rPr>
          <w:lang w:val="en-US"/>
        </w:rPr>
      </w:pPr>
      <w:r w:rsidRPr="003B674F">
        <w:rPr>
          <w:lang w:val="en-US"/>
        </w:rPr>
        <w:t>-Work in little groups is the best way to share ideas with your partners.</w:t>
      </w:r>
    </w:p>
    <w:p w:rsidR="003B674F" w:rsidRPr="003B674F" w:rsidRDefault="003B674F" w:rsidP="003B674F">
      <w:pPr>
        <w:rPr>
          <w:b/>
          <w:lang w:val="en-US"/>
        </w:rPr>
      </w:pPr>
      <w:r w:rsidRPr="003B674F">
        <w:rPr>
          <w:b/>
          <w:lang w:val="en-US"/>
        </w:rPr>
        <w:t xml:space="preserve">                              ITALIAN COMPANY IDEAS</w:t>
      </w:r>
    </w:p>
    <w:p w:rsidR="003B674F" w:rsidRPr="003B674F" w:rsidRDefault="003B674F" w:rsidP="003B674F">
      <w:pPr>
        <w:widowControl w:val="0"/>
        <w:numPr>
          <w:ilvl w:val="0"/>
          <w:numId w:val="7"/>
        </w:numPr>
        <w:suppressAutoHyphens/>
        <w:autoSpaceDN w:val="0"/>
        <w:spacing w:after="0" w:line="240" w:lineRule="auto"/>
        <w:textAlignment w:val="baseline"/>
        <w:rPr>
          <w:rFonts w:ascii="Times New Roman" w:eastAsia="DejaVu Sans" w:hAnsi="Times New Roman" w:cs="DejaVu Sans"/>
          <w:kern w:val="3"/>
          <w:sz w:val="28"/>
          <w:szCs w:val="28"/>
          <w:lang w:eastAsia="es-ES"/>
        </w:rPr>
      </w:pPr>
      <w:r w:rsidRPr="003B674F">
        <w:rPr>
          <w:rFonts w:ascii="Times New Roman" w:eastAsia="DejaVu Sans" w:hAnsi="Times New Roman" w:cs="DejaVu Sans"/>
          <w:kern w:val="3"/>
          <w:sz w:val="28"/>
          <w:szCs w:val="28"/>
          <w:lang w:eastAsia="es-ES"/>
        </w:rPr>
        <w:t xml:space="preserve">English </w:t>
      </w:r>
      <w:proofErr w:type="spellStart"/>
      <w:r w:rsidRPr="003B674F">
        <w:rPr>
          <w:rFonts w:ascii="Times New Roman" w:eastAsia="DejaVu Sans" w:hAnsi="Times New Roman" w:cs="DejaVu Sans"/>
          <w:kern w:val="3"/>
          <w:sz w:val="28"/>
          <w:szCs w:val="28"/>
          <w:lang w:eastAsia="es-ES"/>
        </w:rPr>
        <w:t>company</w:t>
      </w:r>
      <w:proofErr w:type="spellEnd"/>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8"/>
          <w:szCs w:val="28"/>
          <w:lang w:eastAsia="es-ES"/>
        </w:rPr>
      </w:pPr>
      <w:r w:rsidRPr="003B674F">
        <w:rPr>
          <w:rFonts w:ascii="Times New Roman" w:eastAsia="DejaVu Sans" w:hAnsi="Times New Roman" w:cs="DejaVu Sans"/>
          <w:kern w:val="3"/>
          <w:sz w:val="28"/>
          <w:szCs w:val="28"/>
          <w:lang w:eastAsia="es-ES"/>
        </w:rPr>
        <w:t xml:space="preserve">   </w:t>
      </w:r>
      <w:proofErr w:type="spellStart"/>
      <w:r w:rsidRPr="003B674F">
        <w:rPr>
          <w:rFonts w:ascii="Times New Roman" w:eastAsia="DejaVu Sans" w:hAnsi="Times New Roman" w:cs="DejaVu Sans"/>
          <w:kern w:val="3"/>
          <w:sz w:val="28"/>
          <w:szCs w:val="28"/>
          <w:lang w:eastAsia="es-ES"/>
        </w:rPr>
        <w:t>Name</w:t>
      </w:r>
      <w:proofErr w:type="spellEnd"/>
      <w:r w:rsidRPr="003B674F">
        <w:rPr>
          <w:rFonts w:ascii="Times New Roman" w:eastAsia="DejaVu Sans" w:hAnsi="Times New Roman" w:cs="DejaVu Sans"/>
          <w:kern w:val="3"/>
          <w:sz w:val="28"/>
          <w:szCs w:val="28"/>
          <w:lang w:eastAsia="es-ES"/>
        </w:rPr>
        <w:t>: NOTE (</w:t>
      </w:r>
      <w:proofErr w:type="spellStart"/>
      <w:r w:rsidRPr="003B674F">
        <w:rPr>
          <w:rFonts w:ascii="Times New Roman" w:eastAsia="DejaVu Sans" w:hAnsi="Times New Roman" w:cs="DejaVu Sans"/>
          <w:kern w:val="3"/>
          <w:sz w:val="28"/>
          <w:szCs w:val="28"/>
          <w:lang w:eastAsia="es-ES"/>
        </w:rPr>
        <w:t>Not</w:t>
      </w:r>
      <w:proofErr w:type="spellEnd"/>
      <w:r w:rsidRPr="003B674F">
        <w:rPr>
          <w:rFonts w:ascii="Times New Roman" w:eastAsia="DejaVu Sans" w:hAnsi="Times New Roman" w:cs="DejaVu Sans"/>
          <w:kern w:val="3"/>
          <w:sz w:val="28"/>
          <w:szCs w:val="28"/>
          <w:lang w:eastAsia="es-ES"/>
        </w:rPr>
        <w:t xml:space="preserve"> </w:t>
      </w:r>
      <w:proofErr w:type="spellStart"/>
      <w:r w:rsidRPr="003B674F">
        <w:rPr>
          <w:rFonts w:ascii="Times New Roman" w:eastAsia="DejaVu Sans" w:hAnsi="Times New Roman" w:cs="DejaVu Sans"/>
          <w:kern w:val="3"/>
          <w:sz w:val="28"/>
          <w:szCs w:val="28"/>
          <w:lang w:eastAsia="es-ES"/>
        </w:rPr>
        <w:t>expensive</w:t>
      </w:r>
      <w:proofErr w:type="spellEnd"/>
      <w:r w:rsidRPr="003B674F">
        <w:rPr>
          <w:rFonts w:ascii="Times New Roman" w:eastAsia="DejaVu Sans" w:hAnsi="Times New Roman" w:cs="DejaVu Sans"/>
          <w:kern w:val="3"/>
          <w:sz w:val="28"/>
          <w:szCs w:val="28"/>
          <w:lang w:eastAsia="es-ES"/>
        </w:rPr>
        <w:t>)</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8"/>
          <w:szCs w:val="28"/>
          <w:lang w:val="en-US" w:eastAsia="es-ES"/>
        </w:rPr>
      </w:pPr>
      <w:r w:rsidRPr="003B674F">
        <w:rPr>
          <w:rFonts w:ascii="Times New Roman" w:eastAsia="DejaVu Sans" w:hAnsi="Times New Roman" w:cs="DejaVu Sans"/>
          <w:kern w:val="3"/>
          <w:sz w:val="28"/>
          <w:szCs w:val="28"/>
          <w:lang w:val="en-US" w:eastAsia="es-ES"/>
        </w:rPr>
        <w:t>They make notebooks from recycled paper. They are using staples selling them cheap.</w:t>
      </w:r>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8"/>
          <w:szCs w:val="28"/>
          <w:lang w:val="en-US" w:eastAsia="es-ES"/>
        </w:rPr>
      </w:pPr>
    </w:p>
    <w:p w:rsidR="003B674F" w:rsidRPr="003B674F" w:rsidRDefault="003B674F" w:rsidP="003B674F">
      <w:pPr>
        <w:widowControl w:val="0"/>
        <w:numPr>
          <w:ilvl w:val="0"/>
          <w:numId w:val="8"/>
        </w:numPr>
        <w:suppressAutoHyphens/>
        <w:autoSpaceDN w:val="0"/>
        <w:spacing w:after="0" w:line="240" w:lineRule="auto"/>
        <w:textAlignment w:val="baseline"/>
        <w:rPr>
          <w:rFonts w:ascii="Times New Roman" w:eastAsia="DejaVu Sans" w:hAnsi="Times New Roman" w:cs="DejaVu Sans"/>
          <w:kern w:val="3"/>
          <w:sz w:val="28"/>
          <w:szCs w:val="28"/>
          <w:lang w:eastAsia="es-ES"/>
        </w:rPr>
      </w:pPr>
      <w:r w:rsidRPr="003B674F">
        <w:rPr>
          <w:rFonts w:ascii="Times New Roman" w:eastAsia="DejaVu Sans" w:hAnsi="Times New Roman" w:cs="DejaVu Sans"/>
          <w:kern w:val="3"/>
          <w:sz w:val="28"/>
          <w:szCs w:val="28"/>
          <w:lang w:eastAsia="es-ES"/>
        </w:rPr>
        <w:t xml:space="preserve">German </w:t>
      </w:r>
      <w:proofErr w:type="spellStart"/>
      <w:r w:rsidRPr="003B674F">
        <w:rPr>
          <w:rFonts w:ascii="Times New Roman" w:eastAsia="DejaVu Sans" w:hAnsi="Times New Roman" w:cs="DejaVu Sans"/>
          <w:kern w:val="3"/>
          <w:sz w:val="28"/>
          <w:szCs w:val="28"/>
          <w:lang w:eastAsia="es-ES"/>
        </w:rPr>
        <w:t>company</w:t>
      </w:r>
      <w:proofErr w:type="spellEnd"/>
    </w:p>
    <w:p w:rsidR="003B674F" w:rsidRP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8"/>
          <w:szCs w:val="28"/>
          <w:lang w:eastAsia="es-ES"/>
        </w:rPr>
      </w:pPr>
      <w:r w:rsidRPr="003B674F">
        <w:rPr>
          <w:rFonts w:ascii="Times New Roman" w:eastAsia="DejaVu Sans" w:hAnsi="Times New Roman" w:cs="DejaVu Sans"/>
          <w:kern w:val="3"/>
          <w:sz w:val="28"/>
          <w:szCs w:val="28"/>
          <w:lang w:eastAsia="es-ES"/>
        </w:rPr>
        <w:t xml:space="preserve">    </w:t>
      </w:r>
      <w:proofErr w:type="spellStart"/>
      <w:r w:rsidRPr="003B674F">
        <w:rPr>
          <w:rFonts w:ascii="Times New Roman" w:eastAsia="DejaVu Sans" w:hAnsi="Times New Roman" w:cs="DejaVu Sans"/>
          <w:kern w:val="3"/>
          <w:sz w:val="28"/>
          <w:szCs w:val="28"/>
          <w:lang w:eastAsia="es-ES"/>
        </w:rPr>
        <w:t>Name</w:t>
      </w:r>
      <w:proofErr w:type="spellEnd"/>
      <w:r w:rsidRPr="003B674F">
        <w:rPr>
          <w:rFonts w:ascii="Times New Roman" w:eastAsia="DejaVu Sans" w:hAnsi="Times New Roman" w:cs="DejaVu Sans"/>
          <w:kern w:val="3"/>
          <w:sz w:val="28"/>
          <w:szCs w:val="28"/>
          <w:lang w:eastAsia="es-ES"/>
        </w:rPr>
        <w:t>: MANYGER</w:t>
      </w:r>
    </w:p>
    <w:p w:rsid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8"/>
          <w:szCs w:val="28"/>
          <w:lang w:val="en-US" w:eastAsia="es-ES"/>
        </w:rPr>
      </w:pPr>
      <w:r w:rsidRPr="003B674F">
        <w:rPr>
          <w:rFonts w:ascii="Times New Roman" w:eastAsia="DejaVu Sans" w:hAnsi="Times New Roman" w:cs="DejaVu Sans"/>
          <w:kern w:val="3"/>
          <w:sz w:val="28"/>
          <w:szCs w:val="28"/>
          <w:lang w:val="en-US" w:eastAsia="es-ES"/>
        </w:rPr>
        <w:t>They are specialized on services for senior citizens, small children and homeless</w:t>
      </w:r>
      <w:r>
        <w:rPr>
          <w:rFonts w:ascii="Times New Roman" w:eastAsia="DejaVu Sans" w:hAnsi="Times New Roman" w:cs="DejaVu Sans"/>
          <w:kern w:val="3"/>
          <w:sz w:val="28"/>
          <w:szCs w:val="28"/>
          <w:lang w:val="en-US" w:eastAsia="es-ES"/>
        </w:rPr>
        <w:t>.</w:t>
      </w:r>
    </w:p>
    <w:p w:rsidR="003B674F" w:rsidRDefault="003B674F" w:rsidP="003B674F">
      <w:pPr>
        <w:widowControl w:val="0"/>
        <w:suppressAutoHyphens/>
        <w:autoSpaceDN w:val="0"/>
        <w:spacing w:after="0" w:line="240" w:lineRule="auto"/>
        <w:textAlignment w:val="baseline"/>
        <w:rPr>
          <w:rFonts w:ascii="Times New Roman" w:eastAsia="DejaVu Sans" w:hAnsi="Times New Roman" w:cs="DejaVu Sans"/>
          <w:kern w:val="3"/>
          <w:sz w:val="28"/>
          <w:szCs w:val="28"/>
          <w:lang w:val="en-US" w:eastAsia="es-ES"/>
        </w:rPr>
      </w:pPr>
    </w:p>
    <w:p w:rsidR="003B674F" w:rsidRDefault="003B674F" w:rsidP="003B674F">
      <w:pPr>
        <w:widowControl w:val="0"/>
        <w:suppressAutoHyphens/>
        <w:autoSpaceDN w:val="0"/>
        <w:spacing w:after="0" w:line="240" w:lineRule="auto"/>
        <w:textAlignment w:val="baseline"/>
        <w:rPr>
          <w:rFonts w:ascii="Times New Roman" w:eastAsia="DejaVu Sans" w:hAnsi="Times New Roman" w:cs="DejaVu Sans"/>
          <w:b/>
          <w:kern w:val="3"/>
          <w:sz w:val="28"/>
          <w:szCs w:val="28"/>
          <w:lang w:val="en-US" w:eastAsia="es-ES"/>
        </w:rPr>
      </w:pPr>
      <w:r>
        <w:rPr>
          <w:rFonts w:ascii="Times New Roman" w:eastAsia="DejaVu Sans" w:hAnsi="Times New Roman" w:cs="DejaVu Sans"/>
          <w:kern w:val="3"/>
          <w:sz w:val="28"/>
          <w:szCs w:val="28"/>
          <w:lang w:val="en-US" w:eastAsia="es-ES"/>
        </w:rPr>
        <w:t xml:space="preserve">                       </w:t>
      </w:r>
      <w:r w:rsidRPr="003B674F">
        <w:rPr>
          <w:rFonts w:ascii="Times New Roman" w:eastAsia="DejaVu Sans" w:hAnsi="Times New Roman" w:cs="DejaVu Sans"/>
          <w:b/>
          <w:kern w:val="3"/>
          <w:sz w:val="28"/>
          <w:szCs w:val="28"/>
          <w:lang w:val="en-US" w:eastAsia="es-ES"/>
        </w:rPr>
        <w:t>GROUP 3 IDEAS</w:t>
      </w:r>
    </w:p>
    <w:p w:rsidR="003B674F" w:rsidRDefault="003B674F" w:rsidP="003B674F">
      <w:pPr>
        <w:widowControl w:val="0"/>
        <w:suppressAutoHyphens/>
        <w:autoSpaceDN w:val="0"/>
        <w:spacing w:after="0" w:line="240" w:lineRule="auto"/>
        <w:textAlignment w:val="baseline"/>
        <w:rPr>
          <w:rFonts w:ascii="Times New Roman" w:eastAsia="DejaVu Sans" w:hAnsi="Times New Roman" w:cs="DejaVu Sans"/>
          <w:b/>
          <w:kern w:val="3"/>
          <w:sz w:val="28"/>
          <w:szCs w:val="28"/>
          <w:lang w:val="en-US" w:eastAsia="es-ES"/>
        </w:rPr>
      </w:pP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r w:rsidRPr="003B674F">
        <w:rPr>
          <w:rFonts w:ascii="Liberation Serif" w:eastAsia="DejaVu Sans" w:hAnsi="Liberation Serif" w:cs="DejaVu Sans"/>
          <w:kern w:val="3"/>
          <w:sz w:val="24"/>
          <w:szCs w:val="24"/>
          <w:lang w:val="en-US" w:eastAsia="zh-CN" w:bidi="hi-IN"/>
        </w:rPr>
        <w:t>-</w:t>
      </w:r>
      <w:r w:rsidRPr="003B674F">
        <w:rPr>
          <w:rFonts w:ascii="Liberation Serif" w:eastAsia="DejaVu Sans" w:hAnsi="Liberation Serif" w:cs="DejaVu Sans"/>
          <w:kern w:val="3"/>
          <w:sz w:val="24"/>
          <w:szCs w:val="24"/>
          <w:u w:val="single"/>
          <w:lang w:val="en-US" w:eastAsia="zh-CN" w:bidi="hi-IN"/>
        </w:rPr>
        <w:t>Germany</w:t>
      </w:r>
      <w:r w:rsidRPr="003B674F">
        <w:rPr>
          <w:rFonts w:ascii="Liberation Serif" w:eastAsia="DejaVu Sans" w:hAnsi="Liberation Serif" w:cs="DejaVu Sans"/>
          <w:kern w:val="3"/>
          <w:sz w:val="24"/>
          <w:szCs w:val="24"/>
          <w:lang w:val="en-US" w:eastAsia="zh-CN" w:bidi="hi-IN"/>
        </w:rPr>
        <w:t>. Help for old people, for example with the food, cleaning the house.</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r w:rsidRPr="003B674F">
        <w:rPr>
          <w:rFonts w:ascii="Liberation Serif" w:eastAsia="DejaVu Sans" w:hAnsi="Liberation Serif" w:cs="DejaVu Sans"/>
          <w:kern w:val="3"/>
          <w:sz w:val="24"/>
          <w:szCs w:val="24"/>
          <w:lang w:val="en-US" w:eastAsia="zh-CN" w:bidi="hi-IN"/>
        </w:rPr>
        <w:t>-</w:t>
      </w:r>
      <w:r w:rsidRPr="003B674F">
        <w:rPr>
          <w:rFonts w:ascii="Liberation Serif" w:eastAsia="DejaVu Sans" w:hAnsi="Liberation Serif" w:cs="DejaVu Sans"/>
          <w:kern w:val="3"/>
          <w:sz w:val="24"/>
          <w:szCs w:val="24"/>
          <w:u w:val="single"/>
          <w:lang w:val="en-US" w:eastAsia="zh-CN" w:bidi="hi-IN"/>
        </w:rPr>
        <w:t>England</w:t>
      </w:r>
      <w:r w:rsidRPr="003B674F">
        <w:rPr>
          <w:rFonts w:ascii="Liberation Serif" w:eastAsia="DejaVu Sans" w:hAnsi="Liberation Serif" w:cs="DejaVu Sans"/>
          <w:kern w:val="3"/>
          <w:sz w:val="24"/>
          <w:szCs w:val="24"/>
          <w:lang w:val="en-US" w:eastAsia="zh-CN" w:bidi="hi-IN"/>
        </w:rPr>
        <w:t xml:space="preserve">. </w:t>
      </w:r>
      <w:proofErr w:type="gramStart"/>
      <w:r w:rsidRPr="003B674F">
        <w:rPr>
          <w:rFonts w:ascii="Liberation Serif" w:eastAsia="DejaVu Sans" w:hAnsi="Liberation Serif" w:cs="DejaVu Sans"/>
          <w:kern w:val="3"/>
          <w:sz w:val="24"/>
          <w:szCs w:val="24"/>
          <w:lang w:val="en-US" w:eastAsia="zh-CN" w:bidi="hi-IN"/>
        </w:rPr>
        <w:t>To get recycle paper and create a book with it.</w:t>
      </w:r>
      <w:proofErr w:type="gramEnd"/>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r w:rsidRPr="003B674F">
        <w:rPr>
          <w:rFonts w:ascii="Liberation Serif" w:eastAsia="DejaVu Sans" w:hAnsi="Liberation Serif" w:cs="DejaVu Sans"/>
          <w:kern w:val="3"/>
          <w:sz w:val="24"/>
          <w:szCs w:val="24"/>
          <w:lang w:val="en-US" w:eastAsia="zh-CN" w:bidi="hi-IN"/>
        </w:rPr>
        <w:t>-</w:t>
      </w:r>
      <w:r w:rsidRPr="003B674F">
        <w:rPr>
          <w:rFonts w:ascii="Liberation Serif" w:eastAsia="DejaVu Sans" w:hAnsi="Liberation Serif" w:cs="DejaVu Sans"/>
          <w:kern w:val="3"/>
          <w:sz w:val="24"/>
          <w:szCs w:val="24"/>
          <w:u w:val="single"/>
          <w:lang w:val="en-US" w:eastAsia="zh-CN" w:bidi="hi-IN"/>
        </w:rPr>
        <w:t>Italy.</w:t>
      </w:r>
      <w:r w:rsidRPr="003B674F">
        <w:rPr>
          <w:rFonts w:ascii="Liberation Serif" w:eastAsia="DejaVu Sans" w:hAnsi="Liberation Serif" w:cs="DejaVu Sans"/>
          <w:kern w:val="3"/>
          <w:sz w:val="24"/>
          <w:szCs w:val="24"/>
          <w:lang w:val="en-US" w:eastAsia="zh-CN" w:bidi="hi-IN"/>
        </w:rPr>
        <w:t xml:space="preserve"> Collect organic waste and they give it to the farmers, but they give something in exchange.</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r w:rsidRPr="003B674F">
        <w:rPr>
          <w:rFonts w:ascii="Liberation Serif" w:eastAsia="DejaVu Sans" w:hAnsi="Liberation Serif" w:cs="DejaVu Sans"/>
          <w:kern w:val="3"/>
          <w:sz w:val="24"/>
          <w:szCs w:val="24"/>
          <w:lang w:val="en-US" w:eastAsia="zh-CN" w:bidi="hi-IN"/>
        </w:rPr>
        <w:t>-</w:t>
      </w:r>
      <w:r w:rsidRPr="003B674F">
        <w:rPr>
          <w:rFonts w:ascii="Liberation Serif" w:eastAsia="DejaVu Sans" w:hAnsi="Liberation Serif" w:cs="DejaVu Sans"/>
          <w:kern w:val="3"/>
          <w:sz w:val="24"/>
          <w:szCs w:val="24"/>
          <w:u w:val="single"/>
          <w:lang w:val="en-US" w:eastAsia="zh-CN" w:bidi="hi-IN"/>
        </w:rPr>
        <w:t>Finland</w:t>
      </w:r>
      <w:r w:rsidRPr="003B674F">
        <w:rPr>
          <w:rFonts w:ascii="Liberation Serif" w:eastAsia="DejaVu Sans" w:hAnsi="Liberation Serif" w:cs="DejaVu Sans"/>
          <w:kern w:val="3"/>
          <w:sz w:val="24"/>
          <w:szCs w:val="24"/>
          <w:lang w:val="en-US" w:eastAsia="zh-CN" w:bidi="hi-IN"/>
        </w:rPr>
        <w:t>. A café, their customers can buy coffe</w:t>
      </w:r>
      <w:r>
        <w:rPr>
          <w:rFonts w:ascii="Liberation Serif" w:eastAsia="DejaVu Sans" w:hAnsi="Liberation Serif" w:cs="DejaVu Sans"/>
          <w:kern w:val="3"/>
          <w:sz w:val="24"/>
          <w:szCs w:val="24"/>
          <w:lang w:val="en-US" w:eastAsia="zh-CN" w:bidi="hi-IN"/>
        </w:rPr>
        <w:t>e</w:t>
      </w:r>
      <w:r w:rsidRPr="003B674F">
        <w:rPr>
          <w:rFonts w:ascii="Liberation Serif" w:eastAsia="DejaVu Sans" w:hAnsi="Liberation Serif" w:cs="DejaVu Sans"/>
          <w:kern w:val="3"/>
          <w:sz w:val="24"/>
          <w:szCs w:val="24"/>
          <w:lang w:val="en-US" w:eastAsia="zh-CN" w:bidi="hi-IN"/>
        </w:rPr>
        <w:t xml:space="preserve"> and sandwiches during break.</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r w:rsidRPr="003B674F">
        <w:rPr>
          <w:rFonts w:ascii="Liberation Serif" w:eastAsia="DejaVu Sans" w:hAnsi="Liberation Serif" w:cs="DejaVu Sans"/>
          <w:kern w:val="3"/>
          <w:sz w:val="24"/>
          <w:szCs w:val="24"/>
          <w:lang w:val="en-US" w:eastAsia="zh-CN" w:bidi="hi-IN"/>
        </w:rPr>
        <w:lastRenderedPageBreak/>
        <w:t>-</w:t>
      </w:r>
      <w:r w:rsidRPr="003B674F">
        <w:rPr>
          <w:rFonts w:ascii="Liberation Serif" w:eastAsia="DejaVu Sans" w:hAnsi="Liberation Serif" w:cs="DejaVu Sans"/>
          <w:kern w:val="3"/>
          <w:sz w:val="24"/>
          <w:szCs w:val="24"/>
          <w:u w:val="single"/>
          <w:lang w:val="en-US" w:eastAsia="zh-CN" w:bidi="hi-IN"/>
        </w:rPr>
        <w:t>Spain.</w:t>
      </w:r>
      <w:r w:rsidRPr="003B674F">
        <w:rPr>
          <w:rFonts w:ascii="Liberation Serif" w:eastAsia="DejaVu Sans" w:hAnsi="Liberation Serif" w:cs="DejaVu Sans"/>
          <w:kern w:val="3"/>
          <w:sz w:val="24"/>
          <w:szCs w:val="24"/>
          <w:lang w:val="en-US" w:eastAsia="zh-CN" w:bidi="hi-IN"/>
        </w:rPr>
        <w:t xml:space="preserve"> They prepare natural juices and ice-creams with fresh fruit.</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r w:rsidRPr="003B674F">
        <w:rPr>
          <w:rFonts w:ascii="Liberation Serif" w:eastAsia="DejaVu Sans" w:hAnsi="Liberation Serif" w:cs="DejaVu Sans"/>
          <w:kern w:val="3"/>
          <w:sz w:val="24"/>
          <w:szCs w:val="24"/>
          <w:lang w:val="en-US" w:eastAsia="zh-CN" w:bidi="hi-IN"/>
        </w:rPr>
        <w:t>-</w:t>
      </w:r>
      <w:r w:rsidRPr="003B674F">
        <w:rPr>
          <w:rFonts w:ascii="Liberation Serif" w:eastAsia="DejaVu Sans" w:hAnsi="Liberation Serif" w:cs="DejaVu Sans"/>
          <w:kern w:val="3"/>
          <w:sz w:val="24"/>
          <w:szCs w:val="24"/>
          <w:u w:val="single"/>
          <w:lang w:val="en-US" w:eastAsia="zh-CN" w:bidi="hi-IN"/>
        </w:rPr>
        <w:t>Poland.</w:t>
      </w:r>
      <w:r w:rsidRPr="003B674F">
        <w:rPr>
          <w:rFonts w:ascii="Liberation Serif" w:eastAsia="DejaVu Sans" w:hAnsi="Liberation Serif" w:cs="DejaVu Sans"/>
          <w:kern w:val="3"/>
          <w:sz w:val="24"/>
          <w:szCs w:val="24"/>
          <w:lang w:val="en-US" w:eastAsia="zh-CN" w:bidi="hi-IN"/>
        </w:rPr>
        <w:t xml:space="preserve"> They use wastes such as bottles, and make things like tables.</w:t>
      </w:r>
    </w:p>
    <w:p w:rsid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b/>
          <w:kern w:val="3"/>
          <w:sz w:val="24"/>
          <w:szCs w:val="24"/>
          <w:lang w:val="en-US" w:eastAsia="zh-CN" w:bidi="hi-IN"/>
        </w:rPr>
      </w:pPr>
      <w:r w:rsidRPr="003B674F">
        <w:rPr>
          <w:rFonts w:ascii="Liberation Serif" w:eastAsia="DejaVu Sans" w:hAnsi="Liberation Serif" w:cs="DejaVu Sans"/>
          <w:b/>
          <w:kern w:val="3"/>
          <w:sz w:val="24"/>
          <w:szCs w:val="24"/>
          <w:lang w:val="en-US" w:eastAsia="zh-CN" w:bidi="hi-IN"/>
        </w:rPr>
        <w:t xml:space="preserve">                  STUDENTS </w:t>
      </w:r>
      <w:proofErr w:type="gramStart"/>
      <w:r w:rsidRPr="003B674F">
        <w:rPr>
          <w:rFonts w:ascii="Liberation Serif" w:eastAsia="DejaVu Sans" w:hAnsi="Liberation Serif" w:cs="DejaVu Sans"/>
          <w:b/>
          <w:kern w:val="3"/>
          <w:sz w:val="24"/>
          <w:szCs w:val="24"/>
          <w:lang w:val="en-US" w:eastAsia="zh-CN" w:bidi="hi-IN"/>
        </w:rPr>
        <w:t>COMPANY  (</w:t>
      </w:r>
      <w:proofErr w:type="gramEnd"/>
      <w:r w:rsidRPr="003B674F">
        <w:rPr>
          <w:rFonts w:ascii="Liberation Serif" w:eastAsia="DejaVu Sans" w:hAnsi="Liberation Serif" w:cs="DejaVu Sans"/>
          <w:b/>
          <w:kern w:val="3"/>
          <w:sz w:val="24"/>
          <w:szCs w:val="24"/>
          <w:lang w:val="en-US" w:eastAsia="zh-CN" w:bidi="hi-IN"/>
        </w:rPr>
        <w:t>GERMANY)</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b/>
          <w:kern w:val="3"/>
          <w:sz w:val="24"/>
          <w:szCs w:val="24"/>
          <w:lang w:val="en-US" w:eastAsia="zh-CN" w:bidi="hi-IN"/>
        </w:rPr>
      </w:pP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r w:rsidRPr="003B674F">
        <w:rPr>
          <w:rFonts w:ascii="Liberation Serif" w:eastAsia="DejaVu Sans" w:hAnsi="Liberation Serif" w:cs="DejaVu Sans"/>
          <w:kern w:val="3"/>
          <w:sz w:val="24"/>
          <w:szCs w:val="24"/>
          <w:lang w:val="en-US" w:eastAsia="zh-CN" w:bidi="hi-IN"/>
        </w:rPr>
        <w:t xml:space="preserve">Poland: </w:t>
      </w:r>
      <w:proofErr w:type="spellStart"/>
      <w:r w:rsidRPr="003B674F">
        <w:rPr>
          <w:rFonts w:ascii="Liberation Serif" w:eastAsia="DejaVu Sans" w:hAnsi="Liberation Serif" w:cs="DejaVu Sans"/>
          <w:kern w:val="3"/>
          <w:sz w:val="24"/>
          <w:szCs w:val="24"/>
          <w:lang w:val="en-US" w:eastAsia="zh-CN" w:bidi="hi-IN"/>
        </w:rPr>
        <w:t>EcoBottleChair</w:t>
      </w:r>
      <w:proofErr w:type="spellEnd"/>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r w:rsidRPr="003B674F">
        <w:rPr>
          <w:rFonts w:ascii="Liberation Serif" w:eastAsia="DejaVu Sans" w:hAnsi="Liberation Serif" w:cs="DejaVu Sans"/>
          <w:kern w:val="3"/>
          <w:sz w:val="24"/>
          <w:szCs w:val="24"/>
          <w:lang w:val="en-US" w:eastAsia="zh-CN" w:bidi="hi-IN"/>
        </w:rPr>
        <w:t xml:space="preserve"> </w:t>
      </w:r>
      <w:proofErr w:type="gramStart"/>
      <w:r w:rsidRPr="003B674F">
        <w:rPr>
          <w:rFonts w:ascii="Liberation Serif" w:eastAsia="DejaVu Sans" w:hAnsi="Liberation Serif" w:cs="DejaVu Sans"/>
          <w:kern w:val="3"/>
          <w:sz w:val="24"/>
          <w:szCs w:val="24"/>
          <w:lang w:val="en-US" w:eastAsia="zh-CN" w:bidi="hi-IN"/>
        </w:rPr>
        <w:t>chairs</w:t>
      </w:r>
      <w:proofErr w:type="gramEnd"/>
      <w:r w:rsidRPr="003B674F">
        <w:rPr>
          <w:rFonts w:ascii="Liberation Serif" w:eastAsia="DejaVu Sans" w:hAnsi="Liberation Serif" w:cs="DejaVu Sans"/>
          <w:kern w:val="3"/>
          <w:sz w:val="24"/>
          <w:szCs w:val="24"/>
          <w:lang w:val="en-US" w:eastAsia="zh-CN" w:bidi="hi-IN"/>
        </w:rPr>
        <w:t xml:space="preserve"> made from plastic bottles</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roofErr w:type="gramStart"/>
      <w:r w:rsidRPr="003B674F">
        <w:rPr>
          <w:rFonts w:ascii="Liberation Serif" w:eastAsia="DejaVu Sans" w:hAnsi="Liberation Serif" w:cs="DejaVu Sans"/>
          <w:kern w:val="3"/>
          <w:sz w:val="24"/>
          <w:szCs w:val="24"/>
          <w:lang w:val="en-US" w:eastAsia="zh-CN" w:bidi="hi-IN"/>
        </w:rPr>
        <w:t>decorative</w:t>
      </w:r>
      <w:proofErr w:type="gramEnd"/>
      <w:r w:rsidRPr="003B674F">
        <w:rPr>
          <w:rFonts w:ascii="Liberation Serif" w:eastAsia="DejaVu Sans" w:hAnsi="Liberation Serif" w:cs="DejaVu Sans"/>
          <w:kern w:val="3"/>
          <w:sz w:val="24"/>
          <w:szCs w:val="24"/>
          <w:lang w:val="en-US" w:eastAsia="zh-CN" w:bidi="hi-IN"/>
        </w:rPr>
        <w:t xml:space="preserve"> to see the large use of plastic bottles</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roofErr w:type="gramStart"/>
      <w:r w:rsidRPr="003B674F">
        <w:rPr>
          <w:rFonts w:ascii="Liberation Serif" w:eastAsia="DejaVu Sans" w:hAnsi="Liberation Serif" w:cs="DejaVu Sans"/>
          <w:kern w:val="3"/>
          <w:sz w:val="24"/>
          <w:szCs w:val="24"/>
          <w:lang w:val="en-US" w:eastAsia="zh-CN" w:bidi="hi-IN"/>
        </w:rPr>
        <w:t>maybe</w:t>
      </w:r>
      <w:proofErr w:type="gramEnd"/>
      <w:r w:rsidRPr="003B674F">
        <w:rPr>
          <w:rFonts w:ascii="Liberation Serif" w:eastAsia="DejaVu Sans" w:hAnsi="Liberation Serif" w:cs="DejaVu Sans"/>
          <w:kern w:val="3"/>
          <w:sz w:val="24"/>
          <w:szCs w:val="24"/>
          <w:lang w:val="en-US" w:eastAsia="zh-CN" w:bidi="hi-IN"/>
        </w:rPr>
        <w:t xml:space="preserve"> you can make a more decorative design</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r w:rsidRPr="003B674F">
        <w:rPr>
          <w:rFonts w:ascii="Liberation Serif" w:eastAsia="DejaVu Sans" w:hAnsi="Liberation Serif" w:cs="DejaVu Sans"/>
          <w:kern w:val="3"/>
          <w:sz w:val="24"/>
          <w:szCs w:val="24"/>
          <w:lang w:val="en-US" w:eastAsia="zh-CN" w:bidi="hi-IN"/>
        </w:rPr>
        <w:t>Spain: cups2go</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roofErr w:type="gramStart"/>
      <w:r w:rsidRPr="003B674F">
        <w:rPr>
          <w:rFonts w:ascii="Liberation Serif" w:eastAsia="DejaVu Sans" w:hAnsi="Liberation Serif" w:cs="DejaVu Sans"/>
          <w:kern w:val="3"/>
          <w:sz w:val="24"/>
          <w:szCs w:val="24"/>
          <w:lang w:val="en-US" w:eastAsia="zh-CN" w:bidi="hi-IN"/>
        </w:rPr>
        <w:t>juice</w:t>
      </w:r>
      <w:proofErr w:type="gramEnd"/>
      <w:r w:rsidRPr="003B674F">
        <w:rPr>
          <w:rFonts w:ascii="Liberation Serif" w:eastAsia="DejaVu Sans" w:hAnsi="Liberation Serif" w:cs="DejaVu Sans"/>
          <w:kern w:val="3"/>
          <w:sz w:val="24"/>
          <w:szCs w:val="24"/>
          <w:lang w:val="en-US" w:eastAsia="zh-CN" w:bidi="hi-IN"/>
        </w:rPr>
        <w:t xml:space="preserve"> and fruits</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roofErr w:type="gramStart"/>
      <w:r w:rsidRPr="003B674F">
        <w:rPr>
          <w:rFonts w:ascii="Liberation Serif" w:eastAsia="DejaVu Sans" w:hAnsi="Liberation Serif" w:cs="DejaVu Sans"/>
          <w:kern w:val="3"/>
          <w:sz w:val="24"/>
          <w:szCs w:val="24"/>
          <w:lang w:val="en-US" w:eastAsia="zh-CN" w:bidi="hi-IN"/>
        </w:rPr>
        <w:t>great</w:t>
      </w:r>
      <w:proofErr w:type="gramEnd"/>
      <w:r w:rsidRPr="003B674F">
        <w:rPr>
          <w:rFonts w:ascii="Liberation Serif" w:eastAsia="DejaVu Sans" w:hAnsi="Liberation Serif" w:cs="DejaVu Sans"/>
          <w:kern w:val="3"/>
          <w:sz w:val="24"/>
          <w:szCs w:val="24"/>
          <w:lang w:val="en-US" w:eastAsia="zh-CN" w:bidi="hi-IN"/>
        </w:rPr>
        <w:t xml:space="preserve"> idea</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roofErr w:type="gramStart"/>
      <w:r w:rsidRPr="003B674F">
        <w:rPr>
          <w:rFonts w:ascii="Liberation Serif" w:eastAsia="DejaVu Sans" w:hAnsi="Liberation Serif" w:cs="DejaVu Sans"/>
          <w:kern w:val="3"/>
          <w:sz w:val="24"/>
          <w:szCs w:val="24"/>
          <w:lang w:val="en-US" w:eastAsia="zh-CN" w:bidi="hi-IN"/>
        </w:rPr>
        <w:t>maybe</w:t>
      </w:r>
      <w:proofErr w:type="gramEnd"/>
      <w:r w:rsidRPr="003B674F">
        <w:rPr>
          <w:rFonts w:ascii="Liberation Serif" w:eastAsia="DejaVu Sans" w:hAnsi="Liberation Serif" w:cs="DejaVu Sans"/>
          <w:kern w:val="3"/>
          <w:sz w:val="24"/>
          <w:szCs w:val="24"/>
          <w:lang w:val="en-US" w:eastAsia="zh-CN" w:bidi="hi-IN"/>
        </w:rPr>
        <w:t xml:space="preserve"> it is difficult compared to the competition with the cafeteria</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roofErr w:type="gramStart"/>
      <w:r w:rsidRPr="003B674F">
        <w:rPr>
          <w:rFonts w:ascii="Liberation Serif" w:eastAsia="DejaVu Sans" w:hAnsi="Liberation Serif" w:cs="DejaVu Sans"/>
          <w:kern w:val="3"/>
          <w:sz w:val="24"/>
          <w:szCs w:val="24"/>
          <w:lang w:val="en-US" w:eastAsia="zh-CN" w:bidi="hi-IN"/>
        </w:rPr>
        <w:t>how</w:t>
      </w:r>
      <w:proofErr w:type="gramEnd"/>
      <w:r w:rsidRPr="003B674F">
        <w:rPr>
          <w:rFonts w:ascii="Liberation Serif" w:eastAsia="DejaVu Sans" w:hAnsi="Liberation Serif" w:cs="DejaVu Sans"/>
          <w:kern w:val="3"/>
          <w:sz w:val="24"/>
          <w:szCs w:val="24"/>
          <w:lang w:val="en-US" w:eastAsia="zh-CN" w:bidi="hi-IN"/>
        </w:rPr>
        <w:t xml:space="preserve"> about the waste?</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r w:rsidRPr="003B674F">
        <w:rPr>
          <w:rFonts w:ascii="Liberation Serif" w:eastAsia="DejaVu Sans" w:hAnsi="Liberation Serif" w:cs="DejaVu Sans"/>
          <w:kern w:val="3"/>
          <w:sz w:val="24"/>
          <w:szCs w:val="24"/>
          <w:lang w:val="en-US" w:eastAsia="zh-CN" w:bidi="hi-IN"/>
        </w:rPr>
        <w:t>Finland: Happy Sandwich</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roofErr w:type="gramStart"/>
      <w:r w:rsidRPr="003B674F">
        <w:rPr>
          <w:rFonts w:ascii="Liberation Serif" w:eastAsia="DejaVu Sans" w:hAnsi="Liberation Serif" w:cs="DejaVu Sans"/>
          <w:kern w:val="3"/>
          <w:sz w:val="24"/>
          <w:szCs w:val="24"/>
          <w:lang w:val="en-US" w:eastAsia="zh-CN" w:bidi="hi-IN"/>
        </w:rPr>
        <w:t>ecological</w:t>
      </w:r>
      <w:proofErr w:type="gramEnd"/>
      <w:r w:rsidRPr="003B674F">
        <w:rPr>
          <w:rFonts w:ascii="Liberation Serif" w:eastAsia="DejaVu Sans" w:hAnsi="Liberation Serif" w:cs="DejaVu Sans"/>
          <w:kern w:val="3"/>
          <w:sz w:val="24"/>
          <w:szCs w:val="24"/>
          <w:lang w:val="en-US" w:eastAsia="zh-CN" w:bidi="hi-IN"/>
        </w:rPr>
        <w:t xml:space="preserve"> farmers</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roofErr w:type="gramStart"/>
      <w:r w:rsidRPr="003B674F">
        <w:rPr>
          <w:rFonts w:ascii="Liberation Serif" w:eastAsia="DejaVu Sans" w:hAnsi="Liberation Serif" w:cs="DejaVu Sans"/>
          <w:kern w:val="3"/>
          <w:sz w:val="24"/>
          <w:szCs w:val="24"/>
          <w:lang w:val="en-US" w:eastAsia="zh-CN" w:bidi="hi-IN"/>
        </w:rPr>
        <w:t>handmade</w:t>
      </w:r>
      <w:proofErr w:type="gramEnd"/>
    </w:p>
    <w:p w:rsidR="003B674F" w:rsidRPr="003B674F" w:rsidRDefault="00007DD3"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roofErr w:type="gramStart"/>
      <w:r>
        <w:rPr>
          <w:rFonts w:ascii="Liberation Serif" w:eastAsia="DejaVu Sans" w:hAnsi="Liberation Serif" w:cs="DejaVu Sans"/>
          <w:kern w:val="3"/>
          <w:sz w:val="24"/>
          <w:szCs w:val="24"/>
          <w:lang w:val="en-US" w:eastAsia="zh-CN" w:bidi="hi-IN"/>
        </w:rPr>
        <w:t>good</w:t>
      </w:r>
      <w:proofErr w:type="gramEnd"/>
      <w:r>
        <w:rPr>
          <w:rFonts w:ascii="Liberation Serif" w:eastAsia="DejaVu Sans" w:hAnsi="Liberation Serif" w:cs="DejaVu Sans"/>
          <w:kern w:val="3"/>
          <w:sz w:val="24"/>
          <w:szCs w:val="24"/>
          <w:lang w:val="en-US" w:eastAsia="zh-CN" w:bidi="hi-IN"/>
        </w:rPr>
        <w:t xml:space="preserve"> ingredi</w:t>
      </w:r>
      <w:r w:rsidR="003B674F" w:rsidRPr="003B674F">
        <w:rPr>
          <w:rFonts w:ascii="Liberation Serif" w:eastAsia="DejaVu Sans" w:hAnsi="Liberation Serif" w:cs="DejaVu Sans"/>
          <w:kern w:val="3"/>
          <w:sz w:val="24"/>
          <w:szCs w:val="24"/>
          <w:lang w:val="en-US" w:eastAsia="zh-CN" w:bidi="hi-IN"/>
        </w:rPr>
        <w:t>ents</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roofErr w:type="gramStart"/>
      <w:r w:rsidRPr="003B674F">
        <w:rPr>
          <w:rFonts w:ascii="Liberation Serif" w:eastAsia="DejaVu Sans" w:hAnsi="Liberation Serif" w:cs="DejaVu Sans"/>
          <w:kern w:val="3"/>
          <w:sz w:val="24"/>
          <w:szCs w:val="24"/>
          <w:lang w:val="en-US" w:eastAsia="zh-CN" w:bidi="hi-IN"/>
        </w:rPr>
        <w:t>it</w:t>
      </w:r>
      <w:proofErr w:type="gramEnd"/>
      <w:r w:rsidRPr="003B674F">
        <w:rPr>
          <w:rFonts w:ascii="Liberation Serif" w:eastAsia="DejaVu Sans" w:hAnsi="Liberation Serif" w:cs="DejaVu Sans"/>
          <w:kern w:val="3"/>
          <w:sz w:val="24"/>
          <w:szCs w:val="24"/>
          <w:lang w:val="en-US" w:eastAsia="zh-CN" w:bidi="hi-IN"/>
        </w:rPr>
        <w:t xml:space="preserve"> is a good idea to stop the companies</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r w:rsidRPr="003B674F">
        <w:rPr>
          <w:rFonts w:ascii="Liberation Serif" w:eastAsia="DejaVu Sans" w:hAnsi="Liberation Serif" w:cs="DejaVu Sans"/>
          <w:kern w:val="3"/>
          <w:sz w:val="24"/>
          <w:szCs w:val="24"/>
          <w:lang w:val="en-US" w:eastAsia="zh-CN" w:bidi="hi-IN"/>
        </w:rPr>
        <w:t>Italy: composting</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roofErr w:type="gramStart"/>
      <w:r w:rsidRPr="003B674F">
        <w:rPr>
          <w:rFonts w:ascii="Liberation Serif" w:eastAsia="DejaVu Sans" w:hAnsi="Liberation Serif" w:cs="DejaVu Sans"/>
          <w:kern w:val="3"/>
          <w:sz w:val="24"/>
          <w:szCs w:val="24"/>
          <w:lang w:val="en-US" w:eastAsia="zh-CN" w:bidi="hi-IN"/>
        </w:rPr>
        <w:t>sell</w:t>
      </w:r>
      <w:proofErr w:type="gramEnd"/>
      <w:r w:rsidRPr="003B674F">
        <w:rPr>
          <w:rFonts w:ascii="Liberation Serif" w:eastAsia="DejaVu Sans" w:hAnsi="Liberation Serif" w:cs="DejaVu Sans"/>
          <w:kern w:val="3"/>
          <w:sz w:val="24"/>
          <w:szCs w:val="24"/>
          <w:lang w:val="en-US" w:eastAsia="zh-CN" w:bidi="hi-IN"/>
        </w:rPr>
        <w:t xml:space="preserve"> the compost to farmers</w:t>
      </w: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p>
    <w:p w:rsidR="003B674F" w:rsidRPr="003B674F" w:rsidRDefault="003B674F" w:rsidP="003B674F">
      <w:pPr>
        <w:widowControl w:val="0"/>
        <w:suppressAutoHyphens/>
        <w:autoSpaceDN w:val="0"/>
        <w:spacing w:after="0" w:line="240" w:lineRule="auto"/>
        <w:textAlignment w:val="baseline"/>
        <w:rPr>
          <w:rFonts w:ascii="Liberation Serif" w:eastAsia="DejaVu Sans" w:hAnsi="Liberation Serif" w:cs="DejaVu Sans"/>
          <w:kern w:val="3"/>
          <w:sz w:val="24"/>
          <w:szCs w:val="24"/>
          <w:lang w:val="en-US" w:eastAsia="zh-CN" w:bidi="hi-IN"/>
        </w:rPr>
      </w:pPr>
      <w:r w:rsidRPr="003B674F">
        <w:rPr>
          <w:rFonts w:ascii="Liberation Serif" w:eastAsia="DejaVu Sans" w:hAnsi="Liberation Serif" w:cs="DejaVu Sans"/>
          <w:kern w:val="3"/>
          <w:sz w:val="24"/>
          <w:szCs w:val="24"/>
          <w:lang w:val="en-US" w:eastAsia="zh-CN" w:bidi="hi-IN"/>
        </w:rPr>
        <w:t xml:space="preserve">            </w:t>
      </w:r>
    </w:p>
    <w:p w:rsidR="00076297" w:rsidRPr="00BD7603" w:rsidRDefault="00076297" w:rsidP="00D95749">
      <w:pPr>
        <w:tabs>
          <w:tab w:val="left" w:pos="3360"/>
        </w:tabs>
        <w:rPr>
          <w:lang w:val="en-US"/>
        </w:rPr>
      </w:pPr>
    </w:p>
    <w:p w:rsidR="00076297" w:rsidRPr="00076297" w:rsidRDefault="00076297" w:rsidP="00076297">
      <w:pPr>
        <w:rPr>
          <w:sz w:val="28"/>
          <w:szCs w:val="28"/>
          <w:lang w:val="en-US"/>
        </w:rPr>
      </w:pPr>
      <w:r w:rsidRPr="00076297">
        <w:rPr>
          <w:sz w:val="28"/>
          <w:szCs w:val="28"/>
          <w:lang w:val="en-US"/>
        </w:rPr>
        <w:t>This work is licensed under the Creative Commons Attribution-</w:t>
      </w:r>
      <w:proofErr w:type="spellStart"/>
      <w:r w:rsidRPr="00076297">
        <w:rPr>
          <w:sz w:val="28"/>
          <w:szCs w:val="28"/>
          <w:lang w:val="en-US"/>
        </w:rPr>
        <w:t>NonCommercial</w:t>
      </w:r>
      <w:proofErr w:type="spellEnd"/>
      <w:r w:rsidRPr="00076297">
        <w:rPr>
          <w:sz w:val="28"/>
          <w:szCs w:val="28"/>
          <w:lang w:val="en-US"/>
        </w:rPr>
        <w:t>-</w:t>
      </w:r>
      <w:proofErr w:type="spellStart"/>
      <w:r w:rsidRPr="00076297">
        <w:rPr>
          <w:sz w:val="28"/>
          <w:szCs w:val="28"/>
          <w:lang w:val="en-US"/>
        </w:rPr>
        <w:t>ShareAlike</w:t>
      </w:r>
      <w:proofErr w:type="spellEnd"/>
      <w:r w:rsidRPr="00076297">
        <w:rPr>
          <w:sz w:val="28"/>
          <w:szCs w:val="28"/>
          <w:lang w:val="en-US"/>
        </w:rPr>
        <w:t xml:space="preserve"> 4.0 International License. To view a copy of this license, visit </w:t>
      </w:r>
      <w:hyperlink r:id="rId8" w:history="1">
        <w:r w:rsidRPr="00076297">
          <w:rPr>
            <w:color w:val="0000FF"/>
            <w:sz w:val="28"/>
            <w:szCs w:val="28"/>
            <w:u w:val="single"/>
            <w:lang w:val="en-US"/>
          </w:rPr>
          <w:t>http://creativecommons.org/licenses/by-nc-sa/4.0/</w:t>
        </w:r>
      </w:hyperlink>
      <w:r w:rsidRPr="00076297">
        <w:rPr>
          <w:sz w:val="28"/>
          <w:szCs w:val="28"/>
          <w:lang w:val="en-US"/>
        </w:rPr>
        <w:t>.</w:t>
      </w:r>
    </w:p>
    <w:p w:rsidR="00076297" w:rsidRPr="00076297" w:rsidRDefault="00591990" w:rsidP="00076297">
      <w:pPr>
        <w:rPr>
          <w:sz w:val="28"/>
          <w:szCs w:val="28"/>
        </w:rPr>
      </w:pPr>
      <w:r>
        <w:rPr>
          <w:noProof/>
          <w:sz w:val="28"/>
          <w:szCs w:val="2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Licencia Creative Commons" style="width:66pt;height:23.25pt;visibility:visible;mso-wrap-style:square">
            <v:imagedata r:id="rId9" o:title="Licencia Creative Commons"/>
          </v:shape>
        </w:pict>
      </w:r>
    </w:p>
    <w:p w:rsidR="00076297" w:rsidRDefault="00076297" w:rsidP="00D95749">
      <w:pPr>
        <w:tabs>
          <w:tab w:val="left" w:pos="3360"/>
        </w:tabs>
      </w:pPr>
    </w:p>
    <w:p w:rsidR="00076297" w:rsidRPr="00D95749" w:rsidRDefault="00076297" w:rsidP="00D95749">
      <w:pPr>
        <w:tabs>
          <w:tab w:val="left" w:pos="3360"/>
        </w:tabs>
      </w:pPr>
    </w:p>
    <w:sectPr w:rsidR="00076297" w:rsidRPr="00D95749" w:rsidSect="00F75E8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90" w:rsidRDefault="00591990" w:rsidP="0075566A">
      <w:pPr>
        <w:spacing w:after="0" w:line="240" w:lineRule="auto"/>
      </w:pPr>
      <w:r>
        <w:separator/>
      </w:r>
    </w:p>
  </w:endnote>
  <w:endnote w:type="continuationSeparator" w:id="0">
    <w:p w:rsidR="00591990" w:rsidRDefault="00591990" w:rsidP="007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RW Gothic L">
    <w:altName w:val="Arial"/>
    <w:charset w:val="00"/>
    <w:family w:val="swiss"/>
    <w:pitch w:val="variable"/>
  </w:font>
  <w:font w:name="DejaVu Sans">
    <w:altName w:val="LuzSans-Book"/>
    <w:panose1 w:val="020B0603030804020204"/>
    <w:charset w:val="00"/>
    <w:family w:val="auto"/>
    <w:pitch w:val="variable"/>
  </w:font>
  <w:font w:name="Acali_S">
    <w:altName w:val="Times New Roman"/>
    <w:charset w:val="00"/>
    <w:family w:val="auto"/>
    <w:pitch w:val="variable"/>
  </w:font>
  <w:font w:name="Liberation Serif">
    <w:altName w:val="Times New Roman"/>
    <w:panose1 w:val="020206030504050203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D601AC" w:rsidRDefault="00591990">
    <w:pPr>
      <w:pStyle w:val="Piedepgina"/>
      <w:rPr>
        <w:lang w:val="en-US"/>
      </w:rPr>
    </w:pPr>
    <w:r>
      <w:rPr>
        <w:noProof/>
        <w:lang w:val="en-US"/>
      </w:rPr>
      <w:pict>
        <v:shapetype id="_x0000_t32" coordsize="21600,21600" o:spt="32" o:oned="t" path="m,l21600,21600e" filled="f">
          <v:path arrowok="t" fillok="f" o:connecttype="none"/>
          <o:lock v:ext="edit" shapetype="t"/>
        </v:shapetype>
        <v:shape id="_x0000_s2051" type="#_x0000_t32" style="position:absolute;margin-left:.45pt;margin-top:-22.05pt;width:420.75pt;height:1.5pt;z-index:2" o:connectortype="straight" strokecolor="#8db3e2" strokeweight="1.5pt"/>
      </w:pict>
    </w:r>
    <w:r w:rsidR="000752F3" w:rsidRPr="008E6F90">
      <w:rPr>
        <w:b/>
        <w:lang w:val="en-US"/>
      </w:rPr>
      <w:t xml:space="preserve">This project is funded by the European Union under Erasmus+ </w:t>
    </w:r>
    <w:proofErr w:type="spellStart"/>
    <w:r w:rsidR="000752F3" w:rsidRPr="008E6F90">
      <w:rPr>
        <w:b/>
        <w:lang w:val="en-US"/>
      </w:rPr>
      <w:t>programme</w:t>
    </w:r>
    <w:proofErr w:type="spellEnd"/>
    <w:r>
      <w:rPr>
        <w:noProof/>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2" type="#_x0000_t5" style="position:absolute;margin-left:1068.2pt;margin-top:0;width:167.4pt;height:161.8pt;z-index:1;mso-position-horizontal:right;mso-position-horizontal-relative:page;mso-position-vertical:bottom;mso-position-vertical-relative:page" adj="21600" fillcolor="#d2eaf1" stroked="f">
          <v:textbox style="mso-next-textbox:#_x0000_s2052">
            <w:txbxContent>
              <w:p w:rsidR="000752F3" w:rsidRDefault="005A1B38" w:rsidP="00D601AC">
                <w:pPr>
                  <w:jc w:val="center"/>
                  <w:rPr>
                    <w:szCs w:val="72"/>
                  </w:rPr>
                </w:pPr>
                <w:r>
                  <w:fldChar w:fldCharType="begin"/>
                </w:r>
                <w:r>
                  <w:instrText xml:space="preserve"> PAGE    \* MERGEFORMAT </w:instrText>
                </w:r>
                <w:r>
                  <w:fldChar w:fldCharType="separate"/>
                </w:r>
                <w:r w:rsidR="00007DD3" w:rsidRPr="00007DD3">
                  <w:rPr>
                    <w:rFonts w:ascii="Cambria" w:hAnsi="Cambria"/>
                    <w:noProof/>
                    <w:color w:val="FFFFFF"/>
                    <w:sz w:val="72"/>
                    <w:szCs w:val="72"/>
                  </w:rPr>
                  <w:t>1</w:t>
                </w:r>
                <w:r>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90" w:rsidRDefault="00591990" w:rsidP="0075566A">
      <w:pPr>
        <w:spacing w:after="0" w:line="240" w:lineRule="auto"/>
      </w:pPr>
      <w:r>
        <w:separator/>
      </w:r>
    </w:p>
  </w:footnote>
  <w:footnote w:type="continuationSeparator" w:id="0">
    <w:p w:rsidR="00591990" w:rsidRDefault="00591990" w:rsidP="0075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Pr="00673E0B" w:rsidRDefault="00591990" w:rsidP="00D601AC">
    <w:pPr>
      <w:pStyle w:val="Encabezado"/>
      <w:rPr>
        <w:i/>
        <w:color w:val="00B050"/>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alt="Erasmus +" style="position:absolute;margin-left:273.45pt;margin-top:-2.4pt;width:187.5pt;height:41.25pt;z-index:3;visibility:visible;mso-position-horizontal-relative:text;mso-position-vertical-relative:text">
          <v:imagedata r:id="rId1" o:title=""/>
          <w10:wrap type="square"/>
        </v:shape>
      </w:pict>
    </w:r>
    <w:r w:rsidR="000752F3" w:rsidRPr="00673E0B">
      <w:rPr>
        <w:b/>
        <w:i/>
        <w:color w:val="00B050"/>
        <w:lang w:val="en-US"/>
      </w:rPr>
      <w:t>ITLP AT EASE</w:t>
    </w:r>
  </w:p>
  <w:p w:rsidR="000752F3" w:rsidRPr="00673E0B" w:rsidRDefault="000752F3" w:rsidP="00D601AC">
    <w:pPr>
      <w:pStyle w:val="Encabezado"/>
      <w:rPr>
        <w:b/>
        <w:i/>
        <w:color w:val="00B050"/>
        <w:lang w:val="en-US"/>
      </w:rPr>
    </w:pPr>
    <w:r w:rsidRPr="00673E0B">
      <w:rPr>
        <w:b/>
        <w:i/>
        <w:color w:val="00B050"/>
        <w:lang w:val="en-US"/>
      </w:rPr>
      <w:t xml:space="preserve">Improving Teaching-Learning Process at an </w:t>
    </w:r>
  </w:p>
  <w:p w:rsidR="000752F3" w:rsidRPr="00673E0B" w:rsidRDefault="000752F3" w:rsidP="00D601AC">
    <w:pPr>
      <w:pStyle w:val="Encabezado"/>
      <w:rPr>
        <w:lang w:val="en-US"/>
      </w:rPr>
    </w:pPr>
    <w:r w:rsidRPr="00673E0B">
      <w:rPr>
        <w:b/>
        <w:i/>
        <w:color w:val="00B050"/>
        <w:lang w:val="en-US"/>
      </w:rPr>
      <w:t>Entrepreneurial and Sustainable Establishment</w:t>
    </w:r>
  </w:p>
  <w:p w:rsidR="000752F3" w:rsidRDefault="000752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Wingdings" w:hAnsi="Wingdings"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Wingdings" w:hAnsi="Wingdings"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Wingdings" w:hAnsi="Wingdings" w:cs="Open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E0B74F8"/>
    <w:multiLevelType w:val="multilevel"/>
    <w:tmpl w:val="1C5EC0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223A3F66"/>
    <w:multiLevelType w:val="multilevel"/>
    <w:tmpl w:val="FD94E1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3"/>
    <o:shapelayout v:ext="edit">
      <o:idmap v:ext="edit" data="2"/>
      <o:rules v:ext="edit">
        <o:r id="V:Rule1" type="connector" idref="#_x0000_s205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B47"/>
    <w:rsid w:val="00007DD3"/>
    <w:rsid w:val="000752F3"/>
    <w:rsid w:val="00076297"/>
    <w:rsid w:val="000E6818"/>
    <w:rsid w:val="00192041"/>
    <w:rsid w:val="002D7799"/>
    <w:rsid w:val="00300D81"/>
    <w:rsid w:val="00321378"/>
    <w:rsid w:val="003B674F"/>
    <w:rsid w:val="003E6BE7"/>
    <w:rsid w:val="004403AD"/>
    <w:rsid w:val="00484B16"/>
    <w:rsid w:val="00495D1D"/>
    <w:rsid w:val="00514218"/>
    <w:rsid w:val="00591990"/>
    <w:rsid w:val="005A1B38"/>
    <w:rsid w:val="00654E96"/>
    <w:rsid w:val="00673E0B"/>
    <w:rsid w:val="0075566A"/>
    <w:rsid w:val="007E6F94"/>
    <w:rsid w:val="008379B0"/>
    <w:rsid w:val="008D432E"/>
    <w:rsid w:val="008E3085"/>
    <w:rsid w:val="008E6F90"/>
    <w:rsid w:val="0092169C"/>
    <w:rsid w:val="00931349"/>
    <w:rsid w:val="00934E9B"/>
    <w:rsid w:val="00991F25"/>
    <w:rsid w:val="009C447D"/>
    <w:rsid w:val="009E1700"/>
    <w:rsid w:val="009F0B47"/>
    <w:rsid w:val="00AA42AF"/>
    <w:rsid w:val="00AB3F2F"/>
    <w:rsid w:val="00B456E1"/>
    <w:rsid w:val="00BB01B7"/>
    <w:rsid w:val="00BB42F0"/>
    <w:rsid w:val="00BD7603"/>
    <w:rsid w:val="00C75CCE"/>
    <w:rsid w:val="00CA66E4"/>
    <w:rsid w:val="00D601AC"/>
    <w:rsid w:val="00D67193"/>
    <w:rsid w:val="00D95749"/>
    <w:rsid w:val="00DD320E"/>
    <w:rsid w:val="00E72B77"/>
    <w:rsid w:val="00E96FB2"/>
    <w:rsid w:val="00E9707C"/>
    <w:rsid w:val="00EF7D95"/>
    <w:rsid w:val="00F57CED"/>
    <w:rsid w:val="00F75E8D"/>
    <w:rsid w:val="00F81BE0"/>
    <w:rsid w:val="00FA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75566A"/>
    <w:rPr>
      <w:rFonts w:ascii="Tahoma" w:hAnsi="Tahoma" w:cs="Tahoma"/>
      <w:sz w:val="16"/>
      <w:szCs w:val="16"/>
    </w:rPr>
  </w:style>
  <w:style w:type="paragraph" w:styleId="Encabezado">
    <w:name w:val="header"/>
    <w:basedOn w:val="Normal"/>
    <w:link w:val="EncabezadoCar"/>
    <w:uiPriority w:val="99"/>
    <w:rsid w:val="0075566A"/>
    <w:pPr>
      <w:tabs>
        <w:tab w:val="center" w:pos="4252"/>
        <w:tab w:val="right" w:pos="8504"/>
      </w:tabs>
      <w:spacing w:after="0" w:line="240" w:lineRule="auto"/>
    </w:pPr>
  </w:style>
  <w:style w:type="character" w:customStyle="1" w:styleId="EncabezadoCar">
    <w:name w:val="Encabezado Ca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style>
  <w:style w:type="character" w:customStyle="1" w:styleId="PiedepginaCar">
    <w:name w:val="Pie de página Car"/>
    <w:link w:val="Piedepgina"/>
    <w:uiPriority w:val="99"/>
    <w:semiHidden/>
    <w:locked/>
    <w:rsid w:val="0075566A"/>
    <w:rPr>
      <w:rFonts w:cs="Times New Roman"/>
    </w:rPr>
  </w:style>
  <w:style w:type="table" w:styleId="Tablaconcuadrcula">
    <w:name w:val="Table Grid"/>
    <w:basedOn w:val="Tablanormal"/>
    <w:locked/>
    <w:rsid w:val="0051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981</Words>
  <Characters>5397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CREATING A MINIBUSINESS</vt:lpstr>
    </vt:vector>
  </TitlesOfParts>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JavierGuzmán</cp:lastModifiedBy>
  <cp:revision>12</cp:revision>
  <dcterms:created xsi:type="dcterms:W3CDTF">2015-10-30T18:50:00Z</dcterms:created>
  <dcterms:modified xsi:type="dcterms:W3CDTF">2016-07-04T18:43:00Z</dcterms:modified>
</cp:coreProperties>
</file>