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88" w:rsidRPr="00956E73" w:rsidRDefault="00363A0F">
      <w:pPr>
        <w:spacing w:before="77"/>
        <w:ind w:left="1055" w:right="1036"/>
        <w:jc w:val="center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The  Little</w:t>
      </w:r>
      <w:proofErr w:type="gramEnd"/>
      <w:r w:rsidRPr="00956E73">
        <w:rPr>
          <w:sz w:val="28"/>
          <w:szCs w:val="28"/>
        </w:rPr>
        <w:t xml:space="preserve">  Old  Lady  Who  Was  Not  Afraid  of  Anything</w:t>
      </w:r>
    </w:p>
    <w:p w:rsidR="00AD7F88" w:rsidRPr="00956E73" w:rsidRDefault="00363A0F">
      <w:pPr>
        <w:spacing w:before="54"/>
        <w:ind w:left="3889" w:right="3869"/>
        <w:jc w:val="center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by  Linda</w:t>
      </w:r>
      <w:proofErr w:type="gramEnd"/>
      <w:r w:rsidRPr="00956E73">
        <w:rPr>
          <w:sz w:val="28"/>
          <w:szCs w:val="28"/>
        </w:rPr>
        <w:t xml:space="preserve">  Williams</w:t>
      </w:r>
    </w:p>
    <w:p w:rsidR="00AD7F88" w:rsidRPr="00956E73" w:rsidRDefault="00AD7F88">
      <w:pPr>
        <w:spacing w:line="200" w:lineRule="exact"/>
        <w:rPr>
          <w:sz w:val="28"/>
          <w:szCs w:val="28"/>
        </w:rPr>
      </w:pPr>
    </w:p>
    <w:bookmarkStart w:id="0" w:name="_GoBack"/>
    <w:bookmarkEnd w:id="0"/>
    <w:p w:rsidR="00D81DB6" w:rsidRDefault="00D81DB6" w:rsidP="00D81DB6">
      <w:r>
        <w:fldChar w:fldCharType="begin"/>
      </w:r>
      <w:r>
        <w:instrText xml:space="preserve"> HYPERLINK "https://www.youtube.com/watch?v=2jaEAVxl5Rk" </w:instrText>
      </w:r>
      <w:r>
        <w:fldChar w:fldCharType="separate"/>
      </w:r>
      <w:r w:rsidRPr="002A763C">
        <w:rPr>
          <w:rStyle w:val="Hyperlink"/>
          <w:rFonts w:eastAsiaTheme="majorEastAsia"/>
        </w:rPr>
        <w:t>https://www.youtube.com/watch?v=2jaEAVxl5Rk</w:t>
      </w:r>
      <w:r>
        <w:rPr>
          <w:rStyle w:val="Hyperlink"/>
          <w:rFonts w:eastAsiaTheme="majorEastAsia"/>
        </w:rPr>
        <w:fldChar w:fldCharType="end"/>
      </w:r>
    </w:p>
    <w:p w:rsidR="00D81DB6" w:rsidRDefault="00D81DB6" w:rsidP="00D81DB6">
      <w:pPr>
        <w:spacing w:before="31" w:line="280" w:lineRule="auto"/>
        <w:ind w:right="73"/>
        <w:rPr>
          <w:sz w:val="28"/>
          <w:szCs w:val="28"/>
        </w:rPr>
      </w:pPr>
    </w:p>
    <w:p w:rsidR="00AD7F88" w:rsidRPr="00956E73" w:rsidRDefault="00363A0F">
      <w:pPr>
        <w:spacing w:before="31" w:line="280" w:lineRule="auto"/>
        <w:ind w:left="107" w:right="73"/>
        <w:rPr>
          <w:sz w:val="28"/>
          <w:szCs w:val="28"/>
        </w:rPr>
      </w:pPr>
      <w:r w:rsidRPr="00956E73">
        <w:rPr>
          <w:sz w:val="28"/>
          <w:szCs w:val="28"/>
        </w:rPr>
        <w:t>Once  upon  a  time,  there  was  a  little  old  lady  who  was  not  afraid  of  anything!</w:t>
      </w:r>
    </w:p>
    <w:p w:rsidR="00AD7F88" w:rsidRPr="00956E73" w:rsidRDefault="00AD7F88">
      <w:pPr>
        <w:spacing w:before="16" w:line="200" w:lineRule="exact"/>
        <w:rPr>
          <w:sz w:val="28"/>
          <w:szCs w:val="28"/>
        </w:rPr>
      </w:pPr>
    </w:p>
    <w:p w:rsidR="00AD7F88" w:rsidRPr="00956E73" w:rsidRDefault="00363A0F">
      <w:pPr>
        <w:spacing w:line="280" w:lineRule="auto"/>
        <w:ind w:left="1329" w:right="262" w:hanging="1222"/>
        <w:rPr>
          <w:sz w:val="28"/>
          <w:szCs w:val="28"/>
        </w:rPr>
      </w:pPr>
      <w:r w:rsidRPr="00956E73">
        <w:rPr>
          <w:sz w:val="28"/>
          <w:szCs w:val="28"/>
        </w:rPr>
        <w:t>One  windy  afternoon  the  little  old  lady  left  her  cottage  and  went  for  a  walk  in  the forest  to  collect  herbs  and  spices,  nuts  and  seeds.</w:t>
      </w:r>
    </w:p>
    <w:p w:rsidR="00AD7F88" w:rsidRPr="00956E73" w:rsidRDefault="00AD7F88">
      <w:pPr>
        <w:spacing w:before="16" w:line="200" w:lineRule="exact"/>
        <w:rPr>
          <w:sz w:val="28"/>
          <w:szCs w:val="28"/>
        </w:rPr>
      </w:pPr>
    </w:p>
    <w:p w:rsidR="00AD7F88" w:rsidRPr="00956E73" w:rsidRDefault="00363A0F">
      <w:pPr>
        <w:spacing w:line="280" w:lineRule="auto"/>
        <w:ind w:left="1329" w:right="356" w:hanging="1222"/>
        <w:rPr>
          <w:sz w:val="28"/>
          <w:szCs w:val="28"/>
        </w:rPr>
      </w:pPr>
      <w:r w:rsidRPr="00956E73">
        <w:rPr>
          <w:sz w:val="28"/>
          <w:szCs w:val="28"/>
        </w:rPr>
        <w:t xml:space="preserve">She  walked  so  long  and  so  far  that  it  started  to  get  dark.  There  was  only  a  sliver of  moon  shining  through  the  night.  </w:t>
      </w:r>
      <w:r w:rsidR="00956E73" w:rsidRPr="00956E73">
        <w:rPr>
          <w:sz w:val="28"/>
          <w:szCs w:val="28"/>
        </w:rPr>
        <w:t xml:space="preserve">The little old </w:t>
      </w:r>
      <w:proofErr w:type="gramStart"/>
      <w:r w:rsidR="00956E73" w:rsidRPr="00956E73">
        <w:rPr>
          <w:sz w:val="28"/>
          <w:szCs w:val="28"/>
        </w:rPr>
        <w:t>lady</w:t>
      </w:r>
      <w:proofErr w:type="gramEnd"/>
      <w:r w:rsidR="00956E73" w:rsidRPr="00956E73">
        <w:rPr>
          <w:sz w:val="28"/>
          <w:szCs w:val="28"/>
        </w:rPr>
        <w:t xml:space="preserve"> started to walk home</w:t>
      </w:r>
      <w:r w:rsidRPr="00956E73">
        <w:rPr>
          <w:sz w:val="28"/>
          <w:szCs w:val="28"/>
        </w:rPr>
        <w:t>.</w:t>
      </w:r>
    </w:p>
    <w:p w:rsidR="00AD7F88" w:rsidRPr="00956E73" w:rsidRDefault="00AD7F88">
      <w:pPr>
        <w:spacing w:before="16" w:line="200" w:lineRule="exact"/>
        <w:rPr>
          <w:sz w:val="28"/>
          <w:szCs w:val="28"/>
        </w:rPr>
      </w:pPr>
    </w:p>
    <w:p w:rsidR="00AD7F88" w:rsidRPr="00956E73" w:rsidRDefault="00956E73">
      <w:pPr>
        <w:ind w:left="107"/>
        <w:rPr>
          <w:sz w:val="28"/>
          <w:szCs w:val="28"/>
        </w:rPr>
      </w:pPr>
      <w:r w:rsidRPr="00956E73">
        <w:rPr>
          <w:sz w:val="28"/>
          <w:szCs w:val="28"/>
        </w:rPr>
        <w:t>Suddenly she stopped</w:t>
      </w:r>
      <w:r w:rsidR="00363A0F" w:rsidRPr="00956E73">
        <w:rPr>
          <w:sz w:val="28"/>
          <w:szCs w:val="28"/>
        </w:rPr>
        <w:t>!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3C5846" w:rsidRPr="00956E73" w:rsidRDefault="00363A0F">
      <w:pPr>
        <w:spacing w:line="560" w:lineRule="auto"/>
        <w:ind w:left="107" w:right="262"/>
        <w:rPr>
          <w:sz w:val="28"/>
          <w:szCs w:val="28"/>
        </w:rPr>
      </w:pPr>
      <w:r w:rsidRPr="00956E73">
        <w:rPr>
          <w:sz w:val="28"/>
          <w:szCs w:val="28"/>
        </w:rPr>
        <w:t xml:space="preserve">Right  in  the  middle  of  the  path  were  two  big  shoes.  </w:t>
      </w:r>
    </w:p>
    <w:p w:rsidR="003C5846" w:rsidRPr="00956E73" w:rsidRDefault="00956E73">
      <w:pPr>
        <w:spacing w:line="560" w:lineRule="auto"/>
        <w:ind w:left="107" w:right="262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And</w:t>
      </w:r>
      <w:proofErr w:type="gramEnd"/>
      <w:r w:rsidRPr="00956E73">
        <w:rPr>
          <w:sz w:val="28"/>
          <w:szCs w:val="28"/>
        </w:rPr>
        <w:t xml:space="preserve"> the shoes went CLOMP </w:t>
      </w:r>
      <w:proofErr w:type="spellStart"/>
      <w:r w:rsidRPr="00956E73">
        <w:rPr>
          <w:sz w:val="28"/>
          <w:szCs w:val="28"/>
        </w:rPr>
        <w:t>CLOMP</w:t>
      </w:r>
      <w:proofErr w:type="spellEnd"/>
      <w:r w:rsidR="00363A0F" w:rsidRPr="00956E73">
        <w:rPr>
          <w:sz w:val="28"/>
          <w:szCs w:val="28"/>
        </w:rPr>
        <w:t xml:space="preserve">. </w:t>
      </w:r>
    </w:p>
    <w:p w:rsidR="00AD7F88" w:rsidRPr="00956E73" w:rsidRDefault="003C5846">
      <w:pPr>
        <w:spacing w:line="560" w:lineRule="auto"/>
        <w:ind w:left="107" w:right="262"/>
        <w:rPr>
          <w:sz w:val="28"/>
          <w:szCs w:val="28"/>
        </w:rPr>
      </w:pPr>
      <w:r w:rsidRPr="00956E73">
        <w:rPr>
          <w:sz w:val="28"/>
          <w:szCs w:val="28"/>
        </w:rPr>
        <w:t>“</w:t>
      </w:r>
      <w:r w:rsidR="00956E73" w:rsidRPr="00956E73">
        <w:rPr>
          <w:sz w:val="28"/>
          <w:szCs w:val="28"/>
        </w:rPr>
        <w:t xml:space="preserve">Get out of </w:t>
      </w:r>
      <w:proofErr w:type="gramStart"/>
      <w:r w:rsidR="00956E73" w:rsidRPr="00956E73">
        <w:rPr>
          <w:sz w:val="28"/>
          <w:szCs w:val="28"/>
        </w:rPr>
        <w:t>my</w:t>
      </w:r>
      <w:r w:rsidR="00363A0F" w:rsidRPr="00956E73">
        <w:rPr>
          <w:sz w:val="28"/>
          <w:szCs w:val="28"/>
        </w:rPr>
        <w:t xml:space="preserve">  way</w:t>
      </w:r>
      <w:proofErr w:type="gramEnd"/>
      <w:r w:rsidR="00363A0F" w:rsidRPr="00956E73">
        <w:rPr>
          <w:sz w:val="28"/>
          <w:szCs w:val="28"/>
        </w:rPr>
        <w:t>,  you  two  big  sh</w:t>
      </w:r>
      <w:r w:rsidRPr="00956E73">
        <w:rPr>
          <w:sz w:val="28"/>
          <w:szCs w:val="28"/>
        </w:rPr>
        <w:t xml:space="preserve">oes!  </w:t>
      </w:r>
      <w:r w:rsidR="00956E73" w:rsidRPr="00956E73">
        <w:rPr>
          <w:sz w:val="28"/>
          <w:szCs w:val="28"/>
        </w:rPr>
        <w:t xml:space="preserve">I’m </w:t>
      </w:r>
      <w:proofErr w:type="gramStart"/>
      <w:r w:rsidR="00956E73" w:rsidRPr="00956E73">
        <w:rPr>
          <w:sz w:val="28"/>
          <w:szCs w:val="28"/>
        </w:rPr>
        <w:t>not</w:t>
      </w:r>
      <w:r w:rsidRPr="00956E73">
        <w:rPr>
          <w:sz w:val="28"/>
          <w:szCs w:val="28"/>
        </w:rPr>
        <w:t xml:space="preserve">  afraid</w:t>
      </w:r>
      <w:proofErr w:type="gramEnd"/>
      <w:r w:rsidRPr="00956E73">
        <w:rPr>
          <w:sz w:val="28"/>
          <w:szCs w:val="28"/>
        </w:rPr>
        <w:t xml:space="preserve">  of  you,” said the little old lady.</w:t>
      </w:r>
    </w:p>
    <w:p w:rsidR="00AD7F88" w:rsidRPr="00956E73" w:rsidRDefault="00363A0F">
      <w:pPr>
        <w:spacing w:before="9"/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On  she</w:t>
      </w:r>
      <w:proofErr w:type="gramEnd"/>
      <w:r w:rsidRPr="00956E73">
        <w:rPr>
          <w:sz w:val="28"/>
          <w:szCs w:val="28"/>
        </w:rPr>
        <w:t xml:space="preserve">  walked  down  the  path.  </w:t>
      </w:r>
      <w:proofErr w:type="gramStart"/>
      <w:r w:rsidRPr="00956E73">
        <w:rPr>
          <w:sz w:val="28"/>
          <w:szCs w:val="28"/>
        </w:rPr>
        <w:t>But  behind</w:t>
      </w:r>
      <w:proofErr w:type="gramEnd"/>
      <w:r w:rsidRPr="00956E73">
        <w:rPr>
          <w:sz w:val="28"/>
          <w:szCs w:val="28"/>
        </w:rPr>
        <w:t xml:space="preserve">  her  she  could  hear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>
      <w:pPr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shoes</w:t>
      </w:r>
      <w:proofErr w:type="gramEnd"/>
      <w:r w:rsidRPr="00956E73">
        <w:rPr>
          <w:sz w:val="28"/>
          <w:szCs w:val="28"/>
        </w:rPr>
        <w:t xml:space="preserve">  go  CLOMP,  CLOMP.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3C5846" w:rsidRPr="00956E73" w:rsidRDefault="00363A0F">
      <w:pPr>
        <w:spacing w:line="560" w:lineRule="auto"/>
        <w:ind w:left="107" w:right="1390"/>
        <w:rPr>
          <w:sz w:val="28"/>
          <w:szCs w:val="28"/>
        </w:rPr>
      </w:pPr>
      <w:r w:rsidRPr="00956E73">
        <w:rPr>
          <w:sz w:val="28"/>
          <w:szCs w:val="28"/>
        </w:rPr>
        <w:t>A  little  farther  on,  the  little  old  lady  stumbled  int</w:t>
      </w:r>
      <w:r w:rsidR="003C5846" w:rsidRPr="00956E73">
        <w:rPr>
          <w:sz w:val="28"/>
          <w:szCs w:val="28"/>
        </w:rPr>
        <w:t xml:space="preserve">o  a  pair  of  pants. </w:t>
      </w:r>
    </w:p>
    <w:p w:rsidR="00AD7F88" w:rsidRPr="00956E73" w:rsidRDefault="00363A0F">
      <w:pPr>
        <w:spacing w:line="560" w:lineRule="auto"/>
        <w:ind w:left="107" w:right="1390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And  the</w:t>
      </w:r>
      <w:proofErr w:type="gramEnd"/>
      <w:r w:rsidRPr="00956E73">
        <w:rPr>
          <w:sz w:val="28"/>
          <w:szCs w:val="28"/>
        </w:rPr>
        <w:t xml:space="preserve">  pants  went  WIGGLE,  WIGGLE.</w:t>
      </w:r>
    </w:p>
    <w:p w:rsidR="003C5846" w:rsidRPr="00956E73" w:rsidRDefault="00D81DB6">
      <w:pPr>
        <w:spacing w:before="9" w:line="560" w:lineRule="auto"/>
        <w:ind w:left="107" w:right="2424"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1in;margin-top:1in;width:468pt;height:640pt;z-index:-251658240;mso-position-horizontal-relative:page;mso-position-vertical-relative:page" coordorigin="1440,1440" coordsize="9360,12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40;top:1440;width:9360;height:12800">
              <v:imagedata r:id="rId5" o:title=""/>
            </v:shape>
            <v:shape id="_x0000_s1033" style="position:absolute;left:2494;top:1720;width:2611;height:0" coordorigin="2494,1720" coordsize="2611,0" path="m2494,1720r2611,e" filled="f" strokeweight=".32269mm">
              <v:path arrowok="t"/>
            </v:shape>
            <v:shape id="_x0000_s1032" style="position:absolute;left:5190;top:1720;width:3686;height:0" coordorigin="5190,1720" coordsize="3686,0" path="m5190,1720r3686,e" filled="f" strokeweight=".32269mm">
              <v:path arrowok="t"/>
            </v:shape>
            <v:shape id="_x0000_s1031" type="#_x0000_t75" style="position:absolute;left:5200;top:1720;width:4440;height:40">
              <v:imagedata r:id="rId6" o:title=""/>
            </v:shape>
            <v:shape id="_x0000_s1030" style="position:absolute;left:8962;top:1720;width:640;height:0" coordorigin="8962,1720" coordsize="640,0" path="m8962,1720r639,e" filled="f" strokeweight=".32269mm">
              <v:path arrowok="t"/>
            </v:shape>
            <v:shape id="_x0000_s1029" type="#_x0000_t75" style="position:absolute;left:9740;top:1720;width:40;height:40">
              <v:imagedata r:id="rId7" o:title=""/>
            </v:shape>
            <v:shape id="_x0000_s1028" style="position:absolute;left:9735;top:1720;width:11;height:0" coordorigin="9735,1720" coordsize="11,0" path="m9735,1720r11,e" filled="f" strokeweight=".32269mm">
              <v:path arrowok="t"/>
            </v:shape>
            <v:shape id="_x0000_s1027" type="#_x0000_t75" style="position:absolute;left:2500;top:1520;width:7260;height:260">
              <v:imagedata r:id="rId8" o:title=""/>
            </v:shape>
            <w10:wrap anchorx="page" anchory="page"/>
          </v:group>
        </w:pict>
      </w:r>
      <w:r w:rsidR="003C5846" w:rsidRPr="00956E73">
        <w:rPr>
          <w:sz w:val="28"/>
          <w:szCs w:val="28"/>
        </w:rPr>
        <w:t>“</w:t>
      </w:r>
      <w:proofErr w:type="gramStart"/>
      <w:r w:rsidR="00363A0F" w:rsidRPr="00956E73">
        <w:rPr>
          <w:sz w:val="28"/>
          <w:szCs w:val="28"/>
        </w:rPr>
        <w:t>Get  out</w:t>
      </w:r>
      <w:proofErr w:type="gramEnd"/>
      <w:r w:rsidR="00363A0F" w:rsidRPr="00956E73">
        <w:rPr>
          <w:sz w:val="28"/>
          <w:szCs w:val="28"/>
        </w:rPr>
        <w:t xml:space="preserve">  of  my  way,  you  pair  of  pa</w:t>
      </w:r>
      <w:r w:rsidR="00710B8B">
        <w:rPr>
          <w:sz w:val="28"/>
          <w:szCs w:val="28"/>
        </w:rPr>
        <w:t xml:space="preserve">nts.  </w:t>
      </w:r>
      <w:proofErr w:type="gramStart"/>
      <w:r w:rsidR="00710B8B">
        <w:rPr>
          <w:sz w:val="28"/>
          <w:szCs w:val="28"/>
        </w:rPr>
        <w:t>I'm  not</w:t>
      </w:r>
      <w:proofErr w:type="gramEnd"/>
      <w:r w:rsidR="00710B8B">
        <w:rPr>
          <w:sz w:val="28"/>
          <w:szCs w:val="28"/>
        </w:rPr>
        <w:t xml:space="preserve">  afraid  of  you!</w:t>
      </w:r>
      <w:r w:rsidR="003C5846" w:rsidRPr="00956E73">
        <w:rPr>
          <w:sz w:val="28"/>
          <w:szCs w:val="28"/>
        </w:rPr>
        <w:t>” said the little old lady.</w:t>
      </w:r>
    </w:p>
    <w:p w:rsidR="00AD7F88" w:rsidRPr="00956E73" w:rsidRDefault="003C5846">
      <w:pPr>
        <w:spacing w:before="9" w:line="560" w:lineRule="auto"/>
        <w:ind w:left="107" w:right="2424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="00363A0F" w:rsidRPr="00956E73">
        <w:rPr>
          <w:sz w:val="28"/>
          <w:szCs w:val="28"/>
        </w:rPr>
        <w:t>On  she</w:t>
      </w:r>
      <w:proofErr w:type="gramEnd"/>
      <w:r w:rsidR="00363A0F" w:rsidRPr="00956E73">
        <w:rPr>
          <w:sz w:val="28"/>
          <w:szCs w:val="28"/>
        </w:rPr>
        <w:t xml:space="preserve">  walked,  but  behind  her  she  could  hear</w:t>
      </w:r>
    </w:p>
    <w:p w:rsidR="00AD7F88" w:rsidRPr="00956E73" w:rsidRDefault="00363A0F">
      <w:pPr>
        <w:spacing w:before="9"/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lastRenderedPageBreak/>
        <w:t>Two  shoes</w:t>
      </w:r>
      <w:proofErr w:type="gramEnd"/>
      <w:r w:rsidRPr="00956E73">
        <w:rPr>
          <w:sz w:val="28"/>
          <w:szCs w:val="28"/>
        </w:rPr>
        <w:t xml:space="preserve">  go  CLOMP,  CLOMP</w:t>
      </w:r>
      <w:r w:rsidR="00710B8B">
        <w:rPr>
          <w:sz w:val="28"/>
          <w:szCs w:val="28"/>
        </w:rPr>
        <w:t>,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C5846" w:rsidP="003C5846">
      <w:pPr>
        <w:rPr>
          <w:sz w:val="28"/>
          <w:szCs w:val="28"/>
        </w:rPr>
      </w:pPr>
      <w:r w:rsidRPr="00956E73">
        <w:rPr>
          <w:sz w:val="28"/>
          <w:szCs w:val="28"/>
        </w:rPr>
        <w:t xml:space="preserve">  </w:t>
      </w:r>
      <w:r w:rsidR="00710B8B">
        <w:rPr>
          <w:sz w:val="28"/>
          <w:szCs w:val="28"/>
        </w:rPr>
        <w:t xml:space="preserve">And </w:t>
      </w:r>
      <w:proofErr w:type="gramStart"/>
      <w:r w:rsidR="00710B8B">
        <w:rPr>
          <w:sz w:val="28"/>
          <w:szCs w:val="28"/>
        </w:rPr>
        <w:t>o</w:t>
      </w:r>
      <w:r w:rsidR="00363A0F" w:rsidRPr="00956E73">
        <w:rPr>
          <w:sz w:val="28"/>
          <w:szCs w:val="28"/>
        </w:rPr>
        <w:t>ne  pair</w:t>
      </w:r>
      <w:proofErr w:type="gramEnd"/>
      <w:r w:rsidR="00363A0F" w:rsidRPr="00956E73">
        <w:rPr>
          <w:sz w:val="28"/>
          <w:szCs w:val="28"/>
        </w:rPr>
        <w:t xml:space="preserve">  of  pants  go  WIGGLE,  WIGGLE.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3C5846" w:rsidRPr="00956E73" w:rsidRDefault="00363A0F">
      <w:pPr>
        <w:spacing w:line="560" w:lineRule="auto"/>
        <w:ind w:left="107" w:right="2894"/>
        <w:rPr>
          <w:sz w:val="28"/>
          <w:szCs w:val="28"/>
        </w:rPr>
      </w:pPr>
      <w:r w:rsidRPr="00956E73">
        <w:rPr>
          <w:sz w:val="28"/>
          <w:szCs w:val="28"/>
        </w:rPr>
        <w:t>Farther  still,  the  little  old  lady  bumped  in</w:t>
      </w:r>
      <w:r w:rsidR="003C5846" w:rsidRPr="00956E73">
        <w:rPr>
          <w:sz w:val="28"/>
          <w:szCs w:val="28"/>
        </w:rPr>
        <w:t xml:space="preserve">to  a  shirt. </w:t>
      </w:r>
    </w:p>
    <w:p w:rsidR="00AD7F88" w:rsidRPr="00956E73" w:rsidRDefault="003C5846" w:rsidP="003C5846">
      <w:pPr>
        <w:spacing w:line="560" w:lineRule="auto"/>
        <w:ind w:right="2894"/>
        <w:rPr>
          <w:sz w:val="28"/>
          <w:szCs w:val="28"/>
        </w:rPr>
      </w:pPr>
      <w:r w:rsidRPr="00956E73">
        <w:rPr>
          <w:sz w:val="28"/>
          <w:szCs w:val="28"/>
        </w:rPr>
        <w:t xml:space="preserve">  </w:t>
      </w:r>
      <w:proofErr w:type="gramStart"/>
      <w:r w:rsidR="00363A0F" w:rsidRPr="00956E73">
        <w:rPr>
          <w:sz w:val="28"/>
          <w:szCs w:val="28"/>
        </w:rPr>
        <w:t>And  the</w:t>
      </w:r>
      <w:proofErr w:type="gramEnd"/>
      <w:r w:rsidR="00363A0F" w:rsidRPr="00956E73">
        <w:rPr>
          <w:sz w:val="28"/>
          <w:szCs w:val="28"/>
        </w:rPr>
        <w:t xml:space="preserve">  shirt  went  SHAKE,  SHAKE.</w:t>
      </w:r>
    </w:p>
    <w:p w:rsidR="003C5846" w:rsidRPr="00956E73" w:rsidRDefault="003C5846">
      <w:pPr>
        <w:spacing w:before="9" w:line="560" w:lineRule="auto"/>
        <w:ind w:left="107" w:right="1954"/>
        <w:rPr>
          <w:sz w:val="28"/>
          <w:szCs w:val="28"/>
        </w:rPr>
      </w:pPr>
      <w:r w:rsidRPr="00956E73">
        <w:rPr>
          <w:sz w:val="28"/>
          <w:szCs w:val="28"/>
        </w:rPr>
        <w:t>“</w:t>
      </w:r>
      <w:proofErr w:type="gramStart"/>
      <w:r w:rsidR="00363A0F" w:rsidRPr="00956E73">
        <w:rPr>
          <w:sz w:val="28"/>
          <w:szCs w:val="28"/>
        </w:rPr>
        <w:t>Get  out</w:t>
      </w:r>
      <w:proofErr w:type="gramEnd"/>
      <w:r w:rsidR="00363A0F" w:rsidRPr="00956E73">
        <w:rPr>
          <w:sz w:val="28"/>
          <w:szCs w:val="28"/>
        </w:rPr>
        <w:t xml:space="preserve">  of  my  way,  you  silly  shirt!  </w:t>
      </w:r>
      <w:proofErr w:type="gramStart"/>
      <w:r w:rsidR="00363A0F" w:rsidRPr="00956E73">
        <w:rPr>
          <w:sz w:val="28"/>
          <w:szCs w:val="28"/>
        </w:rPr>
        <w:t>I'm  no</w:t>
      </w:r>
      <w:r w:rsidRPr="00956E73">
        <w:rPr>
          <w:sz w:val="28"/>
          <w:szCs w:val="28"/>
        </w:rPr>
        <w:t>t</w:t>
      </w:r>
      <w:proofErr w:type="gramEnd"/>
      <w:r w:rsidRPr="00956E73">
        <w:rPr>
          <w:sz w:val="28"/>
          <w:szCs w:val="28"/>
        </w:rPr>
        <w:t xml:space="preserve">  afraid  of  you,” said the little old lady. </w:t>
      </w:r>
    </w:p>
    <w:p w:rsidR="003C5846" w:rsidRPr="00956E73" w:rsidRDefault="00956E73">
      <w:pPr>
        <w:spacing w:before="9" w:line="560" w:lineRule="auto"/>
        <w:ind w:left="107" w:right="1954"/>
        <w:rPr>
          <w:sz w:val="28"/>
          <w:szCs w:val="28"/>
        </w:rPr>
      </w:pPr>
      <w:r>
        <w:rPr>
          <w:sz w:val="28"/>
          <w:szCs w:val="28"/>
        </w:rPr>
        <w:t xml:space="preserve">On she </w:t>
      </w:r>
      <w:r w:rsidR="00363A0F" w:rsidRPr="00956E73">
        <w:rPr>
          <w:sz w:val="28"/>
          <w:szCs w:val="28"/>
        </w:rPr>
        <w:t>walked,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little</w:t>
      </w:r>
      <w:proofErr w:type="gramEnd"/>
      <w:r>
        <w:rPr>
          <w:sz w:val="28"/>
          <w:szCs w:val="28"/>
        </w:rPr>
        <w:t xml:space="preserve">  bit  faster. 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behind her she </w:t>
      </w:r>
      <w:r w:rsidR="00363A0F" w:rsidRPr="00956E73">
        <w:rPr>
          <w:sz w:val="28"/>
          <w:szCs w:val="28"/>
        </w:rPr>
        <w:t>co</w:t>
      </w:r>
      <w:r w:rsidR="00710B8B">
        <w:rPr>
          <w:sz w:val="28"/>
          <w:szCs w:val="28"/>
        </w:rPr>
        <w:t xml:space="preserve">uld </w:t>
      </w:r>
      <w:r w:rsidR="003C5846" w:rsidRPr="00956E73">
        <w:rPr>
          <w:sz w:val="28"/>
          <w:szCs w:val="28"/>
        </w:rPr>
        <w:t>hear…</w:t>
      </w:r>
    </w:p>
    <w:p w:rsidR="00AD7F88" w:rsidRPr="00956E73" w:rsidRDefault="00363A0F">
      <w:pPr>
        <w:spacing w:before="9" w:line="560" w:lineRule="auto"/>
        <w:ind w:left="107" w:right="195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pair</w:t>
      </w:r>
      <w:proofErr w:type="gramEnd"/>
      <w:r w:rsidRPr="00956E73">
        <w:rPr>
          <w:sz w:val="28"/>
          <w:szCs w:val="28"/>
        </w:rPr>
        <w:t xml:space="preserve">  of  shoes  go  CLOMP,  CLOMP</w:t>
      </w:r>
      <w:r w:rsidR="00710B8B">
        <w:rPr>
          <w:sz w:val="28"/>
          <w:szCs w:val="28"/>
        </w:rPr>
        <w:t>,</w:t>
      </w:r>
    </w:p>
    <w:p w:rsidR="003C5846" w:rsidRPr="00956E73" w:rsidRDefault="00363A0F">
      <w:pPr>
        <w:spacing w:before="9" w:line="560" w:lineRule="auto"/>
        <w:ind w:left="107" w:right="4680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One  pair</w:t>
      </w:r>
      <w:proofErr w:type="gramEnd"/>
      <w:r w:rsidRPr="00956E73">
        <w:rPr>
          <w:sz w:val="28"/>
          <w:szCs w:val="28"/>
        </w:rPr>
        <w:t xml:space="preserve">  of  pants  go </w:t>
      </w:r>
      <w:r w:rsidR="00710B8B">
        <w:rPr>
          <w:sz w:val="28"/>
          <w:szCs w:val="28"/>
        </w:rPr>
        <w:t xml:space="preserve"> WIGGLE, WIGGLE,</w:t>
      </w:r>
      <w:r w:rsidR="003C5846" w:rsidRPr="00956E73">
        <w:rPr>
          <w:sz w:val="28"/>
          <w:szCs w:val="28"/>
        </w:rPr>
        <w:t xml:space="preserve"> </w:t>
      </w:r>
    </w:p>
    <w:p w:rsidR="00AD7F88" w:rsidRPr="00956E73" w:rsidRDefault="00710B8B">
      <w:pPr>
        <w:spacing w:before="9" w:line="560" w:lineRule="auto"/>
        <w:ind w:left="107" w:right="4680"/>
        <w:rPr>
          <w:sz w:val="28"/>
          <w:szCs w:val="28"/>
        </w:rPr>
      </w:pPr>
      <w:proofErr w:type="gramStart"/>
      <w:r>
        <w:rPr>
          <w:sz w:val="28"/>
          <w:szCs w:val="28"/>
        </w:rPr>
        <w:t>And  one</w:t>
      </w:r>
      <w:proofErr w:type="gramEnd"/>
      <w:r>
        <w:rPr>
          <w:sz w:val="28"/>
          <w:szCs w:val="28"/>
        </w:rPr>
        <w:t xml:space="preserve">  shirt go</w:t>
      </w:r>
      <w:r w:rsidR="00363A0F" w:rsidRPr="00956E73">
        <w:rPr>
          <w:sz w:val="28"/>
          <w:szCs w:val="28"/>
        </w:rPr>
        <w:t xml:space="preserve">  SHAKE,  SHAKE.</w:t>
      </w:r>
    </w:p>
    <w:p w:rsidR="003C5846" w:rsidRPr="00956E73" w:rsidRDefault="00363A0F">
      <w:pPr>
        <w:spacing w:before="9" w:line="560" w:lineRule="auto"/>
        <w:ind w:left="107" w:right="732"/>
        <w:rPr>
          <w:sz w:val="28"/>
          <w:szCs w:val="28"/>
        </w:rPr>
      </w:pPr>
      <w:r w:rsidRPr="00956E73">
        <w:rPr>
          <w:sz w:val="28"/>
          <w:szCs w:val="28"/>
        </w:rPr>
        <w:t xml:space="preserve"> A  little  way  on,  the  old  lady  came  upon  two  white  gloves  and  a  tall  b</w:t>
      </w:r>
      <w:r w:rsidR="003C5846" w:rsidRPr="00956E73">
        <w:rPr>
          <w:sz w:val="28"/>
          <w:szCs w:val="28"/>
        </w:rPr>
        <w:t xml:space="preserve">lack  hat. </w:t>
      </w:r>
    </w:p>
    <w:p w:rsidR="00AD7F88" w:rsidRPr="00956E73" w:rsidRDefault="00363A0F">
      <w:pPr>
        <w:spacing w:before="9" w:line="560" w:lineRule="auto"/>
        <w:ind w:left="107" w:right="732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And  the</w:t>
      </w:r>
      <w:proofErr w:type="gramEnd"/>
      <w:r w:rsidRPr="00956E73">
        <w:rPr>
          <w:sz w:val="28"/>
          <w:szCs w:val="28"/>
        </w:rPr>
        <w:t xml:space="preserve">  gloves  went  CLAP,  CLAP.</w:t>
      </w:r>
    </w:p>
    <w:p w:rsidR="00AD7F88" w:rsidRPr="00956E73" w:rsidRDefault="00363A0F">
      <w:pPr>
        <w:spacing w:before="9"/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And  the</w:t>
      </w:r>
      <w:proofErr w:type="gramEnd"/>
      <w:r w:rsidRPr="00956E73">
        <w:rPr>
          <w:sz w:val="28"/>
          <w:szCs w:val="28"/>
        </w:rPr>
        <w:t xml:space="preserve">  hat  went  NOD,  NOD.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C5846">
      <w:pPr>
        <w:spacing w:line="280" w:lineRule="auto"/>
        <w:ind w:left="1329" w:right="638" w:hanging="1222"/>
        <w:rPr>
          <w:sz w:val="28"/>
          <w:szCs w:val="28"/>
        </w:rPr>
        <w:sectPr w:rsidR="00AD7F88" w:rsidRPr="00956E73">
          <w:pgSz w:w="12240" w:h="15840"/>
          <w:pgMar w:top="1380" w:right="1420" w:bottom="280" w:left="1400" w:header="720" w:footer="720" w:gutter="0"/>
          <w:cols w:space="720"/>
        </w:sectPr>
      </w:pPr>
      <w:r w:rsidRPr="00956E73">
        <w:rPr>
          <w:sz w:val="28"/>
          <w:szCs w:val="28"/>
        </w:rPr>
        <w:t>“</w:t>
      </w:r>
      <w:r w:rsidR="00363A0F" w:rsidRPr="00956E73">
        <w:rPr>
          <w:sz w:val="28"/>
          <w:szCs w:val="28"/>
        </w:rPr>
        <w:t xml:space="preserve">Get  out  of  my  way,  you  two  white  gloves </w:t>
      </w:r>
      <w:r w:rsidRPr="00956E73">
        <w:rPr>
          <w:sz w:val="28"/>
          <w:szCs w:val="28"/>
        </w:rPr>
        <w:t xml:space="preserve"> and  you  tall  black  hat! </w:t>
      </w:r>
      <w:r w:rsidR="00363A0F" w:rsidRPr="00956E73">
        <w:rPr>
          <w:sz w:val="28"/>
          <w:szCs w:val="28"/>
        </w:rPr>
        <w:t xml:space="preserve"> </w:t>
      </w:r>
      <w:proofErr w:type="gramStart"/>
      <w:r w:rsidR="00363A0F" w:rsidRPr="00956E73">
        <w:rPr>
          <w:sz w:val="28"/>
          <w:szCs w:val="28"/>
        </w:rPr>
        <w:t>I'm  not</w:t>
      </w:r>
      <w:proofErr w:type="gramEnd"/>
      <w:r w:rsidR="00363A0F" w:rsidRPr="00956E73">
        <w:rPr>
          <w:sz w:val="28"/>
          <w:szCs w:val="28"/>
        </w:rPr>
        <w:t xml:space="preserve">  afraid of  you!</w:t>
      </w:r>
      <w:r w:rsidR="00F23562" w:rsidRPr="00956E73">
        <w:rPr>
          <w:sz w:val="28"/>
          <w:szCs w:val="28"/>
        </w:rPr>
        <w:t>” she said.</w:t>
      </w:r>
    </w:p>
    <w:p w:rsidR="00AD7F88" w:rsidRPr="00956E73" w:rsidRDefault="00AD7F88">
      <w:pPr>
        <w:spacing w:before="7" w:line="140" w:lineRule="exact"/>
        <w:rPr>
          <w:sz w:val="28"/>
          <w:szCs w:val="28"/>
        </w:rPr>
      </w:pPr>
    </w:p>
    <w:p w:rsidR="00F23562" w:rsidRPr="00956E73" w:rsidRDefault="00363A0F">
      <w:pPr>
        <w:spacing w:before="39" w:line="560" w:lineRule="auto"/>
        <w:ind w:left="107" w:right="1090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On  she</w:t>
      </w:r>
      <w:proofErr w:type="gramEnd"/>
      <w:r w:rsidRPr="00956E73">
        <w:rPr>
          <w:sz w:val="28"/>
          <w:szCs w:val="28"/>
        </w:rPr>
        <w:t xml:space="preserve">  walked,  just  a  little  bit  faster.  </w:t>
      </w:r>
      <w:proofErr w:type="gramStart"/>
      <w:r w:rsidRPr="00956E73">
        <w:rPr>
          <w:sz w:val="28"/>
          <w:szCs w:val="28"/>
        </w:rPr>
        <w:t>But  behind</w:t>
      </w:r>
      <w:proofErr w:type="gramEnd"/>
      <w:r w:rsidRPr="00956E73">
        <w:rPr>
          <w:sz w:val="28"/>
          <w:szCs w:val="28"/>
        </w:rPr>
        <w:t xml:space="preserve">  her  she  could </w:t>
      </w:r>
      <w:r w:rsidR="00F23562" w:rsidRPr="00956E73">
        <w:rPr>
          <w:sz w:val="28"/>
          <w:szCs w:val="28"/>
        </w:rPr>
        <w:t xml:space="preserve"> hear…</w:t>
      </w:r>
    </w:p>
    <w:p w:rsidR="00AD7F88" w:rsidRPr="00956E73" w:rsidRDefault="00363A0F">
      <w:pPr>
        <w:spacing w:before="39" w:line="560" w:lineRule="auto"/>
        <w:ind w:left="107" w:right="1090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shoes</w:t>
      </w:r>
      <w:proofErr w:type="gramEnd"/>
      <w:r w:rsidRPr="00956E73">
        <w:rPr>
          <w:sz w:val="28"/>
          <w:szCs w:val="28"/>
        </w:rPr>
        <w:t xml:space="preserve">  go  CLOMP,  CLOMP</w:t>
      </w:r>
    </w:p>
    <w:p w:rsidR="00F23562" w:rsidRPr="00956E73" w:rsidRDefault="00363A0F">
      <w:pPr>
        <w:spacing w:before="9" w:line="560" w:lineRule="auto"/>
        <w:ind w:left="107" w:right="447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One  pair</w:t>
      </w:r>
      <w:proofErr w:type="gramEnd"/>
      <w:r w:rsidRPr="00956E73">
        <w:rPr>
          <w:sz w:val="28"/>
          <w:szCs w:val="28"/>
        </w:rPr>
        <w:t xml:space="preserve">  of  pants  go  WIGGL</w:t>
      </w:r>
      <w:r w:rsidR="00F23562" w:rsidRPr="00956E73">
        <w:rPr>
          <w:sz w:val="28"/>
          <w:szCs w:val="28"/>
        </w:rPr>
        <w:t>E,  WIGGLE</w:t>
      </w:r>
    </w:p>
    <w:p w:rsidR="00AD7F88" w:rsidRPr="00956E73" w:rsidRDefault="00710B8B">
      <w:pPr>
        <w:spacing w:before="9" w:line="560" w:lineRule="auto"/>
        <w:ind w:left="107" w:right="4474"/>
        <w:rPr>
          <w:sz w:val="28"/>
          <w:szCs w:val="28"/>
        </w:rPr>
      </w:pPr>
      <w:proofErr w:type="gramStart"/>
      <w:r>
        <w:rPr>
          <w:sz w:val="28"/>
          <w:szCs w:val="28"/>
        </w:rPr>
        <w:t>One  shirt</w:t>
      </w:r>
      <w:proofErr w:type="gramEnd"/>
      <w:r>
        <w:rPr>
          <w:sz w:val="28"/>
          <w:szCs w:val="28"/>
        </w:rPr>
        <w:t xml:space="preserve">  go</w:t>
      </w:r>
      <w:r w:rsidR="00363A0F" w:rsidRPr="00956E73">
        <w:rPr>
          <w:sz w:val="28"/>
          <w:szCs w:val="28"/>
        </w:rPr>
        <w:t xml:space="preserve"> SHAKE,  SHAKE</w:t>
      </w:r>
    </w:p>
    <w:p w:rsidR="00F23562" w:rsidRPr="00956E73" w:rsidRDefault="00363A0F">
      <w:pPr>
        <w:spacing w:before="9" w:line="560" w:lineRule="auto"/>
        <w:ind w:left="107" w:right="5320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gloves</w:t>
      </w:r>
      <w:proofErr w:type="gramEnd"/>
      <w:r w:rsidRPr="00956E73">
        <w:rPr>
          <w:sz w:val="28"/>
          <w:szCs w:val="28"/>
        </w:rPr>
        <w:t xml:space="preserve">  go  CLAP</w:t>
      </w:r>
      <w:r w:rsidR="00F23562" w:rsidRPr="00956E73">
        <w:rPr>
          <w:sz w:val="28"/>
          <w:szCs w:val="28"/>
        </w:rPr>
        <w:t>,  CLAP</w:t>
      </w:r>
    </w:p>
    <w:p w:rsidR="00AD7F88" w:rsidRPr="00956E73" w:rsidRDefault="00710B8B">
      <w:pPr>
        <w:spacing w:before="9" w:line="560" w:lineRule="auto"/>
        <w:ind w:left="107" w:right="5320"/>
        <w:rPr>
          <w:sz w:val="28"/>
          <w:szCs w:val="28"/>
        </w:rPr>
      </w:pPr>
      <w:proofErr w:type="gramStart"/>
      <w:r>
        <w:rPr>
          <w:sz w:val="28"/>
          <w:szCs w:val="28"/>
        </w:rPr>
        <w:t>And  one</w:t>
      </w:r>
      <w:proofErr w:type="gramEnd"/>
      <w:r>
        <w:rPr>
          <w:sz w:val="28"/>
          <w:szCs w:val="28"/>
        </w:rPr>
        <w:t xml:space="preserve">  hat  go</w:t>
      </w:r>
      <w:r w:rsidR="00363A0F" w:rsidRPr="00956E73">
        <w:rPr>
          <w:sz w:val="28"/>
          <w:szCs w:val="28"/>
        </w:rPr>
        <w:t xml:space="preserve">  NOD,  NOD.</w:t>
      </w:r>
    </w:p>
    <w:p w:rsidR="00F23562" w:rsidRPr="00956E73" w:rsidRDefault="00363A0F" w:rsidP="00F23562">
      <w:pPr>
        <w:spacing w:before="9"/>
        <w:ind w:left="107"/>
        <w:rPr>
          <w:sz w:val="28"/>
          <w:szCs w:val="28"/>
        </w:rPr>
      </w:pPr>
      <w:r w:rsidRPr="00956E73">
        <w:rPr>
          <w:sz w:val="28"/>
          <w:szCs w:val="28"/>
        </w:rPr>
        <w:t>By  now  the  little  old  lady  was  walking  at  quite  a  fast  pace.  She  was  very  near</w:t>
      </w:r>
      <w:r w:rsidR="00F23562" w:rsidRPr="00956E73">
        <w:rPr>
          <w:sz w:val="28"/>
          <w:szCs w:val="28"/>
        </w:rPr>
        <w:t xml:space="preserve"> </w:t>
      </w:r>
      <w:r w:rsidRPr="00956E73">
        <w:rPr>
          <w:sz w:val="28"/>
          <w:szCs w:val="28"/>
        </w:rPr>
        <w:t xml:space="preserve">her  cottage  when  she  was  startled  by  a  very  huge,  very  orange,  very  scary  pumpkin head!  </w:t>
      </w:r>
    </w:p>
    <w:p w:rsidR="00AD7F88" w:rsidRPr="00956E73" w:rsidRDefault="00363A0F" w:rsidP="00F23562">
      <w:pPr>
        <w:spacing w:before="9"/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And  the</w:t>
      </w:r>
      <w:proofErr w:type="gramEnd"/>
      <w:r w:rsidRPr="00956E73">
        <w:rPr>
          <w:sz w:val="28"/>
          <w:szCs w:val="28"/>
        </w:rPr>
        <w:t xml:space="preserve">  head  went</w:t>
      </w:r>
      <w:r w:rsidR="00710B8B">
        <w:rPr>
          <w:sz w:val="28"/>
          <w:szCs w:val="28"/>
        </w:rPr>
        <w:t>…</w:t>
      </w:r>
      <w:r w:rsidRPr="00956E73">
        <w:rPr>
          <w:sz w:val="28"/>
          <w:szCs w:val="28"/>
        </w:rPr>
        <w:t xml:space="preserve">  BOO</w:t>
      </w:r>
      <w:proofErr w:type="gramStart"/>
      <w:r w:rsidRPr="00956E73">
        <w:rPr>
          <w:sz w:val="28"/>
          <w:szCs w:val="28"/>
        </w:rPr>
        <w:t>,  BOO</w:t>
      </w:r>
      <w:proofErr w:type="gramEnd"/>
      <w:r w:rsidRPr="00956E73">
        <w:rPr>
          <w:sz w:val="28"/>
          <w:szCs w:val="28"/>
        </w:rPr>
        <w:t>!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>
      <w:pPr>
        <w:spacing w:line="560" w:lineRule="auto"/>
        <w:ind w:left="107" w:right="2970"/>
        <w:rPr>
          <w:sz w:val="28"/>
          <w:szCs w:val="28"/>
        </w:rPr>
      </w:pPr>
      <w:r w:rsidRPr="00956E73">
        <w:rPr>
          <w:sz w:val="28"/>
          <w:szCs w:val="28"/>
        </w:rPr>
        <w:t>This  time  the  little  old  lady  did  not  s</w:t>
      </w:r>
      <w:r w:rsidR="00F23562" w:rsidRPr="00956E73">
        <w:rPr>
          <w:sz w:val="28"/>
          <w:szCs w:val="28"/>
        </w:rPr>
        <w:t xml:space="preserve">top  to  talk. </w:t>
      </w:r>
      <w:proofErr w:type="gramStart"/>
      <w:r w:rsidRPr="00956E73">
        <w:rPr>
          <w:sz w:val="28"/>
          <w:szCs w:val="28"/>
        </w:rPr>
        <w:t>She  did</w:t>
      </w:r>
      <w:proofErr w:type="gramEnd"/>
      <w:r w:rsidRPr="00956E73">
        <w:rPr>
          <w:sz w:val="28"/>
          <w:szCs w:val="28"/>
        </w:rPr>
        <w:t xml:space="preserve">  not  stop  at  all.</w:t>
      </w:r>
    </w:p>
    <w:p w:rsidR="00AD7F88" w:rsidRPr="00956E73" w:rsidRDefault="00363A0F">
      <w:pPr>
        <w:spacing w:before="9"/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She  RAN</w:t>
      </w:r>
      <w:proofErr w:type="gramEnd"/>
      <w:r w:rsidRPr="00956E73">
        <w:rPr>
          <w:sz w:val="28"/>
          <w:szCs w:val="28"/>
        </w:rPr>
        <w:t>!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>
      <w:pPr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But  behind</w:t>
      </w:r>
      <w:proofErr w:type="gramEnd"/>
      <w:r w:rsidRPr="00956E73">
        <w:rPr>
          <w:sz w:val="28"/>
          <w:szCs w:val="28"/>
        </w:rPr>
        <w:t xml:space="preserve">  her  she  could  hear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 w:rsidP="00F23562">
      <w:pPr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Two  shoes</w:t>
      </w:r>
      <w:proofErr w:type="gramEnd"/>
      <w:r w:rsidRPr="00956E73">
        <w:rPr>
          <w:sz w:val="28"/>
          <w:szCs w:val="28"/>
        </w:rPr>
        <w:t xml:space="preserve">  go  CLOMP,  CLOMP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F23562" w:rsidRPr="00956E73" w:rsidRDefault="00363A0F" w:rsidP="00F23562">
      <w:pPr>
        <w:spacing w:line="560" w:lineRule="auto"/>
        <w:ind w:right="447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One  pair</w:t>
      </w:r>
      <w:proofErr w:type="gramEnd"/>
      <w:r w:rsidRPr="00956E73">
        <w:rPr>
          <w:sz w:val="28"/>
          <w:szCs w:val="28"/>
        </w:rPr>
        <w:t xml:space="preserve">  of  pants  go  WIGGL</w:t>
      </w:r>
      <w:r w:rsidR="00F23562" w:rsidRPr="00956E73">
        <w:rPr>
          <w:sz w:val="28"/>
          <w:szCs w:val="28"/>
        </w:rPr>
        <w:t xml:space="preserve">E,  WIGGLE </w:t>
      </w:r>
    </w:p>
    <w:p w:rsidR="00AD7F88" w:rsidRPr="00956E73" w:rsidRDefault="00710B8B" w:rsidP="00F23562">
      <w:pPr>
        <w:spacing w:line="560" w:lineRule="auto"/>
        <w:ind w:right="447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One  shirt</w:t>
      </w:r>
      <w:proofErr w:type="gramEnd"/>
      <w:r>
        <w:rPr>
          <w:sz w:val="28"/>
          <w:szCs w:val="28"/>
        </w:rPr>
        <w:t xml:space="preserve">  go</w:t>
      </w:r>
      <w:r w:rsidR="00363A0F" w:rsidRPr="00956E73">
        <w:rPr>
          <w:sz w:val="28"/>
          <w:szCs w:val="28"/>
        </w:rPr>
        <w:t xml:space="preserve">  SHAKE,  SHAKE</w:t>
      </w:r>
    </w:p>
    <w:p w:rsidR="00F23562" w:rsidRPr="00956E73" w:rsidRDefault="00363A0F" w:rsidP="00F23562">
      <w:pPr>
        <w:spacing w:before="9" w:line="560" w:lineRule="auto"/>
        <w:ind w:right="5320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Two  gloves</w:t>
      </w:r>
      <w:proofErr w:type="gramEnd"/>
      <w:r w:rsidRPr="00956E73">
        <w:rPr>
          <w:sz w:val="28"/>
          <w:szCs w:val="28"/>
        </w:rPr>
        <w:t xml:space="preserve">  go  CLAP,</w:t>
      </w:r>
      <w:r w:rsidR="00F23562" w:rsidRPr="00956E73">
        <w:rPr>
          <w:sz w:val="28"/>
          <w:szCs w:val="28"/>
        </w:rPr>
        <w:t xml:space="preserve">  CLAP </w:t>
      </w:r>
    </w:p>
    <w:p w:rsidR="00AD7F88" w:rsidRPr="00956E73" w:rsidRDefault="00710B8B" w:rsidP="00F23562">
      <w:pPr>
        <w:spacing w:before="9" w:line="560" w:lineRule="auto"/>
        <w:ind w:right="53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And  one</w:t>
      </w:r>
      <w:proofErr w:type="gramEnd"/>
      <w:r>
        <w:rPr>
          <w:sz w:val="28"/>
          <w:szCs w:val="28"/>
        </w:rPr>
        <w:t xml:space="preserve">  hat go</w:t>
      </w:r>
      <w:r w:rsidR="00363A0F" w:rsidRPr="00956E73">
        <w:rPr>
          <w:sz w:val="28"/>
          <w:szCs w:val="28"/>
        </w:rPr>
        <w:t xml:space="preserve">  NOD,  NOD.</w:t>
      </w:r>
    </w:p>
    <w:p w:rsidR="00AD7F88" w:rsidRPr="00956E73" w:rsidRDefault="00363A0F" w:rsidP="00F23562">
      <w:pPr>
        <w:spacing w:before="9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And  one</w:t>
      </w:r>
      <w:proofErr w:type="gramEnd"/>
      <w:r w:rsidRPr="00956E73">
        <w:rPr>
          <w:sz w:val="28"/>
          <w:szCs w:val="28"/>
        </w:rPr>
        <w:t xml:space="preserve">  scary  pumpkin  head  go  BOO,  BOO!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 w:rsidP="00710B8B">
      <w:pPr>
        <w:spacing w:line="280" w:lineRule="auto"/>
        <w:ind w:right="432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The  little</w:t>
      </w:r>
      <w:proofErr w:type="gramEnd"/>
      <w:r w:rsidRPr="00956E73">
        <w:rPr>
          <w:sz w:val="28"/>
          <w:szCs w:val="28"/>
        </w:rPr>
        <w:t xml:space="preserve">  old  lady  did  not  look  back.  She  ran  as  fast  as  she  could  and  didn't catch  her  breath  until  she  was  safe  inside  her  cottage  with  the  door  locked.</w:t>
      </w:r>
    </w:p>
    <w:p w:rsidR="00AD7F88" w:rsidRPr="00956E73" w:rsidRDefault="00AD7F88">
      <w:pPr>
        <w:spacing w:before="16" w:line="200" w:lineRule="exact"/>
        <w:rPr>
          <w:sz w:val="28"/>
          <w:szCs w:val="28"/>
        </w:rPr>
      </w:pPr>
    </w:p>
    <w:p w:rsidR="00710B8B" w:rsidRDefault="00710B8B" w:rsidP="00F23562">
      <w:pPr>
        <w:spacing w:line="560" w:lineRule="auto"/>
        <w:ind w:right="18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A0F" w:rsidRPr="00956E73">
        <w:rPr>
          <w:sz w:val="28"/>
          <w:szCs w:val="28"/>
        </w:rPr>
        <w:t>She  sat  in  her  chair  by  the  fire  and  she  rocked  an</w:t>
      </w:r>
      <w:r w:rsidR="00F23562" w:rsidRPr="00956E73">
        <w:rPr>
          <w:sz w:val="28"/>
          <w:szCs w:val="28"/>
        </w:rPr>
        <w:t xml:space="preserve">d  she  rocked. </w:t>
      </w:r>
      <w:r w:rsidR="00363A0F" w:rsidRPr="00956E73">
        <w:rPr>
          <w:sz w:val="28"/>
          <w:szCs w:val="28"/>
        </w:rPr>
        <w:t xml:space="preserve"> It  was  so  quiet  in  her  cottage  before  the K</w:t>
      </w:r>
      <w:r w:rsidR="00F23562" w:rsidRPr="00956E73">
        <w:rPr>
          <w:sz w:val="28"/>
          <w:szCs w:val="28"/>
        </w:rPr>
        <w:t xml:space="preserve">NOCK,  KNOCK  on  the  door. </w:t>
      </w:r>
    </w:p>
    <w:p w:rsidR="00AD7F88" w:rsidRPr="00956E73" w:rsidRDefault="00363A0F" w:rsidP="00F23562">
      <w:pPr>
        <w:spacing w:line="560" w:lineRule="auto"/>
        <w:ind w:right="1842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Should  she</w:t>
      </w:r>
      <w:proofErr w:type="gramEnd"/>
      <w:r w:rsidRPr="00956E73">
        <w:rPr>
          <w:sz w:val="28"/>
          <w:szCs w:val="28"/>
        </w:rPr>
        <w:t xml:space="preserve">  answer  it?</w:t>
      </w:r>
    </w:p>
    <w:p w:rsidR="00F23562" w:rsidRPr="00956E73" w:rsidRDefault="00363A0F" w:rsidP="00F23562">
      <w:pPr>
        <w:spacing w:before="9" w:line="560" w:lineRule="auto"/>
        <w:ind w:right="4192"/>
        <w:rPr>
          <w:sz w:val="28"/>
          <w:szCs w:val="28"/>
        </w:rPr>
      </w:pPr>
      <w:r w:rsidRPr="00956E73">
        <w:rPr>
          <w:sz w:val="28"/>
          <w:szCs w:val="28"/>
        </w:rPr>
        <w:t>Well</w:t>
      </w:r>
      <w:proofErr w:type="gramStart"/>
      <w:r w:rsidRPr="00956E73">
        <w:rPr>
          <w:sz w:val="28"/>
          <w:szCs w:val="28"/>
        </w:rPr>
        <w:t>,  she</w:t>
      </w:r>
      <w:proofErr w:type="gramEnd"/>
      <w:r w:rsidRPr="00956E73">
        <w:rPr>
          <w:sz w:val="28"/>
          <w:szCs w:val="28"/>
        </w:rPr>
        <w:t xml:space="preserve">  was  not  afraid </w:t>
      </w:r>
      <w:r w:rsidR="00F23562" w:rsidRPr="00956E73">
        <w:rPr>
          <w:sz w:val="28"/>
          <w:szCs w:val="28"/>
        </w:rPr>
        <w:t xml:space="preserve"> of  anything. </w:t>
      </w:r>
    </w:p>
    <w:p w:rsidR="00AD7F88" w:rsidRPr="00956E73" w:rsidRDefault="00363A0F" w:rsidP="00F23562">
      <w:pPr>
        <w:spacing w:before="9" w:line="560" w:lineRule="auto"/>
        <w:ind w:right="4192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 xml:space="preserve">So </w:t>
      </w:r>
      <w:r w:rsidR="00F23562" w:rsidRPr="00956E73">
        <w:rPr>
          <w:sz w:val="28"/>
          <w:szCs w:val="28"/>
        </w:rPr>
        <w:t xml:space="preserve"> she</w:t>
      </w:r>
      <w:proofErr w:type="gramEnd"/>
      <w:r w:rsidR="00F23562" w:rsidRPr="00956E73">
        <w:rPr>
          <w:sz w:val="28"/>
          <w:szCs w:val="28"/>
        </w:rPr>
        <w:t xml:space="preserve">  went  to  the  door  and opened  it.  </w:t>
      </w: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What  do</w:t>
      </w:r>
      <w:proofErr w:type="gramEnd"/>
      <w:r w:rsidRPr="00956E73">
        <w:rPr>
          <w:sz w:val="28"/>
          <w:szCs w:val="28"/>
        </w:rPr>
        <w:t xml:space="preserve">  you  think  she  saw?</w:t>
      </w:r>
    </w:p>
    <w:p w:rsidR="00AD7F88" w:rsidRPr="00956E73" w:rsidRDefault="00363A0F" w:rsidP="00F23562">
      <w:pPr>
        <w:spacing w:before="9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shoes</w:t>
      </w:r>
      <w:proofErr w:type="gramEnd"/>
      <w:r w:rsidRPr="00956E73">
        <w:rPr>
          <w:sz w:val="28"/>
          <w:szCs w:val="28"/>
        </w:rPr>
        <w:t xml:space="preserve">  go  CLOMP,  CLOMP</w:t>
      </w:r>
      <w:r w:rsidR="00710B8B">
        <w:rPr>
          <w:sz w:val="28"/>
          <w:szCs w:val="28"/>
        </w:rPr>
        <w:t>,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 w:rsidP="00F23562">
      <w:pPr>
        <w:rPr>
          <w:sz w:val="28"/>
          <w:szCs w:val="28"/>
        </w:rPr>
        <w:sectPr w:rsidR="00AD7F88" w:rsidRPr="00956E73">
          <w:pgSz w:w="12240" w:h="15840"/>
          <w:pgMar w:top="1480" w:right="1720" w:bottom="280" w:left="1400" w:header="720" w:footer="720" w:gutter="0"/>
          <w:cols w:space="720"/>
        </w:sectPr>
      </w:pPr>
      <w:proofErr w:type="gramStart"/>
      <w:r w:rsidRPr="00956E73">
        <w:rPr>
          <w:sz w:val="28"/>
          <w:szCs w:val="28"/>
        </w:rPr>
        <w:t>One  pair</w:t>
      </w:r>
      <w:proofErr w:type="gramEnd"/>
      <w:r w:rsidRPr="00956E73">
        <w:rPr>
          <w:sz w:val="28"/>
          <w:szCs w:val="28"/>
        </w:rPr>
        <w:t xml:space="preserve">  of  pants  go  WIGGLE,  WIGGLE</w:t>
      </w:r>
      <w:r w:rsidR="00710B8B">
        <w:rPr>
          <w:sz w:val="28"/>
          <w:szCs w:val="28"/>
        </w:rPr>
        <w:t>,</w:t>
      </w:r>
    </w:p>
    <w:p w:rsidR="00F23562" w:rsidRPr="00956E73" w:rsidRDefault="00710B8B">
      <w:pPr>
        <w:spacing w:before="71" w:line="560" w:lineRule="auto"/>
        <w:ind w:left="107" w:right="55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One  shirt</w:t>
      </w:r>
      <w:proofErr w:type="gramEnd"/>
      <w:r>
        <w:rPr>
          <w:sz w:val="28"/>
          <w:szCs w:val="28"/>
        </w:rPr>
        <w:t xml:space="preserve">  go</w:t>
      </w:r>
      <w:r w:rsidR="00363A0F" w:rsidRPr="00956E73">
        <w:rPr>
          <w:sz w:val="28"/>
          <w:szCs w:val="28"/>
        </w:rPr>
        <w:t xml:space="preserve"> SH</w:t>
      </w:r>
      <w:r w:rsidR="00F23562" w:rsidRPr="00956E73">
        <w:rPr>
          <w:sz w:val="28"/>
          <w:szCs w:val="28"/>
        </w:rPr>
        <w:t>AKE,  SHAKE</w:t>
      </w:r>
      <w:r>
        <w:rPr>
          <w:sz w:val="28"/>
          <w:szCs w:val="28"/>
        </w:rPr>
        <w:t>,</w:t>
      </w:r>
      <w:r w:rsidR="00F23562" w:rsidRPr="00956E73">
        <w:rPr>
          <w:sz w:val="28"/>
          <w:szCs w:val="28"/>
        </w:rPr>
        <w:t xml:space="preserve"> </w:t>
      </w:r>
    </w:p>
    <w:p w:rsidR="00F23562" w:rsidRPr="00956E73" w:rsidRDefault="00363A0F">
      <w:pPr>
        <w:spacing w:before="71" w:line="560" w:lineRule="auto"/>
        <w:ind w:left="107" w:right="5526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Two  gloves</w:t>
      </w:r>
      <w:proofErr w:type="gramEnd"/>
      <w:r w:rsidRPr="00956E73">
        <w:rPr>
          <w:sz w:val="28"/>
          <w:szCs w:val="28"/>
        </w:rPr>
        <w:t xml:space="preserve">  go  CLA</w:t>
      </w:r>
      <w:r w:rsidR="00F23562" w:rsidRPr="00956E73">
        <w:rPr>
          <w:sz w:val="28"/>
          <w:szCs w:val="28"/>
        </w:rPr>
        <w:t>P,  CLAP</w:t>
      </w:r>
      <w:r w:rsidR="00710B8B">
        <w:rPr>
          <w:sz w:val="28"/>
          <w:szCs w:val="28"/>
        </w:rPr>
        <w:t>,</w:t>
      </w:r>
      <w:r w:rsidR="00F23562" w:rsidRPr="00956E73">
        <w:rPr>
          <w:sz w:val="28"/>
          <w:szCs w:val="28"/>
        </w:rPr>
        <w:t xml:space="preserve"> </w:t>
      </w:r>
    </w:p>
    <w:p w:rsidR="00AD7F88" w:rsidRPr="00956E73" w:rsidRDefault="00710B8B">
      <w:pPr>
        <w:spacing w:before="71" w:line="560" w:lineRule="auto"/>
        <w:ind w:left="107" w:right="5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One  hat</w:t>
      </w:r>
      <w:proofErr w:type="gramEnd"/>
      <w:r>
        <w:rPr>
          <w:sz w:val="28"/>
          <w:szCs w:val="28"/>
        </w:rPr>
        <w:t xml:space="preserve">  go</w:t>
      </w:r>
      <w:r w:rsidR="00727013">
        <w:rPr>
          <w:sz w:val="28"/>
          <w:szCs w:val="28"/>
        </w:rPr>
        <w:t xml:space="preserve">  NOD,  NOD,</w:t>
      </w:r>
    </w:p>
    <w:p w:rsidR="00AD7F88" w:rsidRPr="00956E73" w:rsidRDefault="00363A0F">
      <w:pPr>
        <w:spacing w:before="9"/>
        <w:ind w:left="107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And  one</w:t>
      </w:r>
      <w:proofErr w:type="gramEnd"/>
      <w:r w:rsidRPr="00956E73">
        <w:rPr>
          <w:sz w:val="28"/>
          <w:szCs w:val="28"/>
        </w:rPr>
        <w:t xml:space="preserve">  scary  pumpkin  head  go  BOO,  BOO!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F23562" w:rsidRPr="00956E73" w:rsidRDefault="00F23562">
      <w:pPr>
        <w:spacing w:line="560" w:lineRule="auto"/>
        <w:ind w:left="107" w:right="3646"/>
        <w:rPr>
          <w:sz w:val="28"/>
          <w:szCs w:val="28"/>
        </w:rPr>
      </w:pPr>
      <w:r w:rsidRPr="00956E73">
        <w:rPr>
          <w:sz w:val="28"/>
          <w:szCs w:val="28"/>
        </w:rPr>
        <w:t>“</w:t>
      </w:r>
      <w:proofErr w:type="gramStart"/>
      <w:r w:rsidRPr="00956E73">
        <w:rPr>
          <w:sz w:val="28"/>
          <w:szCs w:val="28"/>
        </w:rPr>
        <w:t>I'm  not</w:t>
      </w:r>
      <w:proofErr w:type="gramEnd"/>
      <w:r w:rsidRPr="00956E73">
        <w:rPr>
          <w:sz w:val="28"/>
          <w:szCs w:val="28"/>
        </w:rPr>
        <w:t xml:space="preserve">  afraid  of  you.,” said the little old lady bravely.</w:t>
      </w:r>
    </w:p>
    <w:p w:rsidR="00F23562" w:rsidRPr="00956E73" w:rsidRDefault="00F23562">
      <w:pPr>
        <w:spacing w:line="560" w:lineRule="auto"/>
        <w:ind w:left="107" w:right="3646"/>
        <w:rPr>
          <w:sz w:val="28"/>
          <w:szCs w:val="28"/>
        </w:rPr>
      </w:pPr>
      <w:r w:rsidRPr="00956E73">
        <w:rPr>
          <w:sz w:val="28"/>
          <w:szCs w:val="28"/>
        </w:rPr>
        <w:t>“</w:t>
      </w:r>
      <w:proofErr w:type="gramStart"/>
      <w:r w:rsidR="00363A0F" w:rsidRPr="00956E73">
        <w:rPr>
          <w:sz w:val="28"/>
          <w:szCs w:val="28"/>
        </w:rPr>
        <w:t>What  do</w:t>
      </w:r>
      <w:proofErr w:type="gramEnd"/>
      <w:r w:rsidR="00363A0F" w:rsidRPr="00956E73">
        <w:rPr>
          <w:sz w:val="28"/>
          <w:szCs w:val="28"/>
        </w:rPr>
        <w:t xml:space="preserve">  you  want  anyway?</w:t>
      </w:r>
      <w:r w:rsidRPr="00956E73">
        <w:rPr>
          <w:sz w:val="28"/>
          <w:szCs w:val="28"/>
        </w:rPr>
        <w:t xml:space="preserve">” </w:t>
      </w:r>
    </w:p>
    <w:p w:rsidR="00AD7F88" w:rsidRPr="00956E73" w:rsidRDefault="00363A0F">
      <w:pPr>
        <w:spacing w:line="560" w:lineRule="auto"/>
        <w:ind w:left="107" w:right="3646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r w:rsidR="00F23562" w:rsidRPr="00956E73">
        <w:rPr>
          <w:sz w:val="28"/>
          <w:szCs w:val="28"/>
        </w:rPr>
        <w:t>“</w:t>
      </w:r>
      <w:proofErr w:type="gramStart"/>
      <w:r w:rsidR="00F23562" w:rsidRPr="00956E73">
        <w:rPr>
          <w:sz w:val="28"/>
          <w:szCs w:val="28"/>
        </w:rPr>
        <w:t>We've  come</w:t>
      </w:r>
      <w:proofErr w:type="gramEnd"/>
      <w:r w:rsidR="00F23562" w:rsidRPr="00956E73">
        <w:rPr>
          <w:sz w:val="28"/>
          <w:szCs w:val="28"/>
        </w:rPr>
        <w:t xml:space="preserve">  to  scare  you!”</w:t>
      </w:r>
    </w:p>
    <w:p w:rsidR="00AD7F88" w:rsidRPr="00956E73" w:rsidRDefault="00F23562">
      <w:pPr>
        <w:spacing w:before="9"/>
        <w:ind w:left="107"/>
        <w:rPr>
          <w:sz w:val="28"/>
          <w:szCs w:val="28"/>
        </w:rPr>
      </w:pPr>
      <w:r w:rsidRPr="00956E73">
        <w:rPr>
          <w:sz w:val="28"/>
          <w:szCs w:val="28"/>
        </w:rPr>
        <w:t>“</w:t>
      </w:r>
      <w:proofErr w:type="gramStart"/>
      <w:r w:rsidRPr="00956E73">
        <w:rPr>
          <w:sz w:val="28"/>
          <w:szCs w:val="28"/>
        </w:rPr>
        <w:t>You  can't</w:t>
      </w:r>
      <w:proofErr w:type="gramEnd"/>
      <w:r w:rsidRPr="00956E73">
        <w:rPr>
          <w:sz w:val="28"/>
          <w:szCs w:val="28"/>
        </w:rPr>
        <w:t xml:space="preserve">  scare  me,” said the little old lady.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F23562" w:rsidRPr="00956E73" w:rsidRDefault="00F23562" w:rsidP="00F23562">
      <w:pPr>
        <w:ind w:left="107"/>
        <w:rPr>
          <w:sz w:val="28"/>
          <w:szCs w:val="28"/>
        </w:rPr>
      </w:pPr>
      <w:r w:rsidRPr="00956E73">
        <w:rPr>
          <w:sz w:val="28"/>
          <w:szCs w:val="28"/>
        </w:rPr>
        <w:t>“</w:t>
      </w:r>
      <w:proofErr w:type="gramStart"/>
      <w:r w:rsidR="00363A0F" w:rsidRPr="00956E73">
        <w:rPr>
          <w:sz w:val="28"/>
          <w:szCs w:val="28"/>
        </w:rPr>
        <w:t>Then  what's</w:t>
      </w:r>
      <w:proofErr w:type="gramEnd"/>
      <w:r w:rsidR="00363A0F" w:rsidRPr="00956E73">
        <w:rPr>
          <w:sz w:val="28"/>
          <w:szCs w:val="28"/>
        </w:rPr>
        <w:t xml:space="preserve">  to  become  of  us?</w:t>
      </w:r>
      <w:r w:rsidRPr="00956E73">
        <w:rPr>
          <w:sz w:val="28"/>
          <w:szCs w:val="28"/>
        </w:rPr>
        <w:t xml:space="preserve">” </w:t>
      </w:r>
      <w:r w:rsidR="00363A0F" w:rsidRPr="00956E73">
        <w:rPr>
          <w:sz w:val="28"/>
          <w:szCs w:val="28"/>
        </w:rPr>
        <w:t xml:space="preserve"> </w:t>
      </w:r>
      <w:proofErr w:type="gramStart"/>
      <w:r w:rsidR="00363A0F" w:rsidRPr="00956E73">
        <w:rPr>
          <w:sz w:val="28"/>
          <w:szCs w:val="28"/>
        </w:rPr>
        <w:t>The  pumpkin</w:t>
      </w:r>
      <w:proofErr w:type="gramEnd"/>
      <w:r w:rsidR="00363A0F" w:rsidRPr="00956E73">
        <w:rPr>
          <w:sz w:val="28"/>
          <w:szCs w:val="28"/>
        </w:rPr>
        <w:t xml:space="preserve">  head  suddenly  loo</w:t>
      </w:r>
      <w:r w:rsidRPr="00956E73">
        <w:rPr>
          <w:sz w:val="28"/>
          <w:szCs w:val="28"/>
        </w:rPr>
        <w:t xml:space="preserve">ked  unhappy. </w:t>
      </w:r>
    </w:p>
    <w:p w:rsidR="00AD7F88" w:rsidRPr="00956E73" w:rsidRDefault="00F23562" w:rsidP="00F23562">
      <w:pPr>
        <w:ind w:left="107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“ I</w:t>
      </w:r>
      <w:proofErr w:type="gramEnd"/>
      <w:r w:rsidRPr="00956E73">
        <w:rPr>
          <w:sz w:val="28"/>
          <w:szCs w:val="28"/>
        </w:rPr>
        <w:t xml:space="preserve">  have  an  idea,” said the little old lady.</w:t>
      </w:r>
    </w:p>
    <w:p w:rsidR="00AD7F88" w:rsidRPr="00956E73" w:rsidRDefault="00363A0F">
      <w:pPr>
        <w:spacing w:before="9" w:line="280" w:lineRule="auto"/>
        <w:ind w:left="1329" w:right="638" w:hanging="1222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She  whispered</w:t>
      </w:r>
      <w:proofErr w:type="gramEnd"/>
      <w:r w:rsidRPr="00956E73">
        <w:rPr>
          <w:sz w:val="28"/>
          <w:szCs w:val="28"/>
        </w:rPr>
        <w:t xml:space="preserve">  into  the  pumpkin's  ear.  </w:t>
      </w:r>
      <w:r w:rsidR="00727013" w:rsidRPr="00956E73">
        <w:rPr>
          <w:sz w:val="28"/>
          <w:szCs w:val="28"/>
        </w:rPr>
        <w:t xml:space="preserve">The pumpkin </w:t>
      </w:r>
      <w:proofErr w:type="gramStart"/>
      <w:r w:rsidR="00727013" w:rsidRPr="00956E73">
        <w:rPr>
          <w:sz w:val="28"/>
          <w:szCs w:val="28"/>
        </w:rPr>
        <w:t>nodded</w:t>
      </w:r>
      <w:r w:rsidRPr="00956E73">
        <w:rPr>
          <w:sz w:val="28"/>
          <w:szCs w:val="28"/>
        </w:rPr>
        <w:t xml:space="preserve">  and</w:t>
      </w:r>
      <w:proofErr w:type="gramEnd"/>
      <w:r w:rsidRPr="00956E73">
        <w:rPr>
          <w:sz w:val="28"/>
          <w:szCs w:val="28"/>
        </w:rPr>
        <w:t xml:space="preserve">  its  face  seemed  to brighten.</w:t>
      </w:r>
    </w:p>
    <w:p w:rsidR="00F23562" w:rsidRPr="00956E73" w:rsidRDefault="00363A0F">
      <w:pPr>
        <w:spacing w:before="21" w:line="420" w:lineRule="exact"/>
        <w:ind w:left="107" w:right="74"/>
        <w:rPr>
          <w:sz w:val="28"/>
          <w:szCs w:val="28"/>
        </w:rPr>
      </w:pPr>
      <w:r w:rsidRPr="00956E73">
        <w:rPr>
          <w:sz w:val="28"/>
          <w:szCs w:val="28"/>
        </w:rPr>
        <w:t xml:space="preserve">The  little  old  lady  said  good  night,  closed  the  door,  and  whistled  on  her  way  to  bed. </w:t>
      </w:r>
    </w:p>
    <w:p w:rsidR="00AD7F88" w:rsidRPr="00956E73" w:rsidRDefault="00363A0F" w:rsidP="00956E73">
      <w:pPr>
        <w:spacing w:before="21" w:line="420" w:lineRule="exact"/>
        <w:ind w:left="107" w:right="74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The  next</w:t>
      </w:r>
      <w:proofErr w:type="gramEnd"/>
      <w:r w:rsidRPr="00956E73">
        <w:rPr>
          <w:sz w:val="28"/>
          <w:szCs w:val="28"/>
        </w:rPr>
        <w:t xml:space="preserve">  morning  she  woke  up  early.  She  went  to  her  window  and  looked  out  into  her</w:t>
      </w:r>
      <w:r w:rsidR="00956E73">
        <w:rPr>
          <w:sz w:val="28"/>
          <w:szCs w:val="28"/>
        </w:rPr>
        <w:t xml:space="preserve"> </w:t>
      </w:r>
      <w:r w:rsidRPr="00956E73">
        <w:rPr>
          <w:sz w:val="28"/>
          <w:szCs w:val="28"/>
        </w:rPr>
        <w:t>garden.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F23562" w:rsidRPr="00956E73" w:rsidRDefault="00363A0F">
      <w:pPr>
        <w:spacing w:line="560" w:lineRule="auto"/>
        <w:ind w:left="107" w:right="5244"/>
        <w:rPr>
          <w:sz w:val="28"/>
          <w:szCs w:val="28"/>
        </w:rPr>
      </w:pPr>
      <w:r w:rsidRPr="00956E73">
        <w:rPr>
          <w:sz w:val="28"/>
          <w:szCs w:val="28"/>
        </w:rPr>
        <w:t xml:space="preserve"> </w:t>
      </w:r>
      <w:proofErr w:type="gramStart"/>
      <w:r w:rsidRPr="00956E73">
        <w:rPr>
          <w:sz w:val="28"/>
          <w:szCs w:val="28"/>
        </w:rPr>
        <w:t>And  what</w:t>
      </w:r>
      <w:proofErr w:type="gramEnd"/>
      <w:r w:rsidRPr="00956E73">
        <w:rPr>
          <w:sz w:val="28"/>
          <w:szCs w:val="28"/>
        </w:rPr>
        <w:t xml:space="preserve">  do  you  think  she  saw?</w:t>
      </w:r>
    </w:p>
    <w:p w:rsidR="00727013" w:rsidRDefault="00363A0F" w:rsidP="00727013">
      <w:pPr>
        <w:spacing w:line="560" w:lineRule="auto"/>
        <w:ind w:right="524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shoes</w:t>
      </w:r>
      <w:proofErr w:type="gramEnd"/>
      <w:r w:rsidRPr="00956E73">
        <w:rPr>
          <w:sz w:val="28"/>
          <w:szCs w:val="28"/>
        </w:rPr>
        <w:t xml:space="preserve">  go  CLOMP,  CLOMP</w:t>
      </w:r>
      <w:r w:rsidR="00727013">
        <w:rPr>
          <w:sz w:val="28"/>
          <w:szCs w:val="28"/>
        </w:rPr>
        <w:t>,</w:t>
      </w:r>
    </w:p>
    <w:p w:rsidR="00727013" w:rsidRDefault="00363A0F" w:rsidP="00727013">
      <w:pPr>
        <w:spacing w:line="560" w:lineRule="auto"/>
        <w:ind w:right="524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lastRenderedPageBreak/>
        <w:t>One  pair</w:t>
      </w:r>
      <w:proofErr w:type="gramEnd"/>
      <w:r w:rsidRPr="00956E73">
        <w:rPr>
          <w:sz w:val="28"/>
          <w:szCs w:val="28"/>
        </w:rPr>
        <w:t xml:space="preserve"> </w:t>
      </w:r>
      <w:r w:rsidR="00727013">
        <w:rPr>
          <w:sz w:val="28"/>
          <w:szCs w:val="28"/>
        </w:rPr>
        <w:t xml:space="preserve"> of  pants  go  WIGGLE,  WIGGLE,</w:t>
      </w:r>
    </w:p>
    <w:p w:rsidR="00727013" w:rsidRDefault="00363A0F" w:rsidP="00727013">
      <w:pPr>
        <w:spacing w:line="560" w:lineRule="auto"/>
        <w:ind w:right="524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One  shirt</w:t>
      </w:r>
      <w:proofErr w:type="gramEnd"/>
      <w:r w:rsidRPr="00956E73">
        <w:rPr>
          <w:sz w:val="28"/>
          <w:szCs w:val="28"/>
        </w:rPr>
        <w:t xml:space="preserve">  go  SHAKE,  SHAKE</w:t>
      </w:r>
      <w:r w:rsidR="00727013">
        <w:rPr>
          <w:sz w:val="28"/>
          <w:szCs w:val="28"/>
        </w:rPr>
        <w:t>,</w:t>
      </w:r>
    </w:p>
    <w:p w:rsidR="00F23562" w:rsidRPr="00956E73" w:rsidRDefault="00363A0F" w:rsidP="00727013">
      <w:pPr>
        <w:spacing w:line="560" w:lineRule="auto"/>
        <w:ind w:right="5244"/>
        <w:rPr>
          <w:sz w:val="28"/>
          <w:szCs w:val="28"/>
        </w:rPr>
      </w:pPr>
      <w:proofErr w:type="gramStart"/>
      <w:r w:rsidRPr="00956E73">
        <w:rPr>
          <w:sz w:val="28"/>
          <w:szCs w:val="28"/>
        </w:rPr>
        <w:t>Two  gloves</w:t>
      </w:r>
      <w:proofErr w:type="gramEnd"/>
      <w:r w:rsidRPr="00956E73">
        <w:rPr>
          <w:sz w:val="28"/>
          <w:szCs w:val="28"/>
        </w:rPr>
        <w:t xml:space="preserve">  go  CLAP,</w:t>
      </w:r>
      <w:r w:rsidR="00F23562" w:rsidRPr="00956E73">
        <w:rPr>
          <w:sz w:val="28"/>
          <w:szCs w:val="28"/>
        </w:rPr>
        <w:t xml:space="preserve">  CLAP</w:t>
      </w:r>
      <w:r w:rsidR="00727013">
        <w:rPr>
          <w:sz w:val="28"/>
          <w:szCs w:val="28"/>
        </w:rPr>
        <w:t>,</w:t>
      </w:r>
      <w:r w:rsidR="00F23562" w:rsidRPr="00956E73">
        <w:rPr>
          <w:sz w:val="28"/>
          <w:szCs w:val="28"/>
        </w:rPr>
        <w:t xml:space="preserve"> </w:t>
      </w:r>
    </w:p>
    <w:p w:rsidR="00727013" w:rsidRDefault="00727013" w:rsidP="00727013">
      <w:pPr>
        <w:spacing w:before="9" w:line="560" w:lineRule="auto"/>
        <w:ind w:right="5808"/>
        <w:rPr>
          <w:sz w:val="28"/>
          <w:szCs w:val="28"/>
        </w:rPr>
      </w:pPr>
      <w:proofErr w:type="gramStart"/>
      <w:r>
        <w:rPr>
          <w:sz w:val="28"/>
          <w:szCs w:val="28"/>
        </w:rPr>
        <w:t>One  hat</w:t>
      </w:r>
      <w:proofErr w:type="gramEnd"/>
      <w:r>
        <w:rPr>
          <w:sz w:val="28"/>
          <w:szCs w:val="28"/>
        </w:rPr>
        <w:t xml:space="preserve">  go  NOD,  NOD</w:t>
      </w:r>
    </w:p>
    <w:p w:rsidR="00AD7F88" w:rsidRPr="00956E73" w:rsidRDefault="00363A0F" w:rsidP="00727013">
      <w:pPr>
        <w:spacing w:before="9" w:line="560" w:lineRule="auto"/>
        <w:ind w:right="5808"/>
        <w:rPr>
          <w:sz w:val="28"/>
          <w:szCs w:val="28"/>
        </w:rPr>
      </w:pPr>
      <w:r w:rsidRPr="00956E73">
        <w:rPr>
          <w:sz w:val="28"/>
          <w:szCs w:val="28"/>
        </w:rPr>
        <w:t>And  one  very  scary  pumpkin  head  go  BOO,  BOO</w:t>
      </w:r>
      <w:r w:rsidR="00727013">
        <w:rPr>
          <w:sz w:val="28"/>
          <w:szCs w:val="28"/>
        </w:rPr>
        <w:t>…</w:t>
      </w:r>
    </w:p>
    <w:p w:rsidR="00AD7F88" w:rsidRPr="00956E73" w:rsidRDefault="00AD7F88">
      <w:pPr>
        <w:spacing w:before="6" w:line="240" w:lineRule="exact"/>
        <w:rPr>
          <w:sz w:val="28"/>
          <w:szCs w:val="28"/>
        </w:rPr>
      </w:pPr>
    </w:p>
    <w:p w:rsidR="00AD7F88" w:rsidRPr="00956E73" w:rsidRDefault="00363A0F" w:rsidP="00956E73">
      <w:pPr>
        <w:rPr>
          <w:sz w:val="28"/>
          <w:szCs w:val="28"/>
        </w:rPr>
      </w:pPr>
      <w:r w:rsidRPr="00956E73">
        <w:rPr>
          <w:sz w:val="28"/>
          <w:szCs w:val="28"/>
        </w:rPr>
        <w:t>And  he  went  out  into  the  field  to  scare  the  crows  away!</w:t>
      </w:r>
    </w:p>
    <w:p w:rsidR="00AD7F88" w:rsidRPr="00956E73" w:rsidRDefault="00AD7F88">
      <w:pPr>
        <w:spacing w:before="31" w:line="280" w:lineRule="auto"/>
        <w:ind w:left="107" w:right="6465"/>
        <w:rPr>
          <w:sz w:val="28"/>
          <w:szCs w:val="28"/>
        </w:rPr>
      </w:pPr>
    </w:p>
    <w:sectPr w:rsidR="00AD7F88" w:rsidRPr="00956E73">
      <w:pgSz w:w="12240" w:h="15840"/>
      <w:pgMar w:top="1380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63E2"/>
    <w:multiLevelType w:val="multilevel"/>
    <w:tmpl w:val="2D4C06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88"/>
    <w:rsid w:val="00363A0F"/>
    <w:rsid w:val="003C5846"/>
    <w:rsid w:val="00710B8B"/>
    <w:rsid w:val="00727013"/>
    <w:rsid w:val="00956E73"/>
    <w:rsid w:val="00AD7F88"/>
    <w:rsid w:val="00D81DB6"/>
    <w:rsid w:val="00F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003F649-FC70-47A2-9933-71D3BBD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xxx</cp:lastModifiedBy>
  <cp:revision>7</cp:revision>
  <dcterms:created xsi:type="dcterms:W3CDTF">2018-11-28T09:44:00Z</dcterms:created>
  <dcterms:modified xsi:type="dcterms:W3CDTF">2019-02-14T11:06:00Z</dcterms:modified>
</cp:coreProperties>
</file>