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C449A7" w:rsidRDefault="00012EAC" w:rsidP="00070D38">
      <w:pPr>
        <w:jc w:val="center"/>
        <w:rPr>
          <w:b/>
          <w:sz w:val="28"/>
          <w:szCs w:val="28"/>
          <w:lang w:val="el-GR"/>
        </w:rPr>
      </w:pPr>
      <w:r w:rsidRPr="00C449A7">
        <w:rPr>
          <w:b/>
          <w:sz w:val="28"/>
          <w:szCs w:val="28"/>
          <w:lang w:val="el-GR"/>
        </w:rPr>
        <w:t>Τ</w:t>
      </w:r>
      <w:r w:rsidR="00070D38" w:rsidRPr="00C449A7">
        <w:rPr>
          <w:b/>
          <w:sz w:val="28"/>
          <w:szCs w:val="28"/>
          <w:lang w:val="el-GR"/>
        </w:rPr>
        <w:t>ο σχολείο των γυναικών</w:t>
      </w:r>
    </w:p>
    <w:p w:rsidR="00F01EA0" w:rsidRPr="00C449A7" w:rsidRDefault="00F01EA0" w:rsidP="00070D38">
      <w:pPr>
        <w:jc w:val="center"/>
        <w:rPr>
          <w:b/>
          <w:sz w:val="28"/>
          <w:szCs w:val="28"/>
          <w:lang w:val="el-GR"/>
        </w:rPr>
      </w:pPr>
    </w:p>
    <w:p w:rsidR="00F01EA0" w:rsidRPr="00C449A7" w:rsidRDefault="00F01EA0" w:rsidP="00070D38">
      <w:pPr>
        <w:jc w:val="center"/>
        <w:rPr>
          <w:b/>
          <w:sz w:val="28"/>
          <w:szCs w:val="28"/>
          <w:lang w:val="el-GR"/>
        </w:rPr>
      </w:pPr>
    </w:p>
    <w:p w:rsidR="00012EAC" w:rsidRPr="00C449A7" w:rsidRDefault="00E7347B">
      <w:pPr>
        <w:rPr>
          <w:b/>
          <w:sz w:val="28"/>
          <w:szCs w:val="28"/>
          <w:lang w:val="el-GR"/>
        </w:rPr>
      </w:pPr>
      <w:r w:rsidRPr="00C449A7">
        <w:rPr>
          <w:b/>
          <w:sz w:val="28"/>
          <w:szCs w:val="28"/>
          <w:lang w:val="el-GR"/>
        </w:rPr>
        <w:t xml:space="preserve">Ονοματεπώνυμο : </w:t>
      </w:r>
      <w:r w:rsidR="008F48F5" w:rsidRPr="00C449A7">
        <w:rPr>
          <w:b/>
          <w:sz w:val="28"/>
          <w:szCs w:val="28"/>
          <w:lang w:val="el-GR"/>
        </w:rPr>
        <w:t xml:space="preserve">Δήμητρα </w:t>
      </w:r>
      <w:proofErr w:type="spellStart"/>
      <w:r w:rsidR="008F48F5" w:rsidRPr="00C449A7">
        <w:rPr>
          <w:b/>
          <w:sz w:val="28"/>
          <w:szCs w:val="28"/>
          <w:lang w:val="el-GR"/>
        </w:rPr>
        <w:t>Αλειφέρη</w:t>
      </w:r>
      <w:proofErr w:type="spellEnd"/>
      <w:r w:rsidR="008F48F5" w:rsidRPr="00C449A7">
        <w:rPr>
          <w:b/>
          <w:sz w:val="28"/>
          <w:szCs w:val="28"/>
          <w:lang w:val="el-GR"/>
        </w:rPr>
        <w:t xml:space="preserve"> </w:t>
      </w:r>
      <w:bookmarkStart w:id="0" w:name="_GoBack"/>
      <w:bookmarkEnd w:id="0"/>
    </w:p>
    <w:p w:rsidR="008F48F5" w:rsidRPr="00C449A7" w:rsidRDefault="00E7347B">
      <w:pPr>
        <w:rPr>
          <w:b/>
          <w:sz w:val="28"/>
          <w:szCs w:val="28"/>
          <w:lang w:val="el-GR"/>
        </w:rPr>
      </w:pPr>
      <w:r w:rsidRPr="00C449A7">
        <w:rPr>
          <w:b/>
          <w:sz w:val="28"/>
          <w:szCs w:val="28"/>
          <w:lang w:val="el-GR"/>
        </w:rPr>
        <w:t>Τμήμα :</w:t>
      </w:r>
      <w:r w:rsidR="008F48F5" w:rsidRPr="00C449A7">
        <w:rPr>
          <w:b/>
          <w:sz w:val="28"/>
          <w:szCs w:val="28"/>
          <w:lang w:val="el-GR"/>
        </w:rPr>
        <w:t xml:space="preserve">Γ1 </w:t>
      </w:r>
    </w:p>
    <w:p w:rsidR="00E7347B" w:rsidRPr="00C449A7" w:rsidRDefault="00E7347B">
      <w:pPr>
        <w:rPr>
          <w:b/>
          <w:sz w:val="28"/>
          <w:szCs w:val="28"/>
          <w:lang w:val="el-GR"/>
        </w:rPr>
      </w:pPr>
      <w:r w:rsidRPr="00C449A7">
        <w:rPr>
          <w:b/>
          <w:sz w:val="28"/>
          <w:szCs w:val="28"/>
          <w:lang w:val="el-GR"/>
        </w:rPr>
        <w:t>Ημερομηνία : 02/05/2022</w:t>
      </w:r>
    </w:p>
    <w:p w:rsidR="00E7347B" w:rsidRPr="00C449A7" w:rsidRDefault="00E7347B">
      <w:pPr>
        <w:rPr>
          <w:b/>
          <w:sz w:val="28"/>
          <w:szCs w:val="28"/>
          <w:lang w:val="el-GR"/>
        </w:rPr>
      </w:pPr>
      <w:r w:rsidRPr="00C449A7">
        <w:rPr>
          <w:b/>
          <w:sz w:val="28"/>
          <w:szCs w:val="28"/>
        </w:rPr>
        <w:t>M</w:t>
      </w:r>
      <w:proofErr w:type="spellStart"/>
      <w:r w:rsidRPr="00C449A7">
        <w:rPr>
          <w:b/>
          <w:sz w:val="28"/>
          <w:szCs w:val="28"/>
          <w:lang w:val="el-GR"/>
        </w:rPr>
        <w:t>άθημα</w:t>
      </w:r>
      <w:proofErr w:type="spellEnd"/>
      <w:r w:rsidRPr="00C449A7">
        <w:rPr>
          <w:b/>
          <w:sz w:val="28"/>
          <w:szCs w:val="28"/>
          <w:lang w:val="el-GR"/>
        </w:rPr>
        <w:t>: Νεοελληνική Γλώσσα</w:t>
      </w:r>
    </w:p>
    <w:p w:rsidR="008F48F5" w:rsidRPr="00C449A7" w:rsidRDefault="008F48F5">
      <w:pPr>
        <w:rPr>
          <w:b/>
          <w:sz w:val="28"/>
          <w:szCs w:val="28"/>
          <w:lang w:val="el-GR"/>
        </w:rPr>
      </w:pPr>
    </w:p>
    <w:p w:rsidR="00012EAC" w:rsidRPr="00C449A7" w:rsidRDefault="00E7347B" w:rsidP="00C5359D">
      <w:pPr>
        <w:jc w:val="both"/>
        <w:rPr>
          <w:b/>
          <w:sz w:val="28"/>
          <w:szCs w:val="28"/>
          <w:lang w:val="el-GR"/>
        </w:rPr>
      </w:pPr>
      <w:r w:rsidRPr="00C449A7">
        <w:rPr>
          <w:rStyle w:val="1Char"/>
          <w:rFonts w:asciiTheme="minorHAnsi" w:hAnsiTheme="minorHAnsi" w:cstheme="minorHAnsi"/>
          <w:b/>
          <w:sz w:val="28"/>
          <w:szCs w:val="28"/>
          <w:lang w:val="el-GR"/>
        </w:rPr>
        <w:t>Ερώτηση Α:</w:t>
      </w:r>
      <w:r w:rsidRPr="00C449A7">
        <w:rPr>
          <w:rStyle w:val="1Char"/>
          <w:rFonts w:asciiTheme="minorHAnsi" w:hAnsiTheme="minorHAnsi" w:cstheme="minorHAnsi"/>
          <w:sz w:val="28"/>
          <w:szCs w:val="28"/>
          <w:lang w:val="el-GR"/>
        </w:rPr>
        <w:t xml:space="preserve"> Σύμφωνα με όσα  λέει ο </w:t>
      </w:r>
      <w:proofErr w:type="spellStart"/>
      <w:r w:rsidRPr="00C449A7">
        <w:rPr>
          <w:rStyle w:val="1Char"/>
          <w:rFonts w:asciiTheme="minorHAnsi" w:hAnsiTheme="minorHAnsi" w:cstheme="minorHAnsi"/>
          <w:sz w:val="28"/>
          <w:szCs w:val="28"/>
          <w:lang w:val="el-GR"/>
        </w:rPr>
        <w:t>Αρνόλφος</w:t>
      </w:r>
      <w:proofErr w:type="spellEnd"/>
      <w:r w:rsidRPr="00C449A7">
        <w:rPr>
          <w:rStyle w:val="1Char"/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C449A7">
        <w:rPr>
          <w:rStyle w:val="1Char"/>
          <w:rFonts w:asciiTheme="minorHAnsi" w:hAnsiTheme="minorHAnsi" w:cstheme="minorHAnsi"/>
          <w:b/>
          <w:sz w:val="28"/>
          <w:szCs w:val="28"/>
          <w:lang w:val="el-GR"/>
        </w:rPr>
        <w:t>στην πρώτη σελίδα του αποσπάσματος</w:t>
      </w:r>
      <w:r w:rsidRPr="00C449A7">
        <w:rPr>
          <w:rStyle w:val="1Char"/>
          <w:rFonts w:asciiTheme="minorHAnsi" w:hAnsiTheme="minorHAnsi" w:cstheme="minorHAnsi"/>
          <w:sz w:val="28"/>
          <w:szCs w:val="28"/>
          <w:lang w:val="el-GR"/>
        </w:rPr>
        <w:t xml:space="preserve"> , τι σημαίνει ο γάμος για μια γυναίκα ; Ποιες είναι οι υποχρεώσεις μιας παντρεμένης γυναίκας απέναντι στο άντρα της;</w:t>
      </w:r>
    </w:p>
    <w:p w:rsidR="00012EAC" w:rsidRPr="00C449A7" w:rsidRDefault="00012EAC" w:rsidP="00C5359D">
      <w:pPr>
        <w:jc w:val="both"/>
        <w:rPr>
          <w:b/>
          <w:sz w:val="28"/>
          <w:szCs w:val="28"/>
          <w:lang w:val="el-GR"/>
        </w:rPr>
      </w:pPr>
    </w:p>
    <w:p w:rsidR="00012EAC" w:rsidRPr="00C449A7" w:rsidRDefault="00012EAC" w:rsidP="00C5359D">
      <w:pPr>
        <w:jc w:val="both"/>
        <w:rPr>
          <w:sz w:val="28"/>
          <w:szCs w:val="28"/>
          <w:lang w:val="el-GR"/>
        </w:rPr>
      </w:pPr>
      <w:r w:rsidRPr="00C449A7">
        <w:rPr>
          <w:sz w:val="28"/>
          <w:szCs w:val="28"/>
          <w:lang w:val="el-GR"/>
        </w:rPr>
        <w:t>Σύμφωνα με ό</w:t>
      </w:r>
      <w:r w:rsidR="002728E3" w:rsidRPr="00C449A7">
        <w:rPr>
          <w:sz w:val="28"/>
          <w:szCs w:val="28"/>
          <w:lang w:val="el-GR"/>
        </w:rPr>
        <w:t xml:space="preserve">σα </w:t>
      </w:r>
      <w:r w:rsidRPr="00C449A7">
        <w:rPr>
          <w:sz w:val="28"/>
          <w:szCs w:val="28"/>
          <w:lang w:val="el-GR"/>
        </w:rPr>
        <w:t xml:space="preserve"> αναφέρει ο </w:t>
      </w:r>
      <w:proofErr w:type="spellStart"/>
      <w:r w:rsidRPr="00C449A7">
        <w:rPr>
          <w:sz w:val="28"/>
          <w:szCs w:val="28"/>
          <w:lang w:val="el-GR"/>
        </w:rPr>
        <w:t>Αρνόλφος</w:t>
      </w:r>
      <w:proofErr w:type="spellEnd"/>
      <w:r w:rsidRPr="00C449A7">
        <w:rPr>
          <w:sz w:val="28"/>
          <w:szCs w:val="28"/>
          <w:lang w:val="el-GR"/>
        </w:rPr>
        <w:t xml:space="preserve">  στο απόσπασμα του</w:t>
      </w:r>
      <w:r w:rsidR="005E4DA7" w:rsidRPr="00C449A7">
        <w:rPr>
          <w:sz w:val="28"/>
          <w:szCs w:val="28"/>
          <w:lang w:val="el-GR"/>
        </w:rPr>
        <w:t>,</w:t>
      </w:r>
      <w:r w:rsidR="002E69F0" w:rsidRPr="00C449A7">
        <w:rPr>
          <w:sz w:val="28"/>
          <w:szCs w:val="28"/>
          <w:lang w:val="el-GR"/>
        </w:rPr>
        <w:t xml:space="preserve"> παρουσιάζεται η θέση της γυναίκας μέσα στον γάμο </w:t>
      </w:r>
      <w:r w:rsidRPr="00C449A7">
        <w:rPr>
          <w:sz w:val="28"/>
          <w:szCs w:val="28"/>
          <w:lang w:val="el-GR"/>
        </w:rPr>
        <w:t xml:space="preserve">. </w:t>
      </w:r>
      <w:r w:rsidR="005B4508" w:rsidRPr="00C449A7">
        <w:rPr>
          <w:sz w:val="28"/>
          <w:szCs w:val="28"/>
          <w:lang w:val="el-GR"/>
        </w:rPr>
        <w:t>Αρχικά η</w:t>
      </w:r>
      <w:r w:rsidRPr="00C449A7">
        <w:rPr>
          <w:sz w:val="28"/>
          <w:szCs w:val="28"/>
          <w:lang w:val="el-GR"/>
        </w:rPr>
        <w:t xml:space="preserve"> γυναίκα θα πρέπει να νιώθει </w:t>
      </w:r>
      <w:r w:rsidR="005B4508" w:rsidRPr="00C449A7">
        <w:rPr>
          <w:sz w:val="28"/>
          <w:szCs w:val="28"/>
          <w:lang w:val="el-GR"/>
        </w:rPr>
        <w:t>ευλογημένη που βρέθηκε ένας</w:t>
      </w:r>
      <w:r w:rsidR="00FB6BA8" w:rsidRPr="00C449A7">
        <w:rPr>
          <w:sz w:val="28"/>
          <w:szCs w:val="28"/>
          <w:lang w:val="el-GR"/>
        </w:rPr>
        <w:t xml:space="preserve"> άντρας</w:t>
      </w:r>
      <w:r w:rsidR="005B4508" w:rsidRPr="00C449A7">
        <w:rPr>
          <w:sz w:val="28"/>
          <w:szCs w:val="28"/>
          <w:lang w:val="el-GR"/>
        </w:rPr>
        <w:t xml:space="preserve"> να την παντρευτεί </w:t>
      </w:r>
      <w:r w:rsidRPr="00C449A7">
        <w:rPr>
          <w:sz w:val="28"/>
          <w:szCs w:val="28"/>
          <w:lang w:val="el-GR"/>
        </w:rPr>
        <w:t xml:space="preserve"> </w:t>
      </w:r>
      <w:r w:rsidR="00FB6BA8" w:rsidRPr="00C449A7">
        <w:rPr>
          <w:sz w:val="28"/>
          <w:szCs w:val="28"/>
          <w:lang w:val="el-GR"/>
        </w:rPr>
        <w:t xml:space="preserve">για </w:t>
      </w:r>
      <w:r w:rsidR="005B4508" w:rsidRPr="00C449A7">
        <w:rPr>
          <w:sz w:val="28"/>
          <w:szCs w:val="28"/>
          <w:lang w:val="el-GR"/>
        </w:rPr>
        <w:t xml:space="preserve"> να γνωρίζει την θέση που της αρμόζει . Έπειτα θα πρέπει να ξέρει την σημασία του γάμου . Ο γάμος δεν είναι παιχνίδι,</w:t>
      </w:r>
      <w:r w:rsidR="00070D38" w:rsidRPr="00C449A7">
        <w:rPr>
          <w:sz w:val="28"/>
          <w:szCs w:val="28"/>
          <w:lang w:val="el-GR"/>
        </w:rPr>
        <w:t xml:space="preserve"> </w:t>
      </w:r>
      <w:r w:rsidR="005B4508" w:rsidRPr="00C449A7">
        <w:rPr>
          <w:sz w:val="28"/>
          <w:szCs w:val="28"/>
          <w:lang w:val="el-GR"/>
        </w:rPr>
        <w:t>αλλά αυτό που δίνει στην γυναίκα βαρ</w:t>
      </w:r>
      <w:r w:rsidR="00FB6BA8" w:rsidRPr="00C449A7">
        <w:rPr>
          <w:sz w:val="28"/>
          <w:szCs w:val="28"/>
          <w:lang w:val="el-GR"/>
        </w:rPr>
        <w:t>ύ και ιερό χρέ</w:t>
      </w:r>
      <w:r w:rsidR="005B4508" w:rsidRPr="00C449A7">
        <w:rPr>
          <w:sz w:val="28"/>
          <w:szCs w:val="28"/>
          <w:lang w:val="el-GR"/>
        </w:rPr>
        <w:t>ος.</w:t>
      </w:r>
      <w:r w:rsidR="00070D38" w:rsidRPr="00C449A7">
        <w:rPr>
          <w:sz w:val="28"/>
          <w:szCs w:val="28"/>
          <w:lang w:val="el-GR"/>
        </w:rPr>
        <w:t xml:space="preserve">  </w:t>
      </w:r>
      <w:r w:rsidR="00FB6BA8" w:rsidRPr="00C449A7">
        <w:rPr>
          <w:sz w:val="28"/>
          <w:szCs w:val="28"/>
          <w:lang w:val="el-GR"/>
        </w:rPr>
        <w:t>Επισημαίνει</w:t>
      </w:r>
      <w:r w:rsidR="00070D38" w:rsidRPr="00C449A7">
        <w:rPr>
          <w:sz w:val="28"/>
          <w:szCs w:val="28"/>
          <w:lang w:val="el-GR"/>
        </w:rPr>
        <w:t xml:space="preserve"> ότι  θα πρέπει να υπακούει  τον άντρα</w:t>
      </w:r>
      <w:r w:rsidR="00FB6BA8" w:rsidRPr="00C449A7">
        <w:rPr>
          <w:sz w:val="28"/>
          <w:szCs w:val="28"/>
          <w:lang w:val="el-GR"/>
        </w:rPr>
        <w:t xml:space="preserve"> της </w:t>
      </w:r>
      <w:r w:rsidR="00070D38" w:rsidRPr="00C449A7">
        <w:rPr>
          <w:sz w:val="28"/>
          <w:szCs w:val="28"/>
          <w:lang w:val="el-GR"/>
        </w:rPr>
        <w:t xml:space="preserve"> και την παρομοιάζει με στρατιώτη και τον άντρα αρχηγό . Τέλος  αναφέρει τις </w:t>
      </w:r>
      <w:r w:rsidR="00FB6BA8" w:rsidRPr="00C449A7">
        <w:rPr>
          <w:sz w:val="28"/>
          <w:szCs w:val="28"/>
          <w:lang w:val="el-GR"/>
        </w:rPr>
        <w:t xml:space="preserve">συζυγικές της υποχρεώσεις ,οι οποίες είναι συνεχείς και τις περισσότερες φορές μειωτικές για την ίδια, θυμίζοντάς της καθημερινά την κατώτερη της θέση.  </w:t>
      </w:r>
    </w:p>
    <w:p w:rsidR="00C34798" w:rsidRPr="00C449A7" w:rsidRDefault="00C34798" w:rsidP="00C5359D">
      <w:pPr>
        <w:jc w:val="both"/>
        <w:rPr>
          <w:sz w:val="28"/>
          <w:szCs w:val="28"/>
          <w:lang w:val="el-GR"/>
        </w:rPr>
      </w:pPr>
    </w:p>
    <w:p w:rsidR="00C34798" w:rsidRPr="00C449A7" w:rsidRDefault="00C34798" w:rsidP="00C5359D">
      <w:pPr>
        <w:jc w:val="both"/>
        <w:rPr>
          <w:sz w:val="28"/>
          <w:szCs w:val="28"/>
          <w:lang w:val="el-GR"/>
        </w:rPr>
      </w:pPr>
    </w:p>
    <w:p w:rsidR="00C34798" w:rsidRPr="00C449A7" w:rsidRDefault="00FB64F2" w:rsidP="00C5359D">
      <w:pPr>
        <w:jc w:val="both"/>
        <w:rPr>
          <w:rStyle w:val="1Char"/>
          <w:rFonts w:asciiTheme="minorHAnsi" w:hAnsiTheme="minorHAnsi" w:cstheme="minorHAnsi"/>
          <w:sz w:val="28"/>
          <w:szCs w:val="28"/>
          <w:lang w:val="el-GR"/>
        </w:rPr>
      </w:pPr>
      <w:r w:rsidRPr="00C449A7">
        <w:rPr>
          <w:rStyle w:val="1Char"/>
          <w:rFonts w:asciiTheme="minorHAnsi" w:hAnsiTheme="minorHAnsi" w:cstheme="minorHAnsi"/>
          <w:sz w:val="28"/>
          <w:szCs w:val="28"/>
          <w:lang w:val="el-GR"/>
        </w:rPr>
        <w:t xml:space="preserve">Ερώτηση </w:t>
      </w:r>
      <w:r w:rsidRPr="00C449A7">
        <w:rPr>
          <w:rStyle w:val="1Char"/>
          <w:rFonts w:asciiTheme="minorHAnsi" w:hAnsiTheme="minorHAnsi" w:cstheme="minorHAnsi"/>
          <w:sz w:val="28"/>
          <w:szCs w:val="28"/>
        </w:rPr>
        <w:t>B</w:t>
      </w:r>
      <w:r w:rsidRPr="00C449A7">
        <w:rPr>
          <w:rStyle w:val="1Char"/>
          <w:rFonts w:asciiTheme="minorHAnsi" w:hAnsiTheme="minorHAnsi" w:cstheme="minorHAnsi"/>
          <w:sz w:val="28"/>
          <w:szCs w:val="28"/>
          <w:lang w:val="el-GR"/>
        </w:rPr>
        <w:t xml:space="preserve">: Τι θα συμβεί αν μια γυναίκα δεν σταθεί στο </w:t>
      </w:r>
      <w:r w:rsidR="00B37BEC">
        <w:rPr>
          <w:rStyle w:val="1Char"/>
          <w:rFonts w:asciiTheme="minorHAnsi" w:hAnsiTheme="minorHAnsi" w:cstheme="minorHAnsi"/>
          <w:sz w:val="28"/>
          <w:szCs w:val="28"/>
          <w:lang w:val="el-GR"/>
        </w:rPr>
        <w:t>ύψος του ρόλου της ως συζύγου</w:t>
      </w:r>
      <w:r w:rsidR="00C449A7" w:rsidRPr="00C449A7">
        <w:rPr>
          <w:rStyle w:val="1Char"/>
          <w:rFonts w:asciiTheme="minorHAnsi" w:hAnsiTheme="minorHAnsi" w:cstheme="minorHAnsi"/>
          <w:sz w:val="28"/>
          <w:szCs w:val="28"/>
          <w:lang w:val="el-GR"/>
        </w:rPr>
        <w:t>;</w:t>
      </w:r>
      <w:r w:rsidR="00C34798" w:rsidRPr="00C449A7">
        <w:rPr>
          <w:rStyle w:val="1Char"/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3D4849" w:rsidRPr="00C449A7" w:rsidRDefault="003D4849" w:rsidP="00C5359D">
      <w:pPr>
        <w:jc w:val="both"/>
        <w:rPr>
          <w:b/>
          <w:sz w:val="28"/>
          <w:szCs w:val="28"/>
          <w:lang w:val="el-GR"/>
        </w:rPr>
      </w:pPr>
    </w:p>
    <w:p w:rsidR="003D4849" w:rsidRPr="00C449A7" w:rsidRDefault="003D4849" w:rsidP="00C5359D">
      <w:pPr>
        <w:jc w:val="both"/>
        <w:rPr>
          <w:sz w:val="28"/>
          <w:szCs w:val="28"/>
          <w:lang w:val="el-GR"/>
        </w:rPr>
      </w:pPr>
      <w:r w:rsidRPr="00C449A7">
        <w:rPr>
          <w:sz w:val="28"/>
          <w:szCs w:val="28"/>
          <w:lang w:val="el-GR"/>
        </w:rPr>
        <w:t>Εάν όμως μια γυναίκα δεν σταθεί στο ύψος του ρολού της ω</w:t>
      </w:r>
      <w:r w:rsidR="00815157" w:rsidRPr="00C449A7">
        <w:rPr>
          <w:sz w:val="28"/>
          <w:szCs w:val="28"/>
          <w:lang w:val="el-GR"/>
        </w:rPr>
        <w:t>ς σύζυγος ,</w:t>
      </w:r>
    </w:p>
    <w:p w:rsidR="00815157" w:rsidRPr="00C449A7" w:rsidRDefault="00815157" w:rsidP="00C5359D">
      <w:pPr>
        <w:jc w:val="both"/>
        <w:rPr>
          <w:sz w:val="28"/>
          <w:szCs w:val="28"/>
          <w:lang w:val="el-GR"/>
        </w:rPr>
      </w:pPr>
      <w:r w:rsidRPr="00C449A7">
        <w:rPr>
          <w:sz w:val="28"/>
          <w:szCs w:val="28"/>
          <w:lang w:val="el-GR"/>
        </w:rPr>
        <w:t xml:space="preserve">τότε θα έχει συνέπειες στην ζωή </w:t>
      </w:r>
      <w:r w:rsidR="00E03F07" w:rsidRPr="00C449A7">
        <w:rPr>
          <w:sz w:val="28"/>
          <w:szCs w:val="28"/>
          <w:lang w:val="el-GR"/>
        </w:rPr>
        <w:t>της</w:t>
      </w:r>
      <w:r w:rsidRPr="00C449A7">
        <w:rPr>
          <w:sz w:val="28"/>
          <w:szCs w:val="28"/>
          <w:lang w:val="el-GR"/>
        </w:rPr>
        <w:t>. Πρωτίστως</w:t>
      </w:r>
      <w:r w:rsidR="00C5359D">
        <w:rPr>
          <w:sz w:val="28"/>
          <w:szCs w:val="28"/>
          <w:lang w:val="el-GR"/>
        </w:rPr>
        <w:t>,</w:t>
      </w:r>
      <w:r w:rsidRPr="00C449A7">
        <w:rPr>
          <w:sz w:val="28"/>
          <w:szCs w:val="28"/>
          <w:lang w:val="el-GR"/>
        </w:rPr>
        <w:t xml:space="preserve"> πίστευαν ότι η γυναίκα θα καεί στην κόλαση και η ψυχή της από αγνή και λευκή θα μετατραπεί σε μαύρη</w:t>
      </w:r>
      <w:r w:rsidR="00E03F07" w:rsidRPr="00C449A7">
        <w:rPr>
          <w:sz w:val="28"/>
          <w:szCs w:val="28"/>
          <w:lang w:val="el-GR"/>
        </w:rPr>
        <w:t xml:space="preserve"> και αμαρτωλή</w:t>
      </w:r>
      <w:r w:rsidRPr="00C449A7">
        <w:rPr>
          <w:sz w:val="28"/>
          <w:szCs w:val="28"/>
          <w:lang w:val="el-GR"/>
        </w:rPr>
        <w:t>.</w:t>
      </w:r>
      <w:r w:rsidR="00E03F07" w:rsidRPr="00C449A7">
        <w:rPr>
          <w:sz w:val="28"/>
          <w:szCs w:val="28"/>
          <w:lang w:val="el-GR"/>
        </w:rPr>
        <w:t xml:space="preserve"> </w:t>
      </w:r>
      <w:r w:rsidRPr="00C449A7">
        <w:rPr>
          <w:sz w:val="28"/>
          <w:szCs w:val="28"/>
          <w:lang w:val="el-GR"/>
        </w:rPr>
        <w:t>Ακόμα πίστευαν ότι θα είναι τιμωρημένη αιώνια και θα κ</w:t>
      </w:r>
      <w:r w:rsidR="00B37BEC">
        <w:rPr>
          <w:sz w:val="28"/>
          <w:szCs w:val="28"/>
          <w:lang w:val="el-GR"/>
        </w:rPr>
        <w:t>αίγεται στα καζάνια της κόλασης</w:t>
      </w:r>
      <w:r w:rsidRPr="00C449A7">
        <w:rPr>
          <w:sz w:val="28"/>
          <w:szCs w:val="28"/>
          <w:lang w:val="el-GR"/>
        </w:rPr>
        <w:t>. Επιπλέον</w:t>
      </w:r>
      <w:r w:rsidR="00B37BEC">
        <w:rPr>
          <w:sz w:val="28"/>
          <w:szCs w:val="28"/>
          <w:lang w:val="el-GR"/>
        </w:rPr>
        <w:t>,</w:t>
      </w:r>
      <w:r w:rsidRPr="00C449A7">
        <w:rPr>
          <w:sz w:val="28"/>
          <w:szCs w:val="28"/>
          <w:lang w:val="el-GR"/>
        </w:rPr>
        <w:t xml:space="preserve"> </w:t>
      </w:r>
      <w:r w:rsidR="00E03F07" w:rsidRPr="00C449A7">
        <w:rPr>
          <w:sz w:val="28"/>
          <w:szCs w:val="28"/>
          <w:lang w:val="el-GR"/>
        </w:rPr>
        <w:t>όλοι θα την σχολίαζαν αρνητικά και θα ήταν στιγματισμένη για το υπόλοιπο της ζωής της.</w:t>
      </w:r>
    </w:p>
    <w:sectPr w:rsidR="00815157" w:rsidRPr="00C44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AC"/>
    <w:rsid w:val="00012EAC"/>
    <w:rsid w:val="00070D38"/>
    <w:rsid w:val="002728E3"/>
    <w:rsid w:val="002E69F0"/>
    <w:rsid w:val="003D4849"/>
    <w:rsid w:val="005B4508"/>
    <w:rsid w:val="005E4DA7"/>
    <w:rsid w:val="00645252"/>
    <w:rsid w:val="006D3D74"/>
    <w:rsid w:val="00815157"/>
    <w:rsid w:val="0083569A"/>
    <w:rsid w:val="008F48F5"/>
    <w:rsid w:val="009A3220"/>
    <w:rsid w:val="00A13732"/>
    <w:rsid w:val="00A9204E"/>
    <w:rsid w:val="00B37BEC"/>
    <w:rsid w:val="00C34798"/>
    <w:rsid w:val="00C449A7"/>
    <w:rsid w:val="00C5359D"/>
    <w:rsid w:val="00E03F07"/>
    <w:rsid w:val="00E7347B"/>
    <w:rsid w:val="00F01EA0"/>
    <w:rsid w:val="00FB64F2"/>
    <w:rsid w:val="00FB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994C"/>
  <w15:chartTrackingRefBased/>
  <w15:docId w15:val="{64FC0D45-0D73-4ADD-A6D0-08AC0902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9A"/>
  </w:style>
  <w:style w:type="paragraph" w:styleId="1">
    <w:name w:val="heading 1"/>
    <w:basedOn w:val="a"/>
    <w:next w:val="a"/>
    <w:link w:val="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">
    <w:name w:val="heading 5"/>
    <w:basedOn w:val="a"/>
    <w:next w:val="a"/>
    <w:link w:val="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"/>
    <w:next w:val="a"/>
    <w:link w:val="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5Char">
    <w:name w:val="Επικεφαλίδα 5 Char"/>
    <w:basedOn w:val="a0"/>
    <w:link w:val="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Char">
    <w:name w:val="Επικεφαλίδα 6 Char"/>
    <w:basedOn w:val="a0"/>
    <w:link w:val="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0"/>
    <w:link w:val="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0"/>
    <w:link w:val="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3">
    <w:name w:val="Title"/>
    <w:basedOn w:val="a"/>
    <w:next w:val="a"/>
    <w:link w:val="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4"/>
    <w:uiPriority w:val="11"/>
    <w:rPr>
      <w:rFonts w:eastAsiaTheme="minorEastAsia"/>
      <w:color w:val="5A5A5A" w:themeColor="text1" w:themeTint="A5"/>
      <w:spacing w:val="15"/>
    </w:rPr>
  </w:style>
  <w:style w:type="character" w:styleId="a5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Intense Emphasis"/>
    <w:basedOn w:val="a0"/>
    <w:uiPriority w:val="21"/>
    <w:qFormat/>
    <w:rsid w:val="00645252"/>
    <w:rPr>
      <w:i/>
      <w:iCs/>
      <w:color w:val="1F4E79" w:themeColor="accent1" w:themeShade="80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Quote"/>
    <w:basedOn w:val="a"/>
    <w:next w:val="a"/>
    <w:link w:val="Char1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9"/>
    <w:uiPriority w:val="29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har2">
    <w:name w:val="Έντονο απόσπ. Char"/>
    <w:basedOn w:val="a0"/>
    <w:link w:val="aa"/>
    <w:uiPriority w:val="30"/>
    <w:rsid w:val="00645252"/>
    <w:rPr>
      <w:i/>
      <w:iCs/>
      <w:color w:val="1F4E79" w:themeColor="accent1" w:themeShade="80"/>
    </w:rPr>
  </w:style>
  <w:style w:type="character" w:styleId="ab">
    <w:name w:val="Subtle Reference"/>
    <w:basedOn w:val="a0"/>
    <w:uiPriority w:val="31"/>
    <w:qFormat/>
    <w:rPr>
      <w:smallCaps/>
      <w:color w:val="5A5A5A" w:themeColor="text1" w:themeTint="A5"/>
    </w:rPr>
  </w:style>
  <w:style w:type="character" w:styleId="ac">
    <w:name w:val="Intense Reference"/>
    <w:basedOn w:val="a0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ad">
    <w:name w:val="Book Title"/>
    <w:basedOn w:val="a0"/>
    <w:uiPriority w:val="33"/>
    <w:qFormat/>
    <w:rPr>
      <w:b/>
      <w:bCs/>
      <w:i/>
      <w:iCs/>
      <w:spacing w:val="5"/>
    </w:rPr>
  </w:style>
  <w:style w:type="character" w:styleId="-">
    <w:name w:val="Hyperlink"/>
    <w:basedOn w:val="a0"/>
    <w:uiPriority w:val="99"/>
    <w:unhideWhenUsed/>
    <w:rsid w:val="00645252"/>
    <w:rPr>
      <w:color w:val="1F4E79" w:themeColor="accent1" w:themeShade="80"/>
      <w:u w:val="single"/>
    </w:rPr>
  </w:style>
  <w:style w:type="character" w:styleId="-0">
    <w:name w:val="FollowedHyperlink"/>
    <w:basedOn w:val="a0"/>
    <w:uiPriority w:val="99"/>
    <w:unhideWhenUsed/>
    <w:rPr>
      <w:color w:val="954F72" w:themeColor="followedHyperlink"/>
      <w:u w:val="single"/>
    </w:rPr>
  </w:style>
  <w:style w:type="paragraph" w:styleId="ae">
    <w:name w:val="caption"/>
    <w:basedOn w:val="a"/>
    <w:next w:val="a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af">
    <w:name w:val="Balloon Text"/>
    <w:basedOn w:val="a"/>
    <w:link w:val="Char3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Char3">
    <w:name w:val="Κείμενο πλαισίου Char"/>
    <w:basedOn w:val="a0"/>
    <w:link w:val="af"/>
    <w:uiPriority w:val="99"/>
    <w:semiHidden/>
    <w:rsid w:val="00645252"/>
    <w:rPr>
      <w:rFonts w:ascii="Segoe UI" w:hAnsi="Segoe UI" w:cs="Segoe UI"/>
      <w:szCs w:val="18"/>
    </w:rPr>
  </w:style>
  <w:style w:type="paragraph" w:styleId="af0">
    <w:name w:val="Block Text"/>
    <w:basedOn w:val="a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0">
    <w:name w:val="Body Text 3"/>
    <w:basedOn w:val="a"/>
    <w:link w:val="3Char0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645252"/>
    <w:rPr>
      <w:szCs w:val="16"/>
    </w:rPr>
  </w:style>
  <w:style w:type="paragraph" w:styleId="31">
    <w:name w:val="Body Text Indent 3"/>
    <w:basedOn w:val="a"/>
    <w:link w:val="3Char1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0"/>
    <w:link w:val="31"/>
    <w:uiPriority w:val="99"/>
    <w:semiHidden/>
    <w:rsid w:val="00645252"/>
    <w:rPr>
      <w:szCs w:val="16"/>
    </w:rPr>
  </w:style>
  <w:style w:type="character" w:styleId="af1">
    <w:name w:val="annotation reference"/>
    <w:basedOn w:val="a0"/>
    <w:uiPriority w:val="99"/>
    <w:semiHidden/>
    <w:unhideWhenUsed/>
    <w:rsid w:val="00645252"/>
    <w:rPr>
      <w:sz w:val="22"/>
      <w:szCs w:val="16"/>
    </w:rPr>
  </w:style>
  <w:style w:type="paragraph" w:styleId="af2">
    <w:name w:val="annotation text"/>
    <w:basedOn w:val="a"/>
    <w:link w:val="Char4"/>
    <w:uiPriority w:val="99"/>
    <w:semiHidden/>
    <w:unhideWhenUsed/>
    <w:rsid w:val="00645252"/>
    <w:rPr>
      <w:szCs w:val="20"/>
    </w:rPr>
  </w:style>
  <w:style w:type="character" w:customStyle="1" w:styleId="Char4">
    <w:name w:val="Κείμενο σχολίου Char"/>
    <w:basedOn w:val="a0"/>
    <w:link w:val="af2"/>
    <w:uiPriority w:val="99"/>
    <w:semiHidden/>
    <w:rsid w:val="00645252"/>
    <w:rPr>
      <w:szCs w:val="20"/>
    </w:rPr>
  </w:style>
  <w:style w:type="paragraph" w:styleId="af3">
    <w:name w:val="annotation subject"/>
    <w:basedOn w:val="af2"/>
    <w:next w:val="af2"/>
    <w:link w:val="Char5"/>
    <w:uiPriority w:val="99"/>
    <w:semiHidden/>
    <w:unhideWhenUsed/>
    <w:rsid w:val="00645252"/>
    <w:rPr>
      <w:b/>
      <w:bCs/>
    </w:rPr>
  </w:style>
  <w:style w:type="character" w:customStyle="1" w:styleId="Char5">
    <w:name w:val="Θέμα σχολίου Char"/>
    <w:basedOn w:val="Char4"/>
    <w:link w:val="af3"/>
    <w:uiPriority w:val="99"/>
    <w:semiHidden/>
    <w:rsid w:val="00645252"/>
    <w:rPr>
      <w:b/>
      <w:bCs/>
      <w:szCs w:val="20"/>
    </w:rPr>
  </w:style>
  <w:style w:type="paragraph" w:styleId="af4">
    <w:name w:val="Document Map"/>
    <w:basedOn w:val="a"/>
    <w:link w:val="Char6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Char6">
    <w:name w:val="Χάρτης εγγράφου Char"/>
    <w:basedOn w:val="a0"/>
    <w:link w:val="af4"/>
    <w:uiPriority w:val="99"/>
    <w:semiHidden/>
    <w:rsid w:val="00645252"/>
    <w:rPr>
      <w:rFonts w:ascii="Segoe UI" w:hAnsi="Segoe UI" w:cs="Segoe UI"/>
      <w:szCs w:val="16"/>
    </w:rPr>
  </w:style>
  <w:style w:type="paragraph" w:styleId="af5">
    <w:name w:val="endnote text"/>
    <w:basedOn w:val="a"/>
    <w:link w:val="Char7"/>
    <w:uiPriority w:val="99"/>
    <w:semiHidden/>
    <w:unhideWhenUsed/>
    <w:rsid w:val="00645252"/>
    <w:rPr>
      <w:szCs w:val="20"/>
    </w:rPr>
  </w:style>
  <w:style w:type="character" w:customStyle="1" w:styleId="Char7">
    <w:name w:val="Κείμενο σημείωσης τέλους Char"/>
    <w:basedOn w:val="a0"/>
    <w:link w:val="af5"/>
    <w:uiPriority w:val="99"/>
    <w:semiHidden/>
    <w:rsid w:val="00645252"/>
    <w:rPr>
      <w:szCs w:val="20"/>
    </w:rPr>
  </w:style>
  <w:style w:type="paragraph" w:styleId="af6">
    <w:name w:val="envelope return"/>
    <w:basedOn w:val="a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"/>
    <w:link w:val="Char8"/>
    <w:uiPriority w:val="99"/>
    <w:semiHidden/>
    <w:unhideWhenUsed/>
    <w:rsid w:val="00645252"/>
    <w:rPr>
      <w:szCs w:val="20"/>
    </w:rPr>
  </w:style>
  <w:style w:type="character" w:customStyle="1" w:styleId="Char8">
    <w:name w:val="Κείμενο υποσημείωσης Char"/>
    <w:basedOn w:val="a0"/>
    <w:link w:val="af7"/>
    <w:uiPriority w:val="99"/>
    <w:semiHidden/>
    <w:rsid w:val="00645252"/>
    <w:rPr>
      <w:szCs w:val="20"/>
    </w:rPr>
  </w:style>
  <w:style w:type="character" w:styleId="HTML">
    <w:name w:val="HTML Code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-HTML">
    <w:name w:val="HTML Preformatted"/>
    <w:basedOn w:val="a"/>
    <w:link w:val="-HTML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45252"/>
    <w:rPr>
      <w:rFonts w:ascii="Consolas" w:hAnsi="Consolas"/>
      <w:szCs w:val="20"/>
    </w:rPr>
  </w:style>
  <w:style w:type="character" w:styleId="HTML1">
    <w:name w:val="HTML Typewriter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af8">
    <w:name w:val="macro"/>
    <w:link w:val="Char9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9">
    <w:name w:val="Κείμενο μακροεντολής Char"/>
    <w:basedOn w:val="a0"/>
    <w:link w:val="af8"/>
    <w:uiPriority w:val="99"/>
    <w:semiHidden/>
    <w:rsid w:val="00645252"/>
    <w:rPr>
      <w:rFonts w:ascii="Consolas" w:hAnsi="Consolas"/>
      <w:szCs w:val="20"/>
    </w:rPr>
  </w:style>
  <w:style w:type="paragraph" w:styleId="af9">
    <w:name w:val="Plain Text"/>
    <w:basedOn w:val="a"/>
    <w:link w:val="Chara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Chara">
    <w:name w:val="Απλό κείμενο Char"/>
    <w:basedOn w:val="a0"/>
    <w:link w:val="af9"/>
    <w:uiPriority w:val="99"/>
    <w:semiHidden/>
    <w:rsid w:val="00645252"/>
    <w:rPr>
      <w:rFonts w:ascii="Consolas" w:hAnsi="Consolas"/>
      <w:szCs w:val="21"/>
    </w:rPr>
  </w:style>
  <w:style w:type="character" w:styleId="afa">
    <w:name w:val="Placeholder Text"/>
    <w:basedOn w:val="a0"/>
    <w:uiPriority w:val="99"/>
    <w:semiHidden/>
    <w:rsid w:val="00645252"/>
    <w:rPr>
      <w:color w:val="3B3838" w:themeColor="background2" w:themeShade="40"/>
    </w:rPr>
  </w:style>
  <w:style w:type="paragraph" w:styleId="afb">
    <w:name w:val="header"/>
    <w:basedOn w:val="a"/>
    <w:link w:val="Charb"/>
    <w:uiPriority w:val="99"/>
    <w:semiHidden/>
    <w:unhideWhenUsed/>
    <w:rsid w:val="006D3D74"/>
  </w:style>
  <w:style w:type="character" w:customStyle="1" w:styleId="Charb">
    <w:name w:val="Κεφαλίδα Char"/>
    <w:basedOn w:val="a0"/>
    <w:link w:val="afb"/>
    <w:uiPriority w:val="99"/>
    <w:semiHidden/>
    <w:rsid w:val="006D3D74"/>
  </w:style>
  <w:style w:type="paragraph" w:styleId="afc">
    <w:name w:val="footer"/>
    <w:basedOn w:val="a"/>
    <w:link w:val="Charc"/>
    <w:uiPriority w:val="99"/>
    <w:semiHidden/>
    <w:unhideWhenUsed/>
    <w:rsid w:val="006D3D74"/>
  </w:style>
  <w:style w:type="character" w:customStyle="1" w:styleId="Charc">
    <w:name w:val="Υποσέλιδο Char"/>
    <w:basedOn w:val="a0"/>
    <w:link w:val="afc"/>
    <w:uiPriority w:val="99"/>
    <w:semiHidden/>
    <w:rsid w:val="006D3D74"/>
  </w:style>
  <w:style w:type="paragraph" w:styleId="90">
    <w:name w:val="toc 9"/>
    <w:basedOn w:val="a"/>
    <w:next w:val="a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feris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24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Aliferis Ilias</dc:creator>
  <cp:keywords/>
  <dc:description/>
  <cp:lastModifiedBy>Dell</cp:lastModifiedBy>
  <cp:revision>7</cp:revision>
  <dcterms:created xsi:type="dcterms:W3CDTF">2022-04-21T11:06:00Z</dcterms:created>
  <dcterms:modified xsi:type="dcterms:W3CDTF">2022-05-09T13:10:00Z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