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A62F" w14:textId="3BFE5ED1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5345E"/>
          <w:sz w:val="22"/>
          <w:szCs w:val="22"/>
        </w:rPr>
      </w:pPr>
      <w:r>
        <w:rPr>
          <w:rFonts w:ascii="Helvetica" w:hAnsi="Helvetica" w:cs="Helvetica"/>
          <w:color w:val="262626"/>
          <w:sz w:val="22"/>
          <w:szCs w:val="22"/>
        </w:rPr>
        <w:t xml:space="preserve">LUNEDÌ 23 DIC 2019 </w:t>
      </w:r>
      <w:bookmarkStart w:id="0" w:name="_GoBack"/>
      <w:bookmarkEnd w:id="0"/>
    </w:p>
    <w:p w14:paraId="62F7EE34" w14:textId="5C4DE270" w:rsidR="00D53F2C" w:rsidRPr="005C70A1" w:rsidRDefault="00D53F2C" w:rsidP="005C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38"/>
          <w:szCs w:val="38"/>
        </w:rPr>
      </w:pPr>
      <w:r>
        <w:rPr>
          <w:rFonts w:ascii="Helvetica" w:hAnsi="Helvetica" w:cs="Helvetica"/>
          <w:color w:val="262626"/>
          <w:kern w:val="1"/>
          <w:sz w:val="38"/>
          <w:szCs w:val="38"/>
        </w:rPr>
        <w:tab/>
      </w:r>
      <w:r>
        <w:rPr>
          <w:rFonts w:ascii="Helvetica" w:hAnsi="Helvetica" w:cs="Helvetica"/>
          <w:color w:val="262626"/>
          <w:kern w:val="1"/>
          <w:sz w:val="38"/>
          <w:szCs w:val="38"/>
        </w:rPr>
        <w:tab/>
      </w:r>
    </w:p>
    <w:p w14:paraId="5C7A1B07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8"/>
          <w:szCs w:val="38"/>
        </w:rPr>
      </w:pPr>
      <w:r>
        <w:rPr>
          <w:rFonts w:ascii="Helvetica" w:hAnsi="Helvetica" w:cs="Helvetica"/>
          <w:b/>
          <w:bCs/>
          <w:noProof/>
          <w:color w:val="262626"/>
          <w:sz w:val="38"/>
          <w:szCs w:val="38"/>
          <w:lang w:eastAsia="it-IT"/>
        </w:rPr>
        <w:drawing>
          <wp:inline distT="0" distB="0" distL="0" distR="0" wp14:anchorId="5CDB584E" wp14:editId="65D799DA">
            <wp:extent cx="5158740" cy="457200"/>
            <wp:effectExtent l="0" t="0" r="0" b="0"/>
            <wp:docPr id="11" name="Immagin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C916" w14:textId="77777777" w:rsidR="00D53F2C" w:rsidRPr="00D53F2C" w:rsidRDefault="00D53F2C" w:rsidP="00D53F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FFFFFF"/>
          <w:kern w:val="1"/>
          <w:sz w:val="40"/>
          <w:szCs w:val="40"/>
        </w:rPr>
      </w:pPr>
    </w:p>
    <w:p w14:paraId="690E4042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777777"/>
          <w:sz w:val="36"/>
          <w:szCs w:val="36"/>
        </w:rPr>
      </w:pPr>
      <w:r>
        <w:rPr>
          <w:rFonts w:ascii="Helvetica" w:hAnsi="Helvetica" w:cs="Helvetica"/>
          <w:b/>
          <w:bCs/>
          <w:color w:val="777777"/>
          <w:sz w:val="36"/>
          <w:szCs w:val="36"/>
        </w:rPr>
        <w:t>IL PROGETTO</w:t>
      </w:r>
    </w:p>
    <w:p w14:paraId="62C41A10" w14:textId="77777777" w:rsidR="00D53F2C" w:rsidRPr="00D53F2C" w:rsidRDefault="00D53F2C" w:rsidP="00D53F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84"/>
          <w:szCs w:val="84"/>
        </w:rPr>
      </w:pPr>
      <w:r>
        <w:rPr>
          <w:rFonts w:ascii="Times New Roman" w:hAnsi="Times New Roman" w:cs="Times New Roman"/>
          <w:color w:val="262626"/>
          <w:sz w:val="84"/>
          <w:szCs w:val="84"/>
        </w:rPr>
        <w:t>Erasmus+, 32 studenti spagnoli e greci alla Media "Brigata Sassari"</w:t>
      </w:r>
    </w:p>
    <w:p w14:paraId="1828BBD8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77777"/>
          <w:sz w:val="40"/>
          <w:szCs w:val="40"/>
        </w:rPr>
      </w:pPr>
      <w:r>
        <w:rPr>
          <w:rFonts w:ascii="Helvetica" w:hAnsi="Helvetica" w:cs="Helvetica"/>
          <w:color w:val="777777"/>
          <w:sz w:val="40"/>
          <w:szCs w:val="40"/>
        </w:rPr>
        <w:t>A breve saranno i sardi a partire verso Spagna e Grecia</w:t>
      </w:r>
    </w:p>
    <w:p w14:paraId="3C80D8B1" w14:textId="77777777" w:rsidR="005C70A1" w:rsidRDefault="005C70A1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77777"/>
          <w:sz w:val="40"/>
          <w:szCs w:val="40"/>
        </w:rPr>
      </w:pPr>
    </w:p>
    <w:p w14:paraId="6DBB13C0" w14:textId="77777777" w:rsidR="00D53F2C" w:rsidRPr="00D53F2C" w:rsidRDefault="00D53F2C" w:rsidP="00D53F2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color w:val="FFFFFF"/>
          <w:sz w:val="38"/>
          <w:szCs w:val="38"/>
        </w:rPr>
      </w:pPr>
      <w:r>
        <w:rPr>
          <w:rFonts w:ascii="Times New Roman" w:hAnsi="Times New Roman" w:cs="Times New Roman"/>
          <w:noProof/>
          <w:color w:val="262626"/>
          <w:sz w:val="38"/>
          <w:szCs w:val="38"/>
          <w:lang w:eastAsia="it-IT"/>
        </w:rPr>
        <w:drawing>
          <wp:inline distT="0" distB="0" distL="0" distR="0" wp14:anchorId="1B362128" wp14:editId="06A2B0A9">
            <wp:extent cx="6332220" cy="39132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1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7E617" w14:textId="77777777" w:rsidR="005C70A1" w:rsidRDefault="005C70A1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14728D47" w14:textId="77777777" w:rsidR="005C70A1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Gli studenti (foto inviata dalla scuola)</w:t>
      </w:r>
    </w:p>
    <w:p w14:paraId="1AF2C784" w14:textId="09A28CC0" w:rsidR="00D53F2C" w:rsidRPr="005C70A1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32"/>
          <w:szCs w:val="32"/>
        </w:rPr>
        <w:lastRenderedPageBreak/>
        <w:t>Una settimana in Sardegna ospiti degli studenti della Scuola Media dell'Istituto Comprensivo "Brigata Sassari".</w:t>
      </w:r>
    </w:p>
    <w:p w14:paraId="6EDCD317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Ben 32 ragazzi e ragazze provenienti da Spagna e Grecia hanno partecipato al programma Erasmus+, coordinato dalla dirigente dell'istituto di Sassari, Claudia Capita.</w:t>
      </w:r>
    </w:p>
    <w:p w14:paraId="289B05C7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8"/>
          <w:szCs w:val="38"/>
        </w:rPr>
      </w:pPr>
    </w:p>
    <w:p w14:paraId="5E3976D6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"</w:t>
      </w:r>
      <w:proofErr w:type="spellStart"/>
      <w:r>
        <w:rPr>
          <w:rFonts w:ascii="Helvetica" w:hAnsi="Helvetica" w:cs="Helvetica"/>
          <w:color w:val="262626"/>
          <w:sz w:val="32"/>
          <w:szCs w:val="32"/>
        </w:rPr>
        <w:t>Aestimamus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</w:rPr>
        <w:t>nostram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</w:rPr>
        <w:t>hereditatem-board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game" è il titolo di uno dei partenariati scolastici per l'innovazione e lo scambio di buone pratiche dei quali la scuola è destinataria.</w:t>
      </w:r>
    </w:p>
    <w:p w14:paraId="5D90DDE3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Nella settimana dal 15 al 21 dicembre gli studenti spagnoli e greci hanno lavorato alla realizzazione di un gioco da tavolo per la diffusione del patrimonio culturale dei Paesi partner del progetto: Italia, Spagna e Grecia. Un percorso che spazia tra la storia, la letteratura, l'arte, la musica, le tradizioni popolari e le peculiarità gastronomiche.</w:t>
      </w:r>
    </w:p>
    <w:p w14:paraId="199D27C2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Imparare giocando, ma soprattutto un percorso di cittadinanza europea, di scambio, di collaborazione e di comunicazione in lingua straniera.</w:t>
      </w:r>
    </w:p>
    <w:p w14:paraId="3D0AEC3B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Gli studenti della Scuola Media del Comprensivo "Brigata Sassari" saranno a breve ospiti degli studenti greci e spagnoli per la prosecuzione delle attività.</w:t>
      </w:r>
    </w:p>
    <w:p w14:paraId="67157A75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 xml:space="preserve">Il progetto è coordinato dalla docente di Inglese Silvana </w:t>
      </w:r>
      <w:proofErr w:type="spellStart"/>
      <w:r>
        <w:rPr>
          <w:rFonts w:ascii="Helvetica" w:hAnsi="Helvetica" w:cs="Helvetica"/>
          <w:color w:val="262626"/>
          <w:sz w:val="32"/>
          <w:szCs w:val="32"/>
        </w:rPr>
        <w:t>Nieddu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e realizzato grazie alla collaborazione dell'intero staff scolastico, degli studenti e delle famiglie.</w:t>
      </w:r>
    </w:p>
    <w:p w14:paraId="3E07D157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</w:p>
    <w:p w14:paraId="4CF6D397" w14:textId="77777777" w:rsidR="00D53F2C" w:rsidRDefault="005C70A1" w:rsidP="00D53F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  <w:hyperlink r:id="rId8" w:history="1">
        <w:r w:rsidR="00D53F2C">
          <w:rPr>
            <w:rFonts w:ascii="Times New Roman" w:hAnsi="Times New Roman" w:cs="Times New Roman"/>
            <w:b/>
            <w:bCs/>
            <w:color w:val="262626"/>
            <w:sz w:val="32"/>
            <w:szCs w:val="32"/>
          </w:rPr>
          <w:t>Giampiero Marras</w:t>
        </w:r>
      </w:hyperlink>
    </w:p>
    <w:p w14:paraId="342031A8" w14:textId="77777777" w:rsidR="00D53F2C" w:rsidRDefault="00D53F2C" w:rsidP="00D53F2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262626"/>
          <w:sz w:val="32"/>
          <w:szCs w:val="32"/>
        </w:rPr>
      </w:pPr>
      <w:r>
        <w:rPr>
          <w:rFonts w:ascii="Helvetica" w:hAnsi="Helvetica" w:cs="Helvetica"/>
          <w:i/>
          <w:iCs/>
          <w:color w:val="262626"/>
          <w:sz w:val="32"/>
          <w:szCs w:val="32"/>
        </w:rPr>
        <w:t>© Riproduzione riservata</w:t>
      </w:r>
    </w:p>
    <w:p w14:paraId="521DBFCA" w14:textId="77777777" w:rsidR="009027B1" w:rsidRDefault="009027B1"/>
    <w:sectPr w:rsidR="009027B1" w:rsidSect="00B551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C"/>
    <w:rsid w:val="005C70A1"/>
    <w:rsid w:val="009027B1"/>
    <w:rsid w:val="00D53F2C"/>
    <w:rsid w:val="00E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3B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onesarda.it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unionesarda.it/autore/giampiero_marras/1040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1359</Characters>
  <Application>Microsoft Macintosh Word</Application>
  <DocSecurity>0</DocSecurity>
  <Lines>11</Lines>
  <Paragraphs>3</Paragraphs>
  <ScaleCrop>false</ScaleCrop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2019-12-23T15:03:00Z</dcterms:created>
  <dcterms:modified xsi:type="dcterms:W3CDTF">2020-01-16T09:01:00Z</dcterms:modified>
</cp:coreProperties>
</file>