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4D" w:rsidRPr="00007910" w:rsidRDefault="007D194D" w:rsidP="007D194D">
      <w:pPr>
        <w:jc w:val="center"/>
        <w:rPr>
          <w:b/>
          <w:noProof/>
          <w:color w:val="F4B083" w:themeColor="accent2" w:themeTint="99"/>
          <w:sz w:val="24"/>
        </w:rPr>
      </w:pPr>
      <w:bookmarkStart w:id="0" w:name="_GoBack"/>
      <w:bookmarkEnd w:id="0"/>
      <w:r w:rsidRPr="00007910">
        <w:rPr>
          <w:b/>
          <w:noProof/>
          <w:color w:val="F4B083" w:themeColor="accent2" w:themeTint="99"/>
          <w:sz w:val="32"/>
        </w:rPr>
        <w:t>What I am grateful for</w:t>
      </w:r>
    </w:p>
    <w:p w:rsidR="007D194D" w:rsidRPr="007D194D" w:rsidRDefault="007D194D">
      <w:pPr>
        <w:rPr>
          <w:noProof/>
          <w:color w:val="F7CAAC" w:themeColor="accent2" w:themeTint="66"/>
        </w:rPr>
      </w:pPr>
    </w:p>
    <w:p w:rsidR="007D194D" w:rsidRPr="00007910" w:rsidRDefault="007D194D">
      <w:pPr>
        <w:rPr>
          <w:noProof/>
          <w:color w:val="F4B083" w:themeColor="accent2" w:themeTint="99"/>
          <w:u w:val="single"/>
        </w:rPr>
      </w:pPr>
      <w:r w:rsidRPr="00007910">
        <w:rPr>
          <w:noProof/>
          <w:color w:val="F4B083" w:themeColor="accent2" w:themeTint="99"/>
          <w:u w:val="single"/>
        </w:rPr>
        <w:t>30th March- My sibling Patrik</w:t>
      </w:r>
    </w:p>
    <w:p w:rsidR="007D194D" w:rsidRDefault="00C33AE9" w:rsidP="007D194D">
      <w:pPr>
        <w:pStyle w:val="Odsekzoznamu"/>
        <w:numPr>
          <w:ilvl w:val="0"/>
          <w:numId w:val="27"/>
        </w:numPr>
        <w:rPr>
          <w:noProof/>
        </w:rPr>
      </w:pPr>
      <w:r>
        <w:rPr>
          <w:noProof/>
        </w:rPr>
        <w:t>He is my first and last friend</w:t>
      </w:r>
      <w:r w:rsidR="007D194D">
        <w:rPr>
          <w:noProof/>
        </w:rPr>
        <w:t>, my parent in crime. He is the best thing that could ever happen to me, he is always there and always on my side.I couldn´t wish a better brother.</w:t>
      </w:r>
    </w:p>
    <w:p w:rsidR="007D194D" w:rsidRPr="00007910" w:rsidRDefault="007D194D">
      <w:pPr>
        <w:rPr>
          <w:noProof/>
          <w:color w:val="F4B083" w:themeColor="accent2" w:themeTint="99"/>
          <w:u w:val="single"/>
        </w:rPr>
      </w:pPr>
      <w:r w:rsidRPr="00007910">
        <w:rPr>
          <w:noProof/>
          <w:color w:val="F4B083" w:themeColor="accent2" w:themeTint="99"/>
          <w:u w:val="single"/>
        </w:rPr>
        <w:t>31st March- My family</w:t>
      </w:r>
    </w:p>
    <w:p w:rsidR="007D194D" w:rsidRDefault="007D194D" w:rsidP="007D194D">
      <w:pPr>
        <w:pStyle w:val="Odsekzoznamu"/>
        <w:numPr>
          <w:ilvl w:val="0"/>
          <w:numId w:val="27"/>
        </w:numPr>
        <w:rPr>
          <w:noProof/>
        </w:rPr>
      </w:pPr>
      <w:r>
        <w:rPr>
          <w:noProof/>
        </w:rPr>
        <w:t>I am blessed with a family wich loves me and supports me. We don´t always agree on everything but I can´t imagi</w:t>
      </w:r>
      <w:r w:rsidR="00C33AE9">
        <w:rPr>
          <w:noProof/>
        </w:rPr>
        <w:t>ne going through life without them</w:t>
      </w:r>
      <w:r>
        <w:rPr>
          <w:noProof/>
        </w:rPr>
        <w:t xml:space="preserve">. </w:t>
      </w:r>
    </w:p>
    <w:p w:rsidR="007D194D" w:rsidRPr="00007910" w:rsidRDefault="007D194D">
      <w:pPr>
        <w:rPr>
          <w:noProof/>
          <w:color w:val="F4B083" w:themeColor="accent2" w:themeTint="99"/>
          <w:u w:val="single"/>
        </w:rPr>
      </w:pPr>
      <w:r w:rsidRPr="00007910">
        <w:rPr>
          <w:noProof/>
          <w:color w:val="F4B083" w:themeColor="accent2" w:themeTint="99"/>
          <w:u w:val="single"/>
        </w:rPr>
        <w:t>1st April- My bestfriend Liana</w:t>
      </w:r>
    </w:p>
    <w:p w:rsidR="007D194D" w:rsidRPr="008B2662" w:rsidRDefault="008B2662" w:rsidP="008B2662">
      <w:pPr>
        <w:pStyle w:val="Odsekzoznamu"/>
        <w:numPr>
          <w:ilvl w:val="0"/>
          <w:numId w:val="27"/>
        </w:numPr>
        <w:rPr>
          <w:noProof/>
        </w:rPr>
      </w:pPr>
      <w:r w:rsidRPr="008B2662">
        <w:rPr>
          <w:noProof/>
        </w:rPr>
        <w:t xml:space="preserve">When no one is listening and nothing seems right, I run to her. </w:t>
      </w:r>
      <w:r>
        <w:rPr>
          <w:noProof/>
        </w:rPr>
        <w:t>She is my anchor, my supporter, my biggest fan.</w:t>
      </w:r>
    </w:p>
    <w:p w:rsidR="007D194D" w:rsidRPr="00007910" w:rsidRDefault="007D194D" w:rsidP="008B2662">
      <w:pPr>
        <w:tabs>
          <w:tab w:val="left" w:pos="2446"/>
        </w:tabs>
        <w:rPr>
          <w:noProof/>
          <w:color w:val="F4B083" w:themeColor="accent2" w:themeTint="99"/>
          <w:u w:val="single"/>
        </w:rPr>
      </w:pPr>
      <w:r w:rsidRPr="00007910">
        <w:rPr>
          <w:noProof/>
          <w:color w:val="F4B083" w:themeColor="accent2" w:themeTint="99"/>
          <w:u w:val="single"/>
        </w:rPr>
        <w:t>2nd April</w:t>
      </w:r>
      <w:r w:rsidR="008B2662" w:rsidRPr="00007910">
        <w:rPr>
          <w:noProof/>
          <w:color w:val="F4B083" w:themeColor="accent2" w:themeTint="99"/>
          <w:u w:val="single"/>
        </w:rPr>
        <w:t>- My friends</w:t>
      </w:r>
    </w:p>
    <w:p w:rsidR="008B2662" w:rsidRPr="008B2662" w:rsidRDefault="008B2662" w:rsidP="008B2662">
      <w:pPr>
        <w:pStyle w:val="Odsekzoznamu"/>
        <w:numPr>
          <w:ilvl w:val="0"/>
          <w:numId w:val="27"/>
        </w:numPr>
        <w:tabs>
          <w:tab w:val="left" w:pos="2446"/>
        </w:tabs>
        <w:rPr>
          <w:noProof/>
        </w:rPr>
      </w:pPr>
      <w:r>
        <w:rPr>
          <w:noProof/>
        </w:rPr>
        <w:t>They´re the family I picked. Those inside jokes, the late night phone calls and the fact that they´ve always got my back are things why I am grateful for my priceless relationship with them.</w:t>
      </w:r>
    </w:p>
    <w:p w:rsidR="008B2662" w:rsidRPr="008B2662" w:rsidRDefault="007D194D">
      <w:pPr>
        <w:rPr>
          <w:noProof/>
          <w:color w:val="F7CAAC" w:themeColor="accent2" w:themeTint="66"/>
          <w:u w:val="single"/>
        </w:rPr>
      </w:pPr>
      <w:r w:rsidRPr="00007910">
        <w:rPr>
          <w:noProof/>
          <w:color w:val="F4B083" w:themeColor="accent2" w:themeTint="99"/>
          <w:u w:val="single"/>
        </w:rPr>
        <w:t>3rd April</w:t>
      </w:r>
      <w:r w:rsidR="008B2662" w:rsidRPr="00007910">
        <w:rPr>
          <w:noProof/>
          <w:color w:val="F4B083" w:themeColor="accent2" w:themeTint="99"/>
          <w:u w:val="single"/>
        </w:rPr>
        <w:t>- My teachers</w:t>
      </w:r>
    </w:p>
    <w:p w:rsidR="008B2662" w:rsidRPr="008B2662" w:rsidRDefault="008B2662" w:rsidP="008B2662">
      <w:pPr>
        <w:pStyle w:val="Odsekzoznamu"/>
        <w:numPr>
          <w:ilvl w:val="0"/>
          <w:numId w:val="27"/>
        </w:numPr>
        <w:rPr>
          <w:noProof/>
        </w:rPr>
      </w:pPr>
      <w:r>
        <w:rPr>
          <w:noProof/>
        </w:rPr>
        <w:t>They always encourage me</w:t>
      </w:r>
      <w:r w:rsidR="00007910">
        <w:rPr>
          <w:noProof/>
        </w:rPr>
        <w:t>, they teach me, look after me. They support me through the  toughest times.</w:t>
      </w:r>
    </w:p>
    <w:p w:rsidR="007D194D" w:rsidRPr="00007910" w:rsidRDefault="007D194D">
      <w:pPr>
        <w:rPr>
          <w:noProof/>
          <w:color w:val="F4B083" w:themeColor="accent2" w:themeTint="99"/>
          <w:u w:val="single"/>
        </w:rPr>
      </w:pPr>
      <w:r w:rsidRPr="00007910">
        <w:rPr>
          <w:noProof/>
          <w:color w:val="F4B083" w:themeColor="accent2" w:themeTint="99"/>
          <w:u w:val="single"/>
        </w:rPr>
        <w:t>4th April</w:t>
      </w:r>
      <w:r w:rsidR="00007910" w:rsidRPr="00007910">
        <w:rPr>
          <w:noProof/>
          <w:color w:val="F4B083" w:themeColor="accent2" w:themeTint="99"/>
          <w:u w:val="single"/>
        </w:rPr>
        <w:t xml:space="preserve">- My health </w:t>
      </w:r>
    </w:p>
    <w:p w:rsidR="00007910" w:rsidRDefault="00007910" w:rsidP="00007910">
      <w:pPr>
        <w:pStyle w:val="Odsekzoznamu"/>
        <w:numPr>
          <w:ilvl w:val="0"/>
          <w:numId w:val="27"/>
        </w:numPr>
        <w:rPr>
          <w:noProof/>
        </w:rPr>
      </w:pPr>
      <w:r>
        <w:rPr>
          <w:noProof/>
        </w:rPr>
        <w:t>I often take health for granted. I have been blessed with better health than others. I try to get plenty of sleep, eat healthy and exercise. I am grateful that I have healthy mind and body so I can enjoy my life.</w:t>
      </w:r>
    </w:p>
    <w:p w:rsidR="007D194D" w:rsidRPr="00007910" w:rsidRDefault="007D194D">
      <w:pPr>
        <w:rPr>
          <w:noProof/>
          <w:color w:val="F4B083" w:themeColor="accent2" w:themeTint="99"/>
          <w:u w:val="single"/>
        </w:rPr>
      </w:pPr>
      <w:r w:rsidRPr="00007910">
        <w:rPr>
          <w:noProof/>
          <w:color w:val="F4B083" w:themeColor="accent2" w:themeTint="99"/>
          <w:u w:val="single"/>
        </w:rPr>
        <w:t>5th April-</w:t>
      </w:r>
      <w:r w:rsidR="00007910" w:rsidRPr="00007910">
        <w:rPr>
          <w:noProof/>
          <w:color w:val="F4B083" w:themeColor="accent2" w:themeTint="99"/>
          <w:u w:val="single"/>
        </w:rPr>
        <w:t xml:space="preserve"> My life</w:t>
      </w:r>
    </w:p>
    <w:p w:rsidR="00007910" w:rsidRPr="006A19C6" w:rsidRDefault="00007910" w:rsidP="00007910">
      <w:pPr>
        <w:pStyle w:val="Odsekzoznamu"/>
        <w:numPr>
          <w:ilvl w:val="0"/>
          <w:numId w:val="27"/>
        </w:numPr>
        <w:rPr>
          <w:noProof/>
        </w:rPr>
      </w:pPr>
      <w:r>
        <w:rPr>
          <w:noProof/>
        </w:rPr>
        <w:t xml:space="preserve">I woke up this morning, breathing and with a heartbeat. I get to see my family, friends, and enjoy life itself. It is easy to forgot about being grateful for the most basic thing: Life. </w:t>
      </w:r>
    </w:p>
    <w:sectPr w:rsidR="00007910" w:rsidRPr="006A19C6" w:rsidSect="008154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BD" w:rsidRDefault="000954BD" w:rsidP="006A19C6">
      <w:r>
        <w:separator/>
      </w:r>
    </w:p>
  </w:endnote>
  <w:endnote w:type="continuationSeparator" w:id="0">
    <w:p w:rsidR="000954BD" w:rsidRDefault="000954BD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BD" w:rsidRDefault="000954BD" w:rsidP="006A19C6">
      <w:r>
        <w:separator/>
      </w:r>
    </w:p>
  </w:footnote>
  <w:footnote w:type="continuationSeparator" w:id="0">
    <w:p w:rsidR="000954BD" w:rsidRDefault="000954BD" w:rsidP="006A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4A8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D480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F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EA1C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AD0B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EE23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E67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2DF1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49F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207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DF5EB0"/>
    <w:multiLevelType w:val="hybridMultilevel"/>
    <w:tmpl w:val="E8769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8C123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50F36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8179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6"/>
  </w:num>
  <w:num w:numId="24">
    <w:abstractNumId w:val="24"/>
  </w:num>
  <w:num w:numId="25">
    <w:abstractNumId w:val="23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4D"/>
    <w:rsid w:val="00007910"/>
    <w:rsid w:val="000954BD"/>
    <w:rsid w:val="00221C76"/>
    <w:rsid w:val="004E108E"/>
    <w:rsid w:val="00546D30"/>
    <w:rsid w:val="00645252"/>
    <w:rsid w:val="006A19C6"/>
    <w:rsid w:val="006D3D74"/>
    <w:rsid w:val="007A0DFE"/>
    <w:rsid w:val="007A1EB3"/>
    <w:rsid w:val="007D194D"/>
    <w:rsid w:val="00811EED"/>
    <w:rsid w:val="008154B2"/>
    <w:rsid w:val="0083569A"/>
    <w:rsid w:val="008B2662"/>
    <w:rsid w:val="00A9204E"/>
    <w:rsid w:val="00C33AE9"/>
    <w:rsid w:val="00CB2823"/>
    <w:rsid w:val="00CC2F5D"/>
    <w:rsid w:val="00D5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9C6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Zstupntext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</w:style>
  <w:style w:type="character" w:customStyle="1" w:styleId="Mention">
    <w:name w:val="Mention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</w:style>
  <w:style w:type="character" w:customStyle="1" w:styleId="Hashtag">
    <w:name w:val="Hashtag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</w:style>
  <w:style w:type="paragraph" w:styleId="Odsekzoznamu">
    <w:name w:val="List Paragraph"/>
    <w:basedOn w:val="Normlny"/>
    <w:uiPriority w:val="34"/>
    <w:unhideWhenUsed/>
    <w:qFormat/>
    <w:rsid w:val="006A19C6"/>
    <w:pPr>
      <w:ind w:left="72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styleId="Obyajntabuka1">
    <w:name w:val="Plain Table 1"/>
    <w:basedOn w:val="Normlnatabuka"/>
    <w:uiPriority w:val="41"/>
    <w:rsid w:val="006A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A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A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A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A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9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A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ka\AppData\Roaming\Microsoft\&#352;abl&#243;ny\Jednoduch&#233;%20riadkovanie%20(pr&#225;zd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riadkovanie (prázdne).dotx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2020-06-16T16:37:00Z</dcterms:created>
  <dcterms:modified xsi:type="dcterms:W3CDTF">2020-06-16T16:37:00Z</dcterms:modified>
</cp:coreProperties>
</file>