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8"/>
        <w:gridCol w:w="6568"/>
      </w:tblGrid>
      <w:tr w:rsidR="004616E1" w14:paraId="76C4FDDB" w14:textId="77777777" w:rsidTr="00242B3B">
        <w:trPr>
          <w:cantSplit/>
          <w:trHeight w:hRule="exact" w:val="777"/>
          <w:tblHeader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BE4C7" w14:textId="77777777"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14:paraId="328D6E16" w14:textId="7103F1E5"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14:paraId="1EAE309A" w14:textId="77777777" w:rsidTr="007C727E">
        <w:trPr>
          <w:cantSplit/>
          <w:trHeight w:hRule="exact" w:val="1230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050F2" w14:textId="47653D4E" w:rsidR="004616E1" w:rsidRPr="00257AB2" w:rsidRDefault="007C727E" w:rsidP="00A43ADF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A16</w:t>
            </w:r>
            <w:r w:rsidR="003004C0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  </w:t>
            </w:r>
            <w:r>
              <w:rPr>
                <w:rFonts w:ascii="Arial Narrow" w:hAnsi="Arial Narrow"/>
                <w:b/>
                <w:caps/>
                <w:color w:val="005A7C"/>
                <w:sz w:val="28"/>
                <w:szCs w:val="28"/>
              </w:rPr>
              <w:t>BÚSQUED</w:t>
            </w:r>
            <w:r w:rsidR="008415D3">
              <w:rPr>
                <w:rFonts w:ascii="Arial Narrow" w:hAnsi="Arial Narrow"/>
                <w:b/>
                <w:caps/>
                <w:color w:val="005A7C"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rFonts w:ascii="Arial Narrow" w:hAnsi="Arial Narrow"/>
                <w:b/>
                <w:caps/>
                <w:color w:val="005A7C"/>
                <w:sz w:val="28"/>
                <w:szCs w:val="28"/>
              </w:rPr>
              <w:t xml:space="preserve"> Y ANÁLISIS DE NUEVOS NICHOS DE EMPLEABILIDAD EN EL CAMPO DE LAS CIENCIAS HUMANAS.GESTIÓN CULTURAL, TRABAJO EN EQUIPO Y ESPÍRITU EMPRENDEDOR</w:t>
            </w:r>
          </w:p>
        </w:tc>
      </w:tr>
      <w:tr w:rsidR="004616E1" w14:paraId="4AD0AE41" w14:textId="77777777" w:rsidTr="00A71EC3">
        <w:trPr>
          <w:cantSplit/>
          <w:trHeight w:hRule="exact" w:val="34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B51E0" w14:textId="77777777"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14:paraId="5DC2D6B4" w14:textId="77777777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CB52" w14:textId="46C22A7F"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14:paraId="2046840D" w14:textId="0CCF50C3"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9783B" w14:textId="2059D7AD"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14:paraId="3ADD7AF5" w14:textId="5F721023"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14:paraId="14844A0E" w14:textId="77777777" w:rsidTr="00A71EC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959C" w14:textId="77777777"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14:paraId="6AFA74E9" w14:textId="77777777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F030" w14:textId="21E5362F"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14:paraId="0F2DF796" w14:textId="085A0DDA"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D94AE" w14:textId="58E0DCE8"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14:paraId="6D5B8497" w14:textId="0B90F260"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14:paraId="7021F147" w14:textId="77777777" w:rsidTr="00A71EC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DE24" w14:textId="77777777"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14:paraId="6EB19843" w14:textId="77777777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17D1" w14:textId="715C8010"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INICIALMENTE </w:t>
            </w:r>
            <w:r w:rsidRPr="00A71EC3">
              <w:rPr>
                <w:sz w:val="22"/>
                <w:szCs w:val="22"/>
              </w:rPr>
              <w:t>?</w:t>
            </w:r>
          </w:p>
          <w:p w14:paraId="513F9483" w14:textId="01D222D7"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13B03" w14:textId="3B4E5C7A"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14:paraId="16902990" w14:textId="77777777" w:rsidTr="007C6F08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6F560" w14:textId="483E8C70"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14:paraId="21589550" w14:textId="77777777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CD750" w14:textId="04A9E199"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14:paraId="1823FF19" w14:textId="758F3FE2"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52DBE" w14:textId="1227C468"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14:paraId="6A65D5BC" w14:textId="77777777" w:rsidTr="007C6F08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9EC95" w14:textId="77777777"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14:paraId="05DFF6B3" w14:textId="77777777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3EBB" w14:textId="27CF6D2A"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14:paraId="3AF873B6" w14:textId="77777777"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14:paraId="767414A7" w14:textId="1392C0A3"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9AA1D" w14:textId="71E292FF"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14:paraId="335CB9C4" w14:textId="77777777" w:rsidTr="00F5324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39AF6" w14:textId="77777777"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14:paraId="4C9D167C" w14:textId="77777777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7AE4" w14:textId="044060C2"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14:paraId="331F95A4" w14:textId="7FF4D73F"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B5AF4" w14:textId="3B8F5A9B"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14:paraId="311C1B0E" w14:textId="77777777" w:rsidTr="001F6E5C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26D69" w14:textId="77777777"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14:paraId="139C502C" w14:textId="77777777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1E38" w14:textId="34CCB277"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14:paraId="64F80E0A" w14:textId="6EF28844"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E7647" w14:textId="68B4D4B9"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14:paraId="05BBA6BF" w14:textId="77777777" w:rsidTr="001F6E5C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7CFCC" w14:textId="77777777"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14:paraId="3F71D645" w14:textId="77777777" w:rsidTr="0089107A">
        <w:trPr>
          <w:cantSplit/>
          <w:trHeight w:hRule="exact" w:val="1830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16A2" w14:textId="2B9DCD77"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14:paraId="6DC989A1" w14:textId="6069AD65"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14:paraId="3136A502" w14:textId="58578645" w:rsidR="00647756" w:rsidRPr="00647756" w:rsidRDefault="007C727E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>
              <w:rPr>
                <w:rFonts w:ascii="Arial Narrow" w:hAnsi="Arial Narrow"/>
                <w:color w:val="005A7C"/>
                <w:sz w:val="88"/>
                <w:szCs w:val="88"/>
              </w:rPr>
              <w:t>8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74012" w14:textId="54EC8F6A"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14:paraId="5E64D5E2" w14:textId="77777777" w:rsidR="004616E1" w:rsidRDefault="004616E1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 w:bidi="x-none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0896" w14:textId="77777777" w:rsidR="005D5841" w:rsidRDefault="005D5841">
      <w:r>
        <w:separator/>
      </w:r>
    </w:p>
  </w:endnote>
  <w:endnote w:type="continuationSeparator" w:id="0">
    <w:p w14:paraId="37FC6516" w14:textId="77777777" w:rsidR="005D5841" w:rsidRDefault="005D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D3B7A" w14:textId="77777777" w:rsidR="005D5841" w:rsidRDefault="005D5841">
      <w:r>
        <w:separator/>
      </w:r>
    </w:p>
  </w:footnote>
  <w:footnote w:type="continuationSeparator" w:id="0">
    <w:p w14:paraId="158BACD3" w14:textId="77777777" w:rsidR="005D5841" w:rsidRDefault="005D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F4F7" w14:textId="77777777"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 w:bidi="x-none"/>
      </w:rPr>
    </w:pPr>
    <w:r>
      <w:rPr>
        <w:rFonts w:ascii="Arial Narrow" w:hAnsi="Arial Narrow"/>
        <w:color w:val="E6E6E6"/>
        <w:sz w:val="22"/>
        <w:shd w:val="clear" w:color="auto" w:fill="002D99"/>
      </w:rPr>
      <w:t xml:space="preserve"> IES ANDRÉS DE VANDELVIRA</w:t>
    </w:r>
    <w:r>
      <w:rPr>
        <w:rFonts w:ascii="Arial Narrow Bold" w:hAnsi="Arial Narrow Bold"/>
        <w:color w:val="E6E6E6"/>
        <w:sz w:val="22"/>
        <w:shd w:val="clear" w:color="auto" w:fill="002D99"/>
      </w:rPr>
      <w:t xml:space="preserve">     </w:t>
    </w:r>
    <w:r>
      <w:rPr>
        <w:rFonts w:ascii="Arial Narrow Bold" w:hAnsi="Arial Narrow Bold"/>
        <w:color w:val="E6E6E6"/>
        <w:spacing w:val="7"/>
        <w:sz w:val="24"/>
        <w:shd w:val="clear" w:color="auto" w:fill="002D99"/>
      </w:rPr>
      <w:t>EL VIAJE COMO ELEMENTO DE COHESIÓN EUROPEA</w:t>
    </w:r>
    <w:r>
      <w:rPr>
        <w:rFonts w:ascii="Arial Narrow Bold" w:hAnsi="Arial Narrow Bold"/>
        <w:color w:val="E6E6E6"/>
        <w:sz w:val="22"/>
        <w:shd w:val="clear" w:color="auto" w:fill="002D99"/>
      </w:rPr>
      <w:t xml:space="preserve">       </w:t>
    </w:r>
    <w:r>
      <w:rPr>
        <w:rFonts w:ascii="Arial Narrow" w:hAnsi="Arial Narrow"/>
        <w:color w:val="E6E6E6"/>
        <w:sz w:val="22"/>
        <w:shd w:val="clear" w:color="auto" w:fill="002D99"/>
      </w:rPr>
      <w:t xml:space="preserve">ERASMUS+ 2014-2016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A247" w14:textId="24EE8C75"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 w:bidi="x-none"/>
      </w:rPr>
    </w:pPr>
    <w:r>
      <w:rPr>
        <w:rFonts w:ascii="Arial Narrow" w:hAnsi="Arial Narrow"/>
        <w:color w:val="E6E6E6"/>
        <w:sz w:val="22"/>
        <w:shd w:val="clear" w:color="auto" w:fill="002D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27"/>
    <w:rsid w:val="00017875"/>
    <w:rsid w:val="00030FFB"/>
    <w:rsid w:val="00040C11"/>
    <w:rsid w:val="000B6C27"/>
    <w:rsid w:val="000C0DDE"/>
    <w:rsid w:val="001127E4"/>
    <w:rsid w:val="0013097A"/>
    <w:rsid w:val="001F6E5C"/>
    <w:rsid w:val="00242B3B"/>
    <w:rsid w:val="00257AB2"/>
    <w:rsid w:val="002E6C6A"/>
    <w:rsid w:val="003004C0"/>
    <w:rsid w:val="00323085"/>
    <w:rsid w:val="0034096F"/>
    <w:rsid w:val="003770A4"/>
    <w:rsid w:val="003B37F6"/>
    <w:rsid w:val="003D0DAA"/>
    <w:rsid w:val="00432FA8"/>
    <w:rsid w:val="004616E1"/>
    <w:rsid w:val="00490EAD"/>
    <w:rsid w:val="005406FF"/>
    <w:rsid w:val="005921D5"/>
    <w:rsid w:val="005D5841"/>
    <w:rsid w:val="00647756"/>
    <w:rsid w:val="00677616"/>
    <w:rsid w:val="006B07CC"/>
    <w:rsid w:val="006C2A4B"/>
    <w:rsid w:val="006D1F95"/>
    <w:rsid w:val="007055DD"/>
    <w:rsid w:val="00744D8C"/>
    <w:rsid w:val="007B6E59"/>
    <w:rsid w:val="007C6F08"/>
    <w:rsid w:val="007C727E"/>
    <w:rsid w:val="008415D3"/>
    <w:rsid w:val="0089107A"/>
    <w:rsid w:val="0093480F"/>
    <w:rsid w:val="00950945"/>
    <w:rsid w:val="00982D97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C60987"/>
    <w:rsid w:val="00C73765"/>
    <w:rsid w:val="00C81027"/>
    <w:rsid w:val="00CB277C"/>
    <w:rsid w:val="00CD28D1"/>
    <w:rsid w:val="00CE23B9"/>
    <w:rsid w:val="00D541AA"/>
    <w:rsid w:val="00DF29F6"/>
    <w:rsid w:val="00E215E3"/>
    <w:rsid w:val="00E218F8"/>
    <w:rsid w:val="00F11E3F"/>
    <w:rsid w:val="00F5324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CFBB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907E3-AD83-4B17-A2F8-6A5CDCB3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Purificación Fernández Carreño</cp:lastModifiedBy>
  <cp:revision>4</cp:revision>
  <cp:lastPrinted>2016-05-01T19:02:00Z</cp:lastPrinted>
  <dcterms:created xsi:type="dcterms:W3CDTF">2016-07-13T14:51:00Z</dcterms:created>
  <dcterms:modified xsi:type="dcterms:W3CDTF">2016-07-13T14:58:00Z</dcterms:modified>
</cp:coreProperties>
</file>