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12"/>
        <w:tblW w:w="0" w:type="auto"/>
        <w:shd w:val="clear" w:color="auto" w:fill="FFFFFF"/>
        <w:tblLayout w:type="fixed"/>
        <w:tblLook w:val="0000" w:firstRow="0" w:lastRow="0" w:firstColumn="0" w:lastColumn="0" w:noHBand="0" w:noVBand="0"/>
      </w:tblPr>
      <w:tblGrid>
        <w:gridCol w:w="10576"/>
      </w:tblGrid>
      <w:tr w:rsidR="007E7D21" w:rsidRPr="00A92B98" w:rsidTr="007E7D21">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7E7D21" w:rsidRPr="00D83322" w:rsidRDefault="007E7D21" w:rsidP="007E7D21">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FICHA DE LA ACTIVIDAD</w:t>
            </w:r>
          </w:p>
        </w:tc>
      </w:tr>
      <w:tr w:rsidR="007E7D21" w:rsidRPr="00513E00" w:rsidTr="007E7D21">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Pr="00D83322" w:rsidRDefault="007E7D21" w:rsidP="00513E00">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r w:rsidRPr="00D83322">
              <w:rPr>
                <w:rFonts w:ascii="Arial Narrow" w:hAnsi="Arial Narrow"/>
              </w:rPr>
              <w:t>TÍTULO DE LA ACTIVIDAD</w:t>
            </w:r>
            <w:r w:rsidR="004F2B40">
              <w:rPr>
                <w:rFonts w:ascii="Arial Narrow" w:hAnsi="Arial Narrow"/>
              </w:rPr>
              <w:t xml:space="preserve"> El camino de Santiago. El Juego de la oca</w:t>
            </w: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r w:rsidRPr="00D83322">
              <w:rPr>
                <w:rFonts w:ascii="Arial Narrow" w:hAnsi="Arial Narrow"/>
              </w:rPr>
              <w:t xml:space="preserve">Nº DE LA ACTIVIDAD: </w:t>
            </w:r>
            <w:r w:rsidR="004F2B40">
              <w:rPr>
                <w:rFonts w:ascii="Arial Narrow" w:hAnsi="Arial Narrow"/>
              </w:rPr>
              <w:t>17</w:t>
            </w: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r w:rsidRPr="00D83322">
              <w:rPr>
                <w:rFonts w:ascii="Arial Narrow" w:hAnsi="Arial Narrow"/>
              </w:rPr>
              <w:t xml:space="preserve">TEMPORALIZACIÓN: </w:t>
            </w:r>
            <w:r w:rsidR="004F2B40">
              <w:rPr>
                <w:rFonts w:ascii="Arial Narrow" w:hAnsi="Arial Narrow"/>
              </w:rPr>
              <w:t>Septiembre- Diciembre 2015</w:t>
            </w:r>
          </w:p>
          <w:p w:rsidR="007E7D21" w:rsidRPr="00D83322" w:rsidRDefault="007E7D21" w:rsidP="00513E00">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sidRPr="00D83322">
              <w:rPr>
                <w:rFonts w:ascii="Arial Narrow" w:hAnsi="Arial Narrow"/>
              </w:rPr>
              <w:t>PROFESOR/ES RESPONSABLE/S:</w:t>
            </w:r>
            <w:r w:rsidR="00513E00">
              <w:rPr>
                <w:rFonts w:ascii="Arial Narrow" w:hAnsi="Arial Narrow"/>
              </w:rPr>
              <w:t xml:space="preserve">   </w:t>
            </w:r>
            <w:r w:rsidR="004F2B40">
              <w:rPr>
                <w:rFonts w:ascii="Arial Narrow" w:hAnsi="Arial Narrow"/>
              </w:rPr>
              <w:t xml:space="preserve">Isidro Velasco </w:t>
            </w:r>
            <w:proofErr w:type="spellStart"/>
            <w:r w:rsidR="004F2B40">
              <w:rPr>
                <w:rFonts w:ascii="Arial Narrow" w:hAnsi="Arial Narrow"/>
              </w:rPr>
              <w:t>Climent</w:t>
            </w:r>
            <w:proofErr w:type="spellEnd"/>
            <w:r w:rsidR="00513E00">
              <w:rPr>
                <w:rFonts w:ascii="Arial Narrow" w:hAnsi="Arial Narrow"/>
              </w:rPr>
              <w:t xml:space="preserve">                                                                                                         </w:t>
            </w:r>
            <w:r w:rsidRPr="00D83322">
              <w:rPr>
                <w:rFonts w:ascii="Arial Narrow" w:hAnsi="Arial Narrow"/>
              </w:rPr>
              <w:t xml:space="preserve"> NIVEL/GRUPO DE ALUMNOS: </w:t>
            </w:r>
            <w:r w:rsidR="004F2B40">
              <w:rPr>
                <w:rFonts w:ascii="Arial Narrow" w:hAnsi="Arial Narrow"/>
              </w:rPr>
              <w:t xml:space="preserve"> 1º Bachillerato</w:t>
            </w:r>
          </w:p>
        </w:tc>
      </w:tr>
      <w:tr w:rsidR="007E7D21" w:rsidRPr="00513E00" w:rsidTr="007E7D21">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7E7D21" w:rsidRPr="00513E00" w:rsidTr="007E7D21">
        <w:trPr>
          <w:cantSplit/>
          <w:trHeight w:hRule="exact" w:val="3170"/>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OBJETIVOS:</w:t>
            </w:r>
          </w:p>
          <w:p w:rsidR="007A6743"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1.</w:t>
            </w:r>
            <w:r w:rsidR="007A6743">
              <w:rPr>
                <w:rFonts w:ascii="Arial Narrow" w:hAnsi="Arial Narrow"/>
                <w:color w:val="1F4E79"/>
                <w:sz w:val="24"/>
              </w:rPr>
              <w:t>Conocer las características básicas del Camino</w:t>
            </w:r>
          </w:p>
          <w:p w:rsidR="007A6743" w:rsidRDefault="007A6743"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w:t>
            </w:r>
            <w:r w:rsidR="00513E00">
              <w:rPr>
                <w:rFonts w:ascii="Arial Narrow" w:hAnsi="Arial Narrow"/>
                <w:color w:val="1F4E79"/>
                <w:sz w:val="24"/>
              </w:rPr>
              <w:t xml:space="preserve"> 2.</w:t>
            </w:r>
            <w:r>
              <w:rPr>
                <w:rFonts w:ascii="Arial Narrow" w:hAnsi="Arial Narrow"/>
                <w:color w:val="1F4E79"/>
                <w:sz w:val="24"/>
              </w:rPr>
              <w:t>Aprender a planificar un viaje</w:t>
            </w:r>
          </w:p>
          <w:p w:rsidR="007A6743"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3</w:t>
            </w:r>
            <w:r w:rsidR="007A6743">
              <w:rPr>
                <w:rFonts w:ascii="Arial Narrow" w:hAnsi="Arial Narrow"/>
                <w:color w:val="1F4E79"/>
                <w:sz w:val="24"/>
              </w:rPr>
              <w:t xml:space="preserve"> </w:t>
            </w:r>
            <w:r>
              <w:rPr>
                <w:rFonts w:ascii="Arial Narrow" w:hAnsi="Arial Narrow"/>
                <w:color w:val="1F4E79"/>
                <w:sz w:val="24"/>
              </w:rPr>
              <w:t>.</w:t>
            </w:r>
            <w:r w:rsidR="007A6743">
              <w:rPr>
                <w:rFonts w:ascii="Arial Narrow" w:hAnsi="Arial Narrow"/>
                <w:color w:val="1F4E79"/>
                <w:sz w:val="24"/>
              </w:rPr>
              <w:t>Desarrollar elementos de relación con el pasado histórico.</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4.</w:t>
            </w:r>
            <w:r w:rsidR="007A6743">
              <w:rPr>
                <w:rFonts w:ascii="Arial Narrow" w:hAnsi="Arial Narrow"/>
                <w:color w:val="1F4E79"/>
                <w:sz w:val="24"/>
              </w:rPr>
              <w:t>Establecer relaciones con el medio geográfico</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5.</w:t>
            </w:r>
            <w:r w:rsidR="007A6743">
              <w:rPr>
                <w:rFonts w:ascii="Arial Narrow" w:hAnsi="Arial Narrow"/>
                <w:color w:val="1F4E79"/>
                <w:sz w:val="24"/>
              </w:rPr>
              <w:t>Valorar los elementos artísticos</w:t>
            </w:r>
          </w:p>
          <w:p w:rsidR="007A6743" w:rsidRPr="00B67351"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6.</w:t>
            </w:r>
            <w:r w:rsidR="00870468">
              <w:rPr>
                <w:rFonts w:ascii="Arial Narrow" w:hAnsi="Arial Narrow"/>
                <w:color w:val="1F4E79"/>
                <w:sz w:val="24"/>
              </w:rPr>
              <w:t xml:space="preserve"> </w:t>
            </w:r>
            <w:r w:rsidR="007A6743">
              <w:rPr>
                <w:rFonts w:ascii="Arial Narrow" w:hAnsi="Arial Narrow"/>
                <w:color w:val="1F4E79"/>
                <w:sz w:val="24"/>
              </w:rPr>
              <w:t xml:space="preserve">Establecer relaciones entre los elementos anteriores </w:t>
            </w:r>
          </w:p>
          <w:p w:rsidR="007A6743" w:rsidRPr="007A6743" w:rsidRDefault="007E7D21" w:rsidP="007E7D21">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sz w:val="24"/>
              </w:rPr>
            </w:pPr>
            <w:r w:rsidRPr="00D83322">
              <w:rPr>
                <w:rFonts w:ascii="Arial Narrow" w:hAnsi="Arial Narrow"/>
                <w:sz w:val="24"/>
              </w:rPr>
              <w:t>DESCRIPCIÓN DE LA ACTIVIDAD</w:t>
            </w:r>
          </w:p>
          <w:p w:rsidR="007E7D21" w:rsidRPr="00A9261C"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1F4E79"/>
                <w:sz w:val="24"/>
                <w:szCs w:val="24"/>
              </w:rPr>
            </w:pPr>
            <w:r w:rsidRPr="00D83322">
              <w:rPr>
                <w:rFonts w:ascii="Arial Narrow" w:hAnsi="Arial Narrow"/>
              </w:rPr>
              <w:t>MATERIALES:</w:t>
            </w:r>
            <w:r w:rsidR="00FF48BC">
              <w:rPr>
                <w:rFonts w:ascii="Arial Narrow" w:hAnsi="Arial Narrow"/>
              </w:rPr>
              <w:t xml:space="preserve"> </w:t>
            </w:r>
            <w:r w:rsidRPr="00D83322">
              <w:rPr>
                <w:rFonts w:ascii="Arial Narrow" w:hAnsi="Arial Narrow"/>
              </w:rPr>
              <w:t xml:space="preserve"> </w:t>
            </w:r>
            <w:r w:rsidR="007A6743">
              <w:rPr>
                <w:rFonts w:ascii="Arial Narrow" w:hAnsi="Arial Narrow"/>
              </w:rPr>
              <w:t>Página</w:t>
            </w:r>
            <w:r w:rsidR="00B22576">
              <w:rPr>
                <w:rFonts w:ascii="Arial Narrow" w:hAnsi="Arial Narrow"/>
              </w:rPr>
              <w:t>s</w:t>
            </w:r>
            <w:r w:rsidR="007A6743">
              <w:rPr>
                <w:rFonts w:ascii="Arial Narrow" w:hAnsi="Arial Narrow"/>
              </w:rPr>
              <w:t xml:space="preserve"> WEB, blogs, imágenes y comentarios de viajeros del Camino</w:t>
            </w:r>
          </w:p>
          <w:p w:rsidR="00A9261C" w:rsidRPr="00B67351" w:rsidRDefault="00A9261C" w:rsidP="00A9261C">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348"/>
              <w:jc w:val="both"/>
              <w:rPr>
                <w:rFonts w:ascii="Arial Narrow" w:hAnsi="Arial Narrow"/>
                <w:color w:val="1F4E79"/>
                <w:sz w:val="24"/>
                <w:szCs w:val="24"/>
              </w:rPr>
            </w:pPr>
          </w:p>
          <w:p w:rsidR="007E7D21" w:rsidRPr="007E3CA8"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005A7C"/>
                <w:sz w:val="24"/>
              </w:rPr>
            </w:pPr>
            <w:r w:rsidRPr="00D83322">
              <w:rPr>
                <w:rFonts w:ascii="Arial Narrow" w:hAnsi="Arial Narrow"/>
              </w:rPr>
              <w:t xml:space="preserve">DESARROLLO: </w:t>
            </w:r>
            <w:r w:rsidR="000B2F58">
              <w:rPr>
                <w:rFonts w:ascii="Arial Narrow" w:hAnsi="Arial Narrow"/>
              </w:rPr>
              <w:t>Introducción al viaje mítico, conociendo los textos y comparando sus citas con mapas antiguos</w:t>
            </w:r>
          </w:p>
          <w:p w:rsidR="007E7D21" w:rsidRPr="007E3CA8"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005A7C"/>
                <w:sz w:val="24"/>
              </w:rPr>
            </w:pPr>
          </w:p>
          <w:p w:rsidR="007E7D21" w:rsidRPr="00D83322"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005A7C"/>
                <w:sz w:val="24"/>
              </w:rPr>
            </w:pPr>
          </w:p>
        </w:tc>
      </w:tr>
      <w:tr w:rsidR="007E7D21" w:rsidRPr="00513E00" w:rsidTr="007E7D21">
        <w:trPr>
          <w:cantSplit/>
          <w:trHeight w:hRule="exact" w:val="75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EVALUACIÓN DE LA ACTIVIDAD:</w:t>
            </w:r>
          </w:p>
          <w:p w:rsidR="007E7D21" w:rsidRPr="00D83322" w:rsidRDefault="007A6743"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rPr>
              <w:t xml:space="preserve">      </w:t>
            </w:r>
            <w:r w:rsidR="00B22576">
              <w:rPr>
                <w:rFonts w:ascii="Arial Narrow" w:hAnsi="Arial Narrow"/>
              </w:rPr>
              <w:t>Positiva, con aparición de intereses particulares en la realización material del camino</w:t>
            </w:r>
          </w:p>
          <w:p w:rsidR="007E7D21" w:rsidRPr="00D83322" w:rsidRDefault="007E7D21" w:rsidP="007E7D21">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rPr>
            </w:pPr>
          </w:p>
        </w:tc>
      </w:tr>
      <w:tr w:rsidR="007E7D21" w:rsidRPr="00513E00" w:rsidTr="007E7D21">
        <w:trPr>
          <w:cantSplit/>
          <w:trHeight w:hRule="exact" w:val="74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PRODUCTO Y DIFUSIÓN:</w:t>
            </w:r>
            <w:r w:rsidR="000B2F58">
              <w:rPr>
                <w:rFonts w:ascii="Arial Narrow" w:hAnsi="Arial Narrow"/>
              </w:rPr>
              <w:t xml:space="preserve"> </w:t>
            </w:r>
          </w:p>
          <w:p w:rsidR="00B22576" w:rsidRPr="00D83322" w:rsidRDefault="00B22576"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rPr>
              <w:t xml:space="preserve">      Creación de un itinerario virtual en formato PowerPoint </w:t>
            </w:r>
          </w:p>
          <w:p w:rsidR="007E7D21" w:rsidRPr="00870468" w:rsidRDefault="007E7D21" w:rsidP="007E7D21">
            <w:pPr>
              <w:rPr>
                <w:color w:val="005A7C"/>
                <w:lang w:val="es-ES"/>
              </w:rPr>
            </w:pPr>
          </w:p>
        </w:tc>
      </w:tr>
      <w:tr w:rsidR="007E7D21" w:rsidRPr="00513E00" w:rsidTr="00690CCB">
        <w:trPr>
          <w:cantSplit/>
          <w:trHeight w:hRule="exact" w:val="11742"/>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lastRenderedPageBreak/>
              <w:t>OBSERVACIONES:</w:t>
            </w:r>
            <w:r w:rsidR="000B2F58">
              <w:rPr>
                <w:rFonts w:ascii="Arial Narrow" w:hAnsi="Arial Narrow"/>
              </w:rPr>
              <w:t xml:space="preserve"> </w:t>
            </w:r>
          </w:p>
          <w:p w:rsidR="00B22576" w:rsidRDefault="00B22576" w:rsidP="00B22576">
            <w:pPr>
              <w:rPr>
                <w:rFonts w:ascii="Arial" w:hAnsi="Arial" w:cs="Arial"/>
                <w:lang w:val="es-ES_tradnl"/>
              </w:rPr>
            </w:pPr>
            <w:r>
              <w:rPr>
                <w:rFonts w:ascii="Arial" w:hAnsi="Arial" w:cs="Arial"/>
                <w:lang w:val="es-ES_tradnl"/>
              </w:rPr>
              <w:t xml:space="preserve">   Dentro del elemento general del Viaje es inevitable la referencia, como aspecto básico de tipo histórico, al Camino de Santiago como uno de los más importantes y constantes en el contexto europeo, toda vez que genera, tanto en el aspecto material como cultural, una ruta definida de unión que enlaza el núcleo europeo con uno de sus extremos,  </w:t>
            </w:r>
            <w:proofErr w:type="spellStart"/>
            <w:r>
              <w:rPr>
                <w:rFonts w:ascii="Arial" w:hAnsi="Arial" w:cs="Arial"/>
                <w:lang w:val="es-ES_tradnl"/>
              </w:rPr>
              <w:t>finis</w:t>
            </w:r>
            <w:proofErr w:type="spellEnd"/>
            <w:r>
              <w:rPr>
                <w:rFonts w:ascii="Arial" w:hAnsi="Arial" w:cs="Arial"/>
                <w:lang w:val="es-ES_tradnl"/>
              </w:rPr>
              <w:t xml:space="preserve"> </w:t>
            </w:r>
            <w:proofErr w:type="spellStart"/>
            <w:r>
              <w:rPr>
                <w:rFonts w:ascii="Arial" w:hAnsi="Arial" w:cs="Arial"/>
                <w:lang w:val="es-ES_tradnl"/>
              </w:rPr>
              <w:t>terrae</w:t>
            </w:r>
            <w:proofErr w:type="spellEnd"/>
            <w:r>
              <w:rPr>
                <w:rFonts w:ascii="Arial" w:hAnsi="Arial" w:cs="Arial"/>
                <w:lang w:val="es-ES_tradnl"/>
              </w:rPr>
              <w:t>, actuando como conexión a lo largo de un milenio y permaneciendo hasta nuestros días como referencia de la tradición material y mental europea.</w:t>
            </w:r>
          </w:p>
          <w:p w:rsidR="00B22576" w:rsidRDefault="00B22576" w:rsidP="00B22576">
            <w:pPr>
              <w:rPr>
                <w:rFonts w:ascii="Arial" w:hAnsi="Arial" w:cs="Arial"/>
                <w:lang w:val="es-ES_tradnl"/>
              </w:rPr>
            </w:pPr>
            <w:r>
              <w:rPr>
                <w:rFonts w:ascii="Arial" w:hAnsi="Arial" w:cs="Arial"/>
                <w:lang w:val="es-ES_tradnl"/>
              </w:rPr>
              <w:t xml:space="preserve">   Así, se plantea una actividad que, dada la dificultad de su realización material, busca el acercamiento a las características del viaje tradicional a través de la preparación teórica del mismo así como una incitación a la realización futura, y evidentemente personal, del propio Camino.</w:t>
            </w:r>
          </w:p>
          <w:p w:rsidR="00B22576" w:rsidRDefault="00B22576" w:rsidP="00B22576">
            <w:pPr>
              <w:rPr>
                <w:rFonts w:ascii="Arial" w:hAnsi="Arial" w:cs="Arial"/>
                <w:lang w:val="es-ES_tradnl"/>
              </w:rPr>
            </w:pPr>
            <w:r>
              <w:rPr>
                <w:rFonts w:ascii="Arial" w:hAnsi="Arial" w:cs="Arial"/>
                <w:lang w:val="es-ES_tradnl"/>
              </w:rPr>
              <w:t xml:space="preserve">   La idea de desarrollo de la actividad se basa en la utilización de las nuevas tecnologías de comunicación con el objetivo de la elaboración de un viaje virtual” que permitiese, en una secuenciación temporal equivalente a la duración de la tradicional ruta a pie, aproximadamente a lo largo de un mes, la creación de un proceso de descubrimiento geográfico, artístico, cultural y personal.</w:t>
            </w:r>
          </w:p>
          <w:p w:rsidR="00B22576" w:rsidRDefault="00B22576" w:rsidP="00B22576">
            <w:pPr>
              <w:rPr>
                <w:rFonts w:ascii="Arial" w:hAnsi="Arial" w:cs="Arial"/>
                <w:lang w:val="es-ES_tradnl"/>
              </w:rPr>
            </w:pPr>
            <w:r>
              <w:rPr>
                <w:rFonts w:ascii="Arial" w:hAnsi="Arial" w:cs="Arial"/>
                <w:lang w:val="es-ES_tradnl"/>
              </w:rPr>
              <w:t xml:space="preserve">   Los mecanismos para el desarrollo de la actividad se referirían al uso de Internet con la intención de buscar en guías, blogs, mapas, </w:t>
            </w:r>
            <w:proofErr w:type="spellStart"/>
            <w:r>
              <w:rPr>
                <w:rFonts w:ascii="Arial" w:hAnsi="Arial" w:cs="Arial"/>
                <w:lang w:val="es-ES_tradnl"/>
              </w:rPr>
              <w:t>etc</w:t>
            </w:r>
            <w:proofErr w:type="spellEnd"/>
            <w:r>
              <w:rPr>
                <w:rFonts w:ascii="Arial" w:hAnsi="Arial" w:cs="Arial"/>
                <w:lang w:val="es-ES_tradnl"/>
              </w:rPr>
              <w:t>; las informaciones necesarias para la elaboración de diarios personales imaginarios que fuesen equivalentes al posible en el caso de la realización material del mismo.</w:t>
            </w:r>
          </w:p>
          <w:p w:rsidR="00690CCB" w:rsidRDefault="00690CCB" w:rsidP="00B22576">
            <w:pPr>
              <w:rPr>
                <w:rFonts w:ascii="Arial" w:hAnsi="Arial" w:cs="Arial"/>
                <w:lang w:val="es-ES_tradnl"/>
              </w:rPr>
            </w:pPr>
          </w:p>
          <w:p w:rsidR="00B22576" w:rsidRDefault="00B22576" w:rsidP="00B22576">
            <w:pPr>
              <w:rPr>
                <w:rFonts w:ascii="Arial" w:hAnsi="Arial" w:cs="Arial"/>
                <w:lang w:val="es-ES_tradnl"/>
              </w:rPr>
            </w:pPr>
            <w:r>
              <w:rPr>
                <w:rFonts w:ascii="Arial" w:hAnsi="Arial" w:cs="Arial"/>
                <w:lang w:val="es-ES_tradnl"/>
              </w:rPr>
              <w:t xml:space="preserve">   Esto supondría la coordinación entre alumnos de los diversos centros, especialmente entre aquellos que hubiesen compartido otras experiencias y/o actividades a lo largo del proyecto, de forma que se reforzasen esas relaciones a través de una actividad común auténticamente interconectada en un proceso diario identificable con el ritmo de marcha en el camino original.</w:t>
            </w:r>
          </w:p>
          <w:p w:rsidR="00B22576" w:rsidRDefault="00B22576" w:rsidP="00B22576">
            <w:pPr>
              <w:tabs>
                <w:tab w:val="left" w:pos="5811"/>
              </w:tabs>
              <w:rPr>
                <w:rFonts w:ascii="Arial" w:hAnsi="Arial" w:cs="Arial"/>
                <w:lang w:val="es-ES_tradnl"/>
              </w:rPr>
            </w:pPr>
            <w:r>
              <w:rPr>
                <w:rFonts w:ascii="Arial" w:hAnsi="Arial" w:cs="Arial"/>
                <w:lang w:val="es-ES_tradnl"/>
              </w:rPr>
              <w:t xml:space="preserve">   De cualquier forma, la dificultad de interacción y de coordinación que podría suponer el poner de acuerdo a diferentes grupos nacionales con distintos ritmos de trabajo y actividad académica puede llevar a la elaboración, bien individual o por los grupos a participar en la correspondiente movilidad, de </w:t>
            </w:r>
            <w:proofErr w:type="gramStart"/>
            <w:r>
              <w:rPr>
                <w:rFonts w:ascii="Arial" w:hAnsi="Arial" w:cs="Arial"/>
                <w:lang w:val="es-ES_tradnl"/>
              </w:rPr>
              <w:t>diferentes ”</w:t>
            </w:r>
            <w:proofErr w:type="gramEnd"/>
            <w:r>
              <w:rPr>
                <w:rFonts w:ascii="Arial" w:hAnsi="Arial" w:cs="Arial"/>
                <w:lang w:val="es-ES_tradnl"/>
              </w:rPr>
              <w:t>Diarios del Camino” cuya puesta en común sería el punto básico de la actividad.</w:t>
            </w:r>
            <w:bookmarkStart w:id="0" w:name="_GoBack"/>
            <w:bookmarkEnd w:id="0"/>
          </w:p>
          <w:p w:rsidR="00B22576" w:rsidRDefault="00B22576" w:rsidP="00B22576">
            <w:pPr>
              <w:tabs>
                <w:tab w:val="left" w:pos="5811"/>
              </w:tabs>
              <w:rPr>
                <w:rFonts w:ascii="Arial" w:hAnsi="Arial" w:cs="Arial"/>
                <w:lang w:val="es-ES_tradnl"/>
              </w:rPr>
            </w:pPr>
            <w:r>
              <w:rPr>
                <w:rFonts w:ascii="Arial" w:hAnsi="Arial" w:cs="Arial"/>
                <w:lang w:val="es-ES_tradnl"/>
              </w:rPr>
              <w:t xml:space="preserve">   La segunda parte del título, “El juego de la Oca”, incluye la posibilidad de ampliación o de opción sobre el elemento básico planteado, ya que dicho juego de mesa está estructurado sobre las jornadas del Camino Francés, donde la primera casilla correspondería a Roncesvalles y la última se identifica con la propia Catedral de Santiago.</w:t>
            </w:r>
          </w:p>
          <w:p w:rsidR="00B22576" w:rsidRPr="0065353D" w:rsidRDefault="00B22576" w:rsidP="00B22576">
            <w:pPr>
              <w:tabs>
                <w:tab w:val="left" w:pos="5811"/>
              </w:tabs>
              <w:rPr>
                <w:rFonts w:ascii="Arial" w:hAnsi="Arial" w:cs="Arial"/>
                <w:lang w:val="es-ES_tradnl"/>
              </w:rPr>
            </w:pPr>
            <w:r>
              <w:rPr>
                <w:rFonts w:ascii="Arial" w:hAnsi="Arial" w:cs="Arial"/>
                <w:lang w:val="es-ES_tradnl"/>
              </w:rPr>
              <w:t xml:space="preserve">   Esta opción permitiría la aproximación a formas tradicionales de entretenimiento en vías de extinción, comunes por lo demás al contexto europeo occidental y puede suponer una variante gráfica en la idea de creación de tableros de juego que estén relacionados con el desarrollo de la actividad básica, donde para cada jornada se puede crear una imagen que se plasmaría en un tablero común, resumen de las distintas aproximaciones a esta vía internacional de origen medieval.</w:t>
            </w:r>
            <w:r>
              <w:rPr>
                <w:rFonts w:ascii="Arial" w:hAnsi="Arial" w:cs="Arial"/>
                <w:lang w:val="es-ES_tradnl"/>
              </w:rPr>
              <w:tab/>
            </w:r>
          </w:p>
          <w:p w:rsidR="00B22576" w:rsidRDefault="00B22576" w:rsidP="00B22576">
            <w:pPr>
              <w:rPr>
                <w:lang w:val="es-ES_tradnl"/>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504468" w:rsidRDefault="0050446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W w:w="0" w:type="auto"/>
        <w:tblInd w:w="100" w:type="dxa"/>
        <w:shd w:val="clear" w:color="auto" w:fill="FFFFFF"/>
        <w:tblLayout w:type="fixed"/>
        <w:tblLook w:val="0000" w:firstRow="0" w:lastRow="0" w:firstColumn="0" w:lastColumn="0" w:noHBand="0" w:noVBand="0"/>
      </w:tblPr>
      <w:tblGrid>
        <w:gridCol w:w="10576"/>
      </w:tblGrid>
      <w:tr w:rsidR="00217FAC" w:rsidRPr="00A92B98" w:rsidTr="000C152C">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217FAC" w:rsidRPr="007E3CA8" w:rsidRDefault="007E3CA8" w:rsidP="000C152C">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Narrow" w:hAnsi="Arial Narrow"/>
                <w:sz w:val="26"/>
                <w:szCs w:val="26"/>
              </w:rPr>
            </w:pPr>
            <w:r w:rsidRPr="007E3CA8">
              <w:rPr>
                <w:rFonts w:ascii="Helvetica-Bold" w:hAnsi="Helvetica-Bold" w:cs="Helvetica-Bold"/>
                <w:bCs/>
                <w:color w:val="auto"/>
                <w:sz w:val="26"/>
                <w:szCs w:val="26"/>
                <w:lang w:val="es-ES"/>
              </w:rPr>
              <w:lastRenderedPageBreak/>
              <w:t>ACTIVITY SHEET</w:t>
            </w:r>
          </w:p>
        </w:tc>
      </w:tr>
      <w:tr w:rsidR="00217FAC" w:rsidRPr="00A92B98" w:rsidTr="000C152C">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szCs w:val="24"/>
                <w:lang w:val="en-US"/>
              </w:rPr>
              <w:t>ACTIVITY TITLE</w:t>
            </w:r>
            <w:r w:rsidR="00217FAC" w:rsidRPr="00513E00">
              <w:rPr>
                <w:rFonts w:ascii="Arial Narrow" w:hAnsi="Arial Narrow"/>
                <w:lang w:val="en-US"/>
              </w:rPr>
              <w:t xml:space="preserve">: </w:t>
            </w:r>
            <w:r w:rsidR="00B22576">
              <w:rPr>
                <w:rFonts w:ascii="Arial Narrow" w:hAnsi="Arial Narrow"/>
                <w:lang w:val="en-US"/>
              </w:rPr>
              <w:t>The Jacobean Route. Game of the Goose</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lang w:val="en-US"/>
              </w:rPr>
              <w:t>INVOLVED DEPARTMENTS:</w:t>
            </w:r>
            <w:r w:rsidR="00217FAC" w:rsidRPr="00513E00">
              <w:rPr>
                <w:rFonts w:ascii="Arial Narrow" w:hAnsi="Arial Narrow"/>
                <w:lang w:val="en-US"/>
              </w:rPr>
              <w:t xml:space="preserve"> </w:t>
            </w:r>
            <w:r w:rsidR="00B22576">
              <w:rPr>
                <w:rFonts w:ascii="Arial Narrow" w:hAnsi="Arial Narrow"/>
                <w:lang w:val="en-US"/>
              </w:rPr>
              <w:t xml:space="preserve"> Geography and History</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lang w:val="en-US"/>
              </w:rPr>
              <w:t>ACTIVITY NO.:</w:t>
            </w:r>
            <w:r w:rsidR="00217FAC" w:rsidRPr="00513E00">
              <w:rPr>
                <w:rFonts w:ascii="Arial Narrow" w:hAnsi="Arial Narrow"/>
                <w:lang w:val="en-US"/>
              </w:rPr>
              <w:t xml:space="preserve"> </w:t>
            </w:r>
            <w:r w:rsidR="00B22576">
              <w:rPr>
                <w:rFonts w:ascii="Arial Narrow" w:hAnsi="Arial Narrow"/>
                <w:lang w:val="en-US"/>
              </w:rPr>
              <w:t>17</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lang w:val="en-US"/>
              </w:rPr>
              <w:t>ACTIVITY DURATION:</w:t>
            </w:r>
            <w:r w:rsidR="00EC6314" w:rsidRPr="00513E00">
              <w:rPr>
                <w:rFonts w:ascii="Arial Narrow" w:hAnsi="Arial Narrow" w:cs="ArialNarrow"/>
                <w:color w:val="auto"/>
                <w:lang w:val="en-US"/>
              </w:rPr>
              <w:t xml:space="preserve"> </w:t>
            </w:r>
            <w:r w:rsidR="00B22576">
              <w:rPr>
                <w:rFonts w:ascii="Arial Narrow" w:hAnsi="Arial Narrow" w:cs="ArialNarrow"/>
                <w:color w:val="auto"/>
                <w:lang w:val="en-US"/>
              </w:rPr>
              <w:t>September –December 2015</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6"/>
                <w:szCs w:val="26"/>
                <w:lang w:val="en-US"/>
              </w:rPr>
            </w:pPr>
            <w:r w:rsidRPr="00513E00">
              <w:rPr>
                <w:rFonts w:ascii="Arial Narrow" w:hAnsi="Arial Narrow" w:cs="ArialNarrow"/>
                <w:color w:val="auto"/>
                <w:lang w:val="en-US"/>
              </w:rPr>
              <w:t>INVOLVED TEACHERS:</w:t>
            </w:r>
            <w:r w:rsidR="00217FAC" w:rsidRPr="00513E00">
              <w:rPr>
                <w:rFonts w:ascii="Arial Narrow" w:hAnsi="Arial Narrow"/>
                <w:lang w:val="en-US"/>
              </w:rPr>
              <w:t xml:space="preserve"> </w:t>
            </w:r>
            <w:r w:rsidR="00B22576">
              <w:rPr>
                <w:rFonts w:ascii="Arial Narrow" w:hAnsi="Arial Narrow"/>
                <w:lang w:val="en-US"/>
              </w:rPr>
              <w:t xml:space="preserve"> Isidro Velasco </w:t>
            </w:r>
            <w:proofErr w:type="spellStart"/>
            <w:r w:rsidR="00B22576">
              <w:rPr>
                <w:rFonts w:ascii="Arial Narrow" w:hAnsi="Arial Narrow"/>
                <w:lang w:val="en-US"/>
              </w:rPr>
              <w:t>Climent</w:t>
            </w:r>
            <w:proofErr w:type="spellEnd"/>
          </w:p>
          <w:p w:rsidR="00217FAC" w:rsidRPr="00D83322" w:rsidRDefault="00EC6314" w:rsidP="00EC631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sidRPr="00513E00">
              <w:rPr>
                <w:rFonts w:ascii="Arial Narrow" w:hAnsi="Arial Narrow" w:cs="ArialNarrow"/>
                <w:color w:val="auto"/>
                <w:lang w:val="en-US"/>
              </w:rPr>
              <w:t xml:space="preserve">LEVEL/ NO. </w:t>
            </w:r>
            <w:r w:rsidRPr="00EC6314">
              <w:rPr>
                <w:rFonts w:ascii="Arial Narrow" w:hAnsi="Arial Narrow" w:cs="ArialNarrow"/>
                <w:color w:val="auto"/>
                <w:lang w:val="es-ES"/>
              </w:rPr>
              <w:t>OF PARTICIPANTS:</w:t>
            </w:r>
            <w:r w:rsidR="00217FAC">
              <w:rPr>
                <w:rFonts w:ascii="Arial Narrow" w:hAnsi="Arial Narrow"/>
              </w:rPr>
              <w:t xml:space="preserve"> </w:t>
            </w:r>
            <w:r w:rsidR="00B22576">
              <w:rPr>
                <w:rFonts w:ascii="Arial Narrow" w:hAnsi="Arial Narrow"/>
              </w:rPr>
              <w:t xml:space="preserve">1º </w:t>
            </w:r>
            <w:proofErr w:type="spellStart"/>
            <w:r w:rsidR="00B22576">
              <w:rPr>
                <w:rFonts w:ascii="Arial Narrow" w:hAnsi="Arial Narrow"/>
              </w:rPr>
              <w:t>Baccalaurate</w:t>
            </w:r>
            <w:proofErr w:type="spellEnd"/>
            <w:r w:rsidR="00B22576">
              <w:rPr>
                <w:rFonts w:ascii="Arial Narrow" w:hAnsi="Arial Narrow"/>
              </w:rPr>
              <w:t xml:space="preserve">. 6 </w:t>
            </w:r>
            <w:proofErr w:type="spellStart"/>
            <w:r w:rsidR="00B22576">
              <w:rPr>
                <w:rFonts w:ascii="Arial Narrow" w:hAnsi="Arial Narrow"/>
              </w:rPr>
              <w:t>students</w:t>
            </w:r>
            <w:proofErr w:type="spellEnd"/>
          </w:p>
        </w:tc>
      </w:tr>
      <w:tr w:rsidR="00217FAC" w:rsidRPr="00A92B98" w:rsidTr="000C152C">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217FAC" w:rsidRPr="00A92B98" w:rsidTr="00690CCB">
        <w:trPr>
          <w:cantSplit/>
          <w:trHeight w:hRule="exact" w:val="387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EC6314" w:rsidRDefault="00EC6314"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6"/>
                <w:szCs w:val="26"/>
              </w:rPr>
            </w:pPr>
            <w:r w:rsidRPr="00EC6314">
              <w:rPr>
                <w:rFonts w:ascii="Arial Narrow" w:hAnsi="Arial Narrow" w:cs="Helvetica"/>
                <w:color w:val="auto"/>
                <w:sz w:val="26"/>
                <w:szCs w:val="26"/>
                <w:lang w:val="es-ES"/>
              </w:rPr>
              <w:t>TARGETS:</w:t>
            </w:r>
          </w:p>
          <w:p w:rsidR="00217FAC" w:rsidRDefault="00B22576"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Learn</w:t>
            </w:r>
            <w:proofErr w:type="spellEnd"/>
            <w:r>
              <w:rPr>
                <w:rFonts w:ascii="Arial Narrow" w:hAnsi="Arial Narrow"/>
                <w:color w:val="1F4E79"/>
                <w:sz w:val="24"/>
              </w:rPr>
              <w:t xml:space="preserve"> </w:t>
            </w:r>
            <w:proofErr w:type="spellStart"/>
            <w:r>
              <w:rPr>
                <w:rFonts w:ascii="Arial Narrow" w:hAnsi="Arial Narrow"/>
                <w:color w:val="1F4E79"/>
                <w:sz w:val="24"/>
              </w:rPr>
              <w:t>about</w:t>
            </w:r>
            <w:proofErr w:type="spellEnd"/>
            <w:r>
              <w:rPr>
                <w:rFonts w:ascii="Arial Narrow" w:hAnsi="Arial Narrow"/>
                <w:color w:val="1F4E79"/>
                <w:sz w:val="24"/>
              </w:rPr>
              <w:t xml:space="preserve"> </w:t>
            </w:r>
            <w:proofErr w:type="spellStart"/>
            <w:r>
              <w:rPr>
                <w:rFonts w:ascii="Arial Narrow" w:hAnsi="Arial Narrow"/>
                <w:color w:val="1F4E79"/>
                <w:sz w:val="24"/>
              </w:rPr>
              <w:t>basic</w:t>
            </w:r>
            <w:proofErr w:type="spellEnd"/>
            <w:r>
              <w:rPr>
                <w:rFonts w:ascii="Arial Narrow" w:hAnsi="Arial Narrow"/>
                <w:color w:val="1F4E79"/>
                <w:sz w:val="24"/>
              </w:rPr>
              <w:t xml:space="preserve"> </w:t>
            </w:r>
            <w:proofErr w:type="spellStart"/>
            <w:r>
              <w:rPr>
                <w:rFonts w:ascii="Arial Narrow" w:hAnsi="Arial Narrow"/>
                <w:color w:val="1F4E79"/>
                <w:sz w:val="24"/>
              </w:rPr>
              <w:t>caracteristics</w:t>
            </w:r>
            <w:proofErr w:type="spellEnd"/>
            <w:r>
              <w:rPr>
                <w:rFonts w:ascii="Arial Narrow" w:hAnsi="Arial Narrow"/>
                <w:color w:val="1F4E79"/>
                <w:sz w:val="24"/>
              </w:rPr>
              <w:t xml:space="preserve"> of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Route</w:t>
            </w:r>
            <w:proofErr w:type="spellEnd"/>
          </w:p>
          <w:p w:rsidR="00217FAC" w:rsidRDefault="00B22576"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Introduction</w:t>
            </w:r>
            <w:proofErr w:type="spellEnd"/>
            <w:r>
              <w:rPr>
                <w:rFonts w:ascii="Arial Narrow" w:hAnsi="Arial Narrow"/>
                <w:color w:val="1F4E79"/>
                <w:sz w:val="24"/>
              </w:rPr>
              <w:t xml:space="preserve"> </w:t>
            </w:r>
            <w:proofErr w:type="spellStart"/>
            <w:r>
              <w:rPr>
                <w:rFonts w:ascii="Arial Narrow" w:hAnsi="Arial Narrow"/>
                <w:color w:val="1F4E79"/>
                <w:sz w:val="24"/>
              </w:rPr>
              <w:t>to</w:t>
            </w:r>
            <w:proofErr w:type="spellEnd"/>
            <w:r>
              <w:rPr>
                <w:rFonts w:ascii="Arial Narrow" w:hAnsi="Arial Narrow"/>
                <w:color w:val="1F4E79"/>
                <w:sz w:val="24"/>
              </w:rPr>
              <w:t xml:space="preserve">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planning</w:t>
            </w:r>
            <w:proofErr w:type="spellEnd"/>
          </w:p>
          <w:p w:rsidR="00217FAC" w:rsidRDefault="00B22576"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Develop</w:t>
            </w:r>
            <w:proofErr w:type="spellEnd"/>
            <w:r>
              <w:rPr>
                <w:rFonts w:ascii="Arial Narrow" w:hAnsi="Arial Narrow"/>
                <w:color w:val="1F4E79"/>
                <w:sz w:val="24"/>
              </w:rPr>
              <w:t xml:space="preserve"> </w:t>
            </w:r>
            <w:proofErr w:type="spellStart"/>
            <w:r>
              <w:rPr>
                <w:rFonts w:ascii="Arial Narrow" w:hAnsi="Arial Narrow"/>
                <w:color w:val="1F4E79"/>
                <w:sz w:val="24"/>
              </w:rPr>
              <w:t>about</w:t>
            </w:r>
            <w:proofErr w:type="spellEnd"/>
            <w:r>
              <w:rPr>
                <w:rFonts w:ascii="Arial Narrow" w:hAnsi="Arial Narrow"/>
                <w:color w:val="1F4E79"/>
                <w:sz w:val="24"/>
              </w:rPr>
              <w:t xml:space="preserve">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historical</w:t>
            </w:r>
            <w:proofErr w:type="spellEnd"/>
            <w:r>
              <w:rPr>
                <w:rFonts w:ascii="Arial Narrow" w:hAnsi="Arial Narrow"/>
                <w:color w:val="1F4E79"/>
                <w:sz w:val="24"/>
              </w:rPr>
              <w:t xml:space="preserve"> </w:t>
            </w:r>
            <w:proofErr w:type="spellStart"/>
            <w:r>
              <w:rPr>
                <w:rFonts w:ascii="Arial Narrow" w:hAnsi="Arial Narrow"/>
                <w:color w:val="1F4E79"/>
                <w:sz w:val="24"/>
              </w:rPr>
              <w:t>meaning</w:t>
            </w:r>
            <w:proofErr w:type="spellEnd"/>
          </w:p>
          <w:p w:rsidR="00217FAC" w:rsidRDefault="001A6587"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Relationship</w:t>
            </w:r>
            <w:proofErr w:type="spellEnd"/>
            <w:r>
              <w:rPr>
                <w:rFonts w:ascii="Arial Narrow" w:hAnsi="Arial Narrow"/>
                <w:color w:val="1F4E79"/>
                <w:sz w:val="24"/>
              </w:rPr>
              <w:t xml:space="preserve"> </w:t>
            </w:r>
            <w:proofErr w:type="spellStart"/>
            <w:r>
              <w:rPr>
                <w:rFonts w:ascii="Arial Narrow" w:hAnsi="Arial Narrow"/>
                <w:color w:val="1F4E79"/>
                <w:sz w:val="24"/>
              </w:rPr>
              <w:t>with</w:t>
            </w:r>
            <w:proofErr w:type="spellEnd"/>
            <w:r>
              <w:rPr>
                <w:rFonts w:ascii="Arial Narrow" w:hAnsi="Arial Narrow"/>
                <w:color w:val="1F4E79"/>
                <w:sz w:val="24"/>
              </w:rPr>
              <w:t xml:space="preserve"> </w:t>
            </w:r>
            <w:proofErr w:type="spellStart"/>
            <w:r>
              <w:rPr>
                <w:rFonts w:ascii="Arial Narrow" w:hAnsi="Arial Narrow"/>
                <w:color w:val="1F4E79"/>
                <w:sz w:val="24"/>
              </w:rPr>
              <w:t>geographical</w:t>
            </w:r>
            <w:proofErr w:type="spellEnd"/>
            <w:r>
              <w:rPr>
                <w:rFonts w:ascii="Arial Narrow" w:hAnsi="Arial Narrow"/>
                <w:color w:val="1F4E79"/>
                <w:sz w:val="24"/>
              </w:rPr>
              <w:t xml:space="preserve"> </w:t>
            </w:r>
            <w:proofErr w:type="spellStart"/>
            <w:r>
              <w:rPr>
                <w:rFonts w:ascii="Arial Narrow" w:hAnsi="Arial Narrow"/>
                <w:color w:val="1F4E79"/>
                <w:sz w:val="24"/>
              </w:rPr>
              <w:t>environment</w:t>
            </w:r>
            <w:proofErr w:type="spellEnd"/>
          </w:p>
          <w:p w:rsidR="00217FAC" w:rsidRDefault="001A6587"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Value</w:t>
            </w:r>
            <w:proofErr w:type="spellEnd"/>
            <w:r>
              <w:rPr>
                <w:rFonts w:ascii="Arial Narrow" w:hAnsi="Arial Narrow"/>
                <w:color w:val="1F4E79"/>
                <w:sz w:val="24"/>
              </w:rPr>
              <w:t xml:space="preserve"> </w:t>
            </w:r>
            <w:proofErr w:type="spellStart"/>
            <w:r>
              <w:rPr>
                <w:rFonts w:ascii="Arial Narrow" w:hAnsi="Arial Narrow"/>
                <w:color w:val="1F4E79"/>
                <w:sz w:val="24"/>
              </w:rPr>
              <w:t>artistic</w:t>
            </w:r>
            <w:proofErr w:type="spellEnd"/>
            <w:r>
              <w:rPr>
                <w:rFonts w:ascii="Arial Narrow" w:hAnsi="Arial Narrow"/>
                <w:color w:val="1F4E79"/>
                <w:sz w:val="24"/>
              </w:rPr>
              <w:t xml:space="preserve"> </w:t>
            </w:r>
            <w:proofErr w:type="spellStart"/>
            <w:r>
              <w:rPr>
                <w:rFonts w:ascii="Arial Narrow" w:hAnsi="Arial Narrow"/>
                <w:color w:val="1F4E79"/>
                <w:sz w:val="24"/>
              </w:rPr>
              <w:t>characteristics</w:t>
            </w:r>
            <w:proofErr w:type="spellEnd"/>
          </w:p>
          <w:p w:rsidR="001A6587" w:rsidRPr="00EC6314" w:rsidRDefault="001A6587"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Interrelation</w:t>
            </w:r>
            <w:proofErr w:type="spellEnd"/>
            <w:r>
              <w:rPr>
                <w:rFonts w:ascii="Arial Narrow" w:hAnsi="Arial Narrow"/>
                <w:color w:val="1F4E79"/>
                <w:sz w:val="24"/>
              </w:rPr>
              <w:t xml:space="preserve"> of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precedent</w:t>
            </w:r>
            <w:proofErr w:type="spellEnd"/>
            <w:r>
              <w:rPr>
                <w:rFonts w:ascii="Arial Narrow" w:hAnsi="Arial Narrow"/>
                <w:color w:val="1F4E79"/>
                <w:sz w:val="24"/>
              </w:rPr>
              <w:t xml:space="preserve"> </w:t>
            </w:r>
            <w:proofErr w:type="spellStart"/>
            <w:r>
              <w:rPr>
                <w:rFonts w:ascii="Arial Narrow" w:hAnsi="Arial Narrow"/>
                <w:color w:val="1F4E79"/>
                <w:sz w:val="24"/>
              </w:rPr>
              <w:t>objetivs</w:t>
            </w:r>
            <w:proofErr w:type="spellEnd"/>
          </w:p>
          <w:p w:rsidR="00217FAC" w:rsidRPr="00D83322" w:rsidRDefault="00EC6314" w:rsidP="000C152C">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rPr>
            </w:pPr>
            <w:r w:rsidRPr="00EC6314">
              <w:rPr>
                <w:rFonts w:ascii="Arial Narrow" w:hAnsi="Arial Narrow" w:cs="Helvetica"/>
                <w:color w:val="auto"/>
                <w:sz w:val="26"/>
                <w:szCs w:val="26"/>
                <w:lang w:val="es-ES"/>
              </w:rPr>
              <w:t>ACTIVITY DESCRIPTION:</w:t>
            </w:r>
          </w:p>
          <w:p w:rsidR="001A6587" w:rsidRPr="001A6587" w:rsidRDefault="00EC6314" w:rsidP="001A6587">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EC6314">
              <w:rPr>
                <w:rFonts w:ascii="Arial Narrow" w:hAnsi="Arial Narrow" w:cs="Helvetica"/>
                <w:color w:val="auto"/>
                <w:sz w:val="24"/>
                <w:szCs w:val="24"/>
                <w:lang w:val="es-ES"/>
              </w:rPr>
              <w:t>MATERIAL</w:t>
            </w:r>
          </w:p>
          <w:p w:rsidR="001A6587" w:rsidRDefault="001A6587" w:rsidP="001A6587">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s="Helvetica"/>
                <w:color w:val="auto"/>
                <w:sz w:val="24"/>
                <w:szCs w:val="24"/>
                <w:lang w:val="es-ES"/>
              </w:rPr>
              <w:t xml:space="preserve">WEB </w:t>
            </w:r>
            <w:proofErr w:type="spellStart"/>
            <w:r>
              <w:rPr>
                <w:rFonts w:ascii="Arial Narrow" w:hAnsi="Arial Narrow" w:cs="Helvetica"/>
                <w:color w:val="auto"/>
                <w:sz w:val="24"/>
                <w:szCs w:val="24"/>
                <w:lang w:val="es-ES"/>
              </w:rPr>
              <w:t>pages</w:t>
            </w:r>
            <w:proofErr w:type="spellEnd"/>
            <w:r>
              <w:rPr>
                <w:rFonts w:ascii="Arial Narrow" w:hAnsi="Arial Narrow" w:cs="Helvetica"/>
                <w:color w:val="auto"/>
                <w:sz w:val="24"/>
                <w:szCs w:val="24"/>
                <w:lang w:val="es-ES"/>
              </w:rPr>
              <w:t xml:space="preserve">, blogs, </w:t>
            </w:r>
            <w:proofErr w:type="spellStart"/>
            <w:r>
              <w:rPr>
                <w:rFonts w:ascii="Arial Narrow" w:hAnsi="Arial Narrow" w:cs="Helvetica"/>
                <w:color w:val="auto"/>
                <w:sz w:val="24"/>
                <w:szCs w:val="24"/>
                <w:lang w:val="es-ES"/>
              </w:rPr>
              <w:t>images</w:t>
            </w:r>
            <w:proofErr w:type="spellEnd"/>
            <w:r>
              <w:rPr>
                <w:rFonts w:ascii="Arial Narrow" w:hAnsi="Arial Narrow" w:cs="Helvetica"/>
                <w:color w:val="auto"/>
                <w:sz w:val="24"/>
                <w:szCs w:val="24"/>
                <w:lang w:val="es-ES"/>
              </w:rPr>
              <w:t xml:space="preserve"> and </w:t>
            </w:r>
            <w:proofErr w:type="spellStart"/>
            <w:r>
              <w:rPr>
                <w:rFonts w:ascii="Arial Narrow" w:hAnsi="Arial Narrow" w:cs="Helvetica"/>
                <w:color w:val="auto"/>
                <w:sz w:val="24"/>
                <w:szCs w:val="24"/>
                <w:lang w:val="es-ES"/>
              </w:rPr>
              <w:t>coments</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about</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the</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Route</w:t>
            </w:r>
            <w:proofErr w:type="spellEnd"/>
          </w:p>
          <w:p w:rsidR="001A6587" w:rsidRPr="001A6587" w:rsidRDefault="001A6587" w:rsidP="001A6587">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2225"/>
              <w:jc w:val="both"/>
              <w:rPr>
                <w:rFonts w:ascii="Arial Narrow" w:hAnsi="Arial Narrow"/>
                <w:color w:val="1F4E79"/>
                <w:sz w:val="24"/>
                <w:szCs w:val="24"/>
              </w:rPr>
            </w:pPr>
          </w:p>
          <w:p w:rsidR="00217FAC" w:rsidRPr="00EC6314" w:rsidRDefault="00217FAC" w:rsidP="00EC6314">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EC6314">
              <w:rPr>
                <w:rFonts w:ascii="Arial Narrow" w:hAnsi="Arial Narrow"/>
                <w:color w:val="1F4E79"/>
                <w:sz w:val="24"/>
                <w:szCs w:val="24"/>
              </w:rPr>
              <w:t xml:space="preserve"> </w:t>
            </w:r>
          </w:p>
          <w:p w:rsidR="00217FAC" w:rsidRPr="00EC6314" w:rsidRDefault="00EC6314" w:rsidP="00EC6314">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EC6314">
              <w:rPr>
                <w:rFonts w:ascii="Arial Narrow" w:hAnsi="Arial Narrow" w:cs="Helvetica"/>
                <w:color w:val="auto"/>
                <w:sz w:val="24"/>
                <w:szCs w:val="24"/>
                <w:lang w:val="es-ES"/>
              </w:rPr>
              <w:t>PROCEDURES:</w:t>
            </w:r>
          </w:p>
        </w:tc>
      </w:tr>
      <w:tr w:rsidR="00217FAC" w:rsidRPr="00A92B98" w:rsidTr="00EC6314">
        <w:trPr>
          <w:cantSplit/>
          <w:trHeight w:hRule="exact" w:val="755"/>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Default="00EC6314"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s-ES"/>
              </w:rPr>
            </w:pPr>
            <w:r w:rsidRPr="00EC6314">
              <w:rPr>
                <w:rFonts w:ascii="Arial Narrow" w:hAnsi="Arial Narrow" w:cs="Helvetica"/>
                <w:color w:val="auto"/>
                <w:lang w:val="es-ES"/>
              </w:rPr>
              <w:t>ACTIVITY EVALUATION:</w:t>
            </w:r>
          </w:p>
          <w:p w:rsidR="001A6587" w:rsidRPr="00EC6314" w:rsidRDefault="001A6587"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 xml:space="preserve"> Positive, </w:t>
            </w:r>
            <w:proofErr w:type="spellStart"/>
            <w:r>
              <w:rPr>
                <w:rFonts w:ascii="Arial Narrow" w:hAnsi="Arial Narrow" w:cs="Helvetica"/>
                <w:color w:val="auto"/>
                <w:lang w:val="es-ES"/>
              </w:rPr>
              <w:t>with</w:t>
            </w:r>
            <w:proofErr w:type="spellEnd"/>
            <w:r>
              <w:rPr>
                <w:rFonts w:ascii="Arial Narrow" w:hAnsi="Arial Narrow" w:cs="Helvetica"/>
                <w:color w:val="auto"/>
                <w:lang w:val="es-ES"/>
              </w:rPr>
              <w:t xml:space="preserve"> particular </w:t>
            </w:r>
            <w:proofErr w:type="spellStart"/>
            <w:r>
              <w:rPr>
                <w:rFonts w:ascii="Arial Narrow" w:hAnsi="Arial Narrow" w:cs="Helvetica"/>
                <w:color w:val="auto"/>
                <w:lang w:val="es-ES"/>
              </w:rPr>
              <w:t>interest</w:t>
            </w:r>
            <w:proofErr w:type="spellEnd"/>
            <w:r>
              <w:rPr>
                <w:rFonts w:ascii="Arial Narrow" w:hAnsi="Arial Narrow" w:cs="Helvetica"/>
                <w:color w:val="auto"/>
                <w:lang w:val="es-ES"/>
              </w:rPr>
              <w:t xml:space="preserve"> in </w:t>
            </w:r>
            <w:proofErr w:type="spellStart"/>
            <w:r>
              <w:rPr>
                <w:rFonts w:ascii="Arial Narrow" w:hAnsi="Arial Narrow" w:cs="Helvetica"/>
                <w:color w:val="auto"/>
                <w:lang w:val="es-ES"/>
              </w:rPr>
              <w:t>the</w:t>
            </w:r>
            <w:proofErr w:type="spellEnd"/>
            <w:r>
              <w:rPr>
                <w:rFonts w:ascii="Arial Narrow" w:hAnsi="Arial Narrow" w:cs="Helvetica"/>
                <w:color w:val="auto"/>
                <w:lang w:val="es-ES"/>
              </w:rPr>
              <w:t xml:space="preserve"> real </w:t>
            </w:r>
            <w:proofErr w:type="spellStart"/>
            <w:r>
              <w:rPr>
                <w:rFonts w:ascii="Arial Narrow" w:hAnsi="Arial Narrow" w:cs="Helvetica"/>
                <w:color w:val="auto"/>
                <w:lang w:val="es-ES"/>
              </w:rPr>
              <w:t>travel</w:t>
            </w:r>
            <w:proofErr w:type="spellEnd"/>
            <w:r>
              <w:rPr>
                <w:rFonts w:ascii="Arial Narrow" w:hAnsi="Arial Narrow" w:cs="Helvetica"/>
                <w:color w:val="auto"/>
                <w:lang w:val="es-ES"/>
              </w:rPr>
              <w:t>.</w:t>
            </w:r>
          </w:p>
          <w:p w:rsidR="00217FAC" w:rsidRPr="00D83322" w:rsidRDefault="00217FAC" w:rsidP="00EC6314">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rPr>
            </w:pPr>
          </w:p>
        </w:tc>
      </w:tr>
      <w:tr w:rsidR="00217FAC" w:rsidRPr="00A92B98" w:rsidTr="008074C1">
        <w:trPr>
          <w:cantSplit/>
          <w:trHeight w:hRule="exact" w:val="73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Default="008074C1"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s-ES"/>
              </w:rPr>
            </w:pPr>
            <w:r w:rsidRPr="008074C1">
              <w:rPr>
                <w:rFonts w:ascii="Arial Narrow" w:hAnsi="Arial Narrow" w:cs="Helvetica"/>
                <w:color w:val="auto"/>
                <w:lang w:val="es-ES"/>
              </w:rPr>
              <w:t>ACTIVITY RESULTS AND DISSEMINATION:</w:t>
            </w:r>
          </w:p>
          <w:p w:rsidR="001A6587" w:rsidRPr="00D83322" w:rsidRDefault="001A6587"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 xml:space="preserve">Virtual </w:t>
            </w:r>
            <w:proofErr w:type="spellStart"/>
            <w:r>
              <w:rPr>
                <w:rFonts w:ascii="Arial Narrow" w:hAnsi="Arial Narrow" w:cs="Helvetica"/>
                <w:color w:val="auto"/>
                <w:lang w:val="es-ES"/>
              </w:rPr>
              <w:t>diary</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about</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the</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Route</w:t>
            </w:r>
            <w:proofErr w:type="spellEnd"/>
            <w:r>
              <w:rPr>
                <w:rFonts w:ascii="Arial Narrow" w:hAnsi="Arial Narrow" w:cs="Helvetica"/>
                <w:color w:val="auto"/>
                <w:lang w:val="es-ES"/>
              </w:rPr>
              <w:t xml:space="preserve"> in </w:t>
            </w:r>
            <w:proofErr w:type="spellStart"/>
            <w:r>
              <w:rPr>
                <w:rFonts w:ascii="Arial Narrow" w:hAnsi="Arial Narrow" w:cs="Helvetica"/>
                <w:color w:val="auto"/>
                <w:lang w:val="es-ES"/>
              </w:rPr>
              <w:t>PowerPoin</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format</w:t>
            </w:r>
            <w:proofErr w:type="spellEnd"/>
          </w:p>
          <w:p w:rsidR="00217FAC" w:rsidRPr="00D83322" w:rsidRDefault="00217FAC" w:rsidP="008074C1">
            <w:pPr>
              <w:rPr>
                <w:color w:val="005A7C"/>
              </w:rPr>
            </w:pPr>
          </w:p>
        </w:tc>
      </w:tr>
      <w:tr w:rsidR="00217FAC" w:rsidRPr="00A92B98" w:rsidTr="00690CCB">
        <w:trPr>
          <w:cantSplit/>
          <w:trHeight w:hRule="exact" w:val="9718"/>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D83322" w:rsidRDefault="008074C1"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8074C1">
              <w:rPr>
                <w:rFonts w:ascii="Arial Narrow" w:hAnsi="Arial Narrow" w:cs="Helvetica"/>
                <w:color w:val="auto"/>
                <w:lang w:val="es-ES"/>
              </w:rPr>
              <w:lastRenderedPageBreak/>
              <w:t>COMMENTS:</w:t>
            </w:r>
          </w:p>
          <w:p w:rsidR="001A6587" w:rsidRDefault="001A6587" w:rsidP="001A6587">
            <w:pPr>
              <w:rPr>
                <w:rFonts w:ascii="Arial" w:hAnsi="Arial" w:cs="Arial"/>
                <w:lang w:val="es-ES_tradnl"/>
              </w:rPr>
            </w:pP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Within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general </w:t>
            </w:r>
            <w:proofErr w:type="spellStart"/>
            <w:r>
              <w:rPr>
                <w:rFonts w:ascii="Arial" w:hAnsi="Arial" w:cs="Arial"/>
                <w:lang w:val="es-ES_tradnl"/>
              </w:rPr>
              <w:t>notion</w:t>
            </w:r>
            <w:proofErr w:type="spellEnd"/>
            <w:r>
              <w:rPr>
                <w:rFonts w:ascii="Arial" w:hAnsi="Arial" w:cs="Arial"/>
                <w:lang w:val="es-ES_tradnl"/>
              </w:rPr>
              <w:t xml:space="preserve"> of “</w:t>
            </w:r>
            <w:proofErr w:type="spellStart"/>
            <w:r>
              <w:rPr>
                <w:rFonts w:ascii="Arial" w:hAnsi="Arial" w:cs="Arial"/>
                <w:lang w:val="es-ES_tradnl"/>
              </w:rPr>
              <w:t>travel</w:t>
            </w:r>
            <w:proofErr w:type="spellEnd"/>
            <w:r>
              <w:rPr>
                <w:rFonts w:ascii="Arial" w:hAnsi="Arial" w:cs="Arial"/>
                <w:lang w:val="es-ES_tradnl"/>
              </w:rPr>
              <w:t xml:space="preserve">” </w:t>
            </w:r>
            <w:proofErr w:type="spellStart"/>
            <w:r>
              <w:rPr>
                <w:rFonts w:ascii="Arial" w:hAnsi="Arial" w:cs="Arial"/>
                <w:lang w:val="es-ES_tradnl"/>
              </w:rPr>
              <w:t>we</w:t>
            </w:r>
            <w:proofErr w:type="spellEnd"/>
            <w:r>
              <w:rPr>
                <w:rFonts w:ascii="Arial" w:hAnsi="Arial" w:cs="Arial"/>
                <w:lang w:val="es-ES_tradnl"/>
              </w:rPr>
              <w:t xml:space="preserve"> </w:t>
            </w:r>
            <w:proofErr w:type="spellStart"/>
            <w:r>
              <w:rPr>
                <w:rFonts w:ascii="Arial" w:hAnsi="Arial" w:cs="Arial"/>
                <w:lang w:val="es-ES_tradnl"/>
              </w:rPr>
              <w:t>must</w:t>
            </w:r>
            <w:proofErr w:type="spellEnd"/>
            <w:r>
              <w:rPr>
                <w:rFonts w:ascii="Arial" w:hAnsi="Arial" w:cs="Arial"/>
                <w:lang w:val="es-ES_tradnl"/>
              </w:rPr>
              <w:t xml:space="preserve"> </w:t>
            </w:r>
            <w:proofErr w:type="spellStart"/>
            <w:r>
              <w:rPr>
                <w:rFonts w:ascii="Arial" w:hAnsi="Arial" w:cs="Arial"/>
                <w:lang w:val="es-ES_tradnl"/>
              </w:rPr>
              <w:t>mention</w:t>
            </w:r>
            <w:proofErr w:type="spellEnd"/>
            <w:r>
              <w:rPr>
                <w:rFonts w:ascii="Arial" w:hAnsi="Arial" w:cs="Arial"/>
                <w:lang w:val="es-ES_tradnl"/>
              </w:rPr>
              <w:t xml:space="preserve"> </w:t>
            </w:r>
            <w:proofErr w:type="gramStart"/>
            <w:r>
              <w:rPr>
                <w:rFonts w:ascii="Arial" w:hAnsi="Arial" w:cs="Arial"/>
                <w:lang w:val="es-ES_tradnl"/>
              </w:rPr>
              <w:t>“ El</w:t>
            </w:r>
            <w:proofErr w:type="gramEnd"/>
            <w:r>
              <w:rPr>
                <w:rFonts w:ascii="Arial" w:hAnsi="Arial" w:cs="Arial"/>
                <w:lang w:val="es-ES_tradnl"/>
              </w:rPr>
              <w:t xml:space="preserve"> Camino de Santiago” as </w:t>
            </w:r>
            <w:proofErr w:type="spellStart"/>
            <w:r>
              <w:rPr>
                <w:rFonts w:ascii="Arial" w:hAnsi="Arial" w:cs="Arial"/>
                <w:lang w:val="es-ES_tradnl"/>
              </w:rPr>
              <w:t>an</w:t>
            </w:r>
            <w:proofErr w:type="spellEnd"/>
            <w:r>
              <w:rPr>
                <w:rFonts w:ascii="Arial" w:hAnsi="Arial" w:cs="Arial"/>
                <w:lang w:val="es-ES_tradnl"/>
              </w:rPr>
              <w:t xml:space="preserve"> </w:t>
            </w:r>
            <w:proofErr w:type="spellStart"/>
            <w:r>
              <w:rPr>
                <w:rFonts w:ascii="Arial" w:hAnsi="Arial" w:cs="Arial"/>
                <w:lang w:val="es-ES_tradnl"/>
              </w:rPr>
              <w:t>esential</w:t>
            </w:r>
            <w:proofErr w:type="spellEnd"/>
            <w:r>
              <w:rPr>
                <w:rFonts w:ascii="Arial" w:hAnsi="Arial" w:cs="Arial"/>
                <w:lang w:val="es-ES_tradnl"/>
              </w:rPr>
              <w:t xml:space="preserve"> </w:t>
            </w:r>
            <w:proofErr w:type="spellStart"/>
            <w:r>
              <w:rPr>
                <w:rFonts w:ascii="Arial" w:hAnsi="Arial" w:cs="Arial"/>
                <w:lang w:val="es-ES_tradnl"/>
              </w:rPr>
              <w:t>historical</w:t>
            </w:r>
            <w:proofErr w:type="spellEnd"/>
            <w:r>
              <w:rPr>
                <w:rFonts w:ascii="Arial" w:hAnsi="Arial" w:cs="Arial"/>
                <w:lang w:val="es-ES_tradnl"/>
              </w:rPr>
              <w:t xml:space="preserve"> </w:t>
            </w:r>
            <w:proofErr w:type="spellStart"/>
            <w:r>
              <w:rPr>
                <w:rFonts w:ascii="Arial" w:hAnsi="Arial" w:cs="Arial"/>
                <w:lang w:val="es-ES_tradnl"/>
              </w:rPr>
              <w:t>feature</w:t>
            </w:r>
            <w:proofErr w:type="spellEnd"/>
            <w:r>
              <w:rPr>
                <w:rFonts w:ascii="Arial" w:hAnsi="Arial" w:cs="Arial"/>
                <w:lang w:val="es-ES_tradnl"/>
              </w:rPr>
              <w:t xml:space="preserve"> and </w:t>
            </w:r>
            <w:proofErr w:type="spellStart"/>
            <w:r>
              <w:rPr>
                <w:rFonts w:ascii="Arial" w:hAnsi="Arial" w:cs="Arial"/>
                <w:lang w:val="es-ES_tradnl"/>
              </w:rPr>
              <w:t>one</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most</w:t>
            </w:r>
            <w:proofErr w:type="spellEnd"/>
            <w:r>
              <w:rPr>
                <w:rFonts w:ascii="Arial" w:hAnsi="Arial" w:cs="Arial"/>
                <w:lang w:val="es-ES_tradnl"/>
              </w:rPr>
              <w:t xml:space="preserve"> </w:t>
            </w:r>
            <w:proofErr w:type="spellStart"/>
            <w:r>
              <w:rPr>
                <w:rFonts w:ascii="Arial" w:hAnsi="Arial" w:cs="Arial"/>
                <w:lang w:val="es-ES_tradnl"/>
              </w:rPr>
              <w:t>important</w:t>
            </w:r>
            <w:proofErr w:type="spellEnd"/>
            <w:r>
              <w:rPr>
                <w:rFonts w:ascii="Arial" w:hAnsi="Arial" w:cs="Arial"/>
                <w:lang w:val="es-ES_tradnl"/>
              </w:rPr>
              <w:t xml:space="preserve"> </w:t>
            </w:r>
            <w:proofErr w:type="spellStart"/>
            <w:r>
              <w:rPr>
                <w:rFonts w:ascii="Arial" w:hAnsi="Arial" w:cs="Arial"/>
                <w:lang w:val="es-ES_tradnl"/>
              </w:rPr>
              <w:t>everpresent</w:t>
            </w:r>
            <w:proofErr w:type="spellEnd"/>
            <w:r>
              <w:rPr>
                <w:rFonts w:ascii="Arial" w:hAnsi="Arial" w:cs="Arial"/>
                <w:lang w:val="es-ES_tradnl"/>
              </w:rPr>
              <w:t xml:space="preserve">  </w:t>
            </w:r>
            <w:proofErr w:type="spellStart"/>
            <w:r>
              <w:rPr>
                <w:rFonts w:ascii="Arial" w:hAnsi="Arial" w:cs="Arial"/>
                <w:lang w:val="es-ES_tradnl"/>
              </w:rPr>
              <w:t>features</w:t>
            </w:r>
            <w:proofErr w:type="spellEnd"/>
            <w:r>
              <w:rPr>
                <w:rFonts w:ascii="Arial" w:hAnsi="Arial" w:cs="Arial"/>
                <w:lang w:val="es-ES_tradnl"/>
              </w:rPr>
              <w:t xml:space="preserve">  </w:t>
            </w:r>
            <w:proofErr w:type="spellStart"/>
            <w:r>
              <w:rPr>
                <w:rFonts w:ascii="Arial" w:hAnsi="Arial" w:cs="Arial"/>
                <w:lang w:val="es-ES_tradnl"/>
              </w:rPr>
              <w:t>within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European</w:t>
            </w:r>
            <w:proofErr w:type="spellEnd"/>
            <w:r>
              <w:rPr>
                <w:rFonts w:ascii="Arial" w:hAnsi="Arial" w:cs="Arial"/>
                <w:lang w:val="es-ES_tradnl"/>
              </w:rPr>
              <w:t xml:space="preserve"> </w:t>
            </w:r>
            <w:proofErr w:type="spellStart"/>
            <w:r>
              <w:rPr>
                <w:rFonts w:ascii="Arial" w:hAnsi="Arial" w:cs="Arial"/>
                <w:lang w:val="es-ES_tradnl"/>
              </w:rPr>
              <w:t>context</w:t>
            </w:r>
            <w:proofErr w:type="spellEnd"/>
            <w:r>
              <w:rPr>
                <w:rFonts w:ascii="Arial" w:hAnsi="Arial" w:cs="Arial"/>
                <w:lang w:val="es-ES_tradnl"/>
              </w:rPr>
              <w:t xml:space="preserve"> as </w:t>
            </w:r>
            <w:proofErr w:type="spellStart"/>
            <w:r>
              <w:rPr>
                <w:rFonts w:ascii="Arial" w:hAnsi="Arial" w:cs="Arial"/>
                <w:lang w:val="es-ES_tradnl"/>
              </w:rPr>
              <w:t>it</w:t>
            </w:r>
            <w:proofErr w:type="spellEnd"/>
            <w:r>
              <w:rPr>
                <w:rFonts w:ascii="Arial" w:hAnsi="Arial" w:cs="Arial"/>
                <w:lang w:val="es-ES_tradnl"/>
              </w:rPr>
              <w:t xml:space="preserve"> </w:t>
            </w:r>
            <w:proofErr w:type="spellStart"/>
            <w:r>
              <w:rPr>
                <w:rFonts w:ascii="Arial" w:hAnsi="Arial" w:cs="Arial"/>
                <w:lang w:val="es-ES_tradnl"/>
              </w:rPr>
              <w:t>generates</w:t>
            </w:r>
            <w:proofErr w:type="spellEnd"/>
            <w:r>
              <w:rPr>
                <w:rFonts w:ascii="Arial" w:hAnsi="Arial" w:cs="Arial"/>
                <w:lang w:val="es-ES_tradnl"/>
              </w:rPr>
              <w:t xml:space="preserve">, in a material and cultural </w:t>
            </w:r>
            <w:proofErr w:type="spellStart"/>
            <w:r>
              <w:rPr>
                <w:rFonts w:ascii="Arial" w:hAnsi="Arial" w:cs="Arial"/>
                <w:lang w:val="es-ES_tradnl"/>
              </w:rPr>
              <w:t>sense</w:t>
            </w:r>
            <w:proofErr w:type="spellEnd"/>
            <w:r>
              <w:rPr>
                <w:rFonts w:ascii="Arial" w:hAnsi="Arial" w:cs="Arial"/>
                <w:lang w:val="es-ES_tradnl"/>
              </w:rPr>
              <w:t xml:space="preserve">, a </w:t>
            </w:r>
            <w:proofErr w:type="spellStart"/>
            <w:r>
              <w:rPr>
                <w:rFonts w:ascii="Arial" w:hAnsi="Arial" w:cs="Arial"/>
                <w:lang w:val="es-ES_tradnl"/>
              </w:rPr>
              <w:t>well-defined</w:t>
            </w:r>
            <w:proofErr w:type="spellEnd"/>
            <w:r>
              <w:rPr>
                <w:rFonts w:ascii="Arial" w:hAnsi="Arial" w:cs="Arial"/>
                <w:lang w:val="es-ES_tradnl"/>
              </w:rPr>
              <w:t xml:space="preserve">  </w:t>
            </w:r>
            <w:proofErr w:type="spellStart"/>
            <w:r>
              <w:rPr>
                <w:rFonts w:ascii="Arial" w:hAnsi="Arial" w:cs="Arial"/>
                <w:lang w:val="es-ES_tradnl"/>
              </w:rPr>
              <w:t>route</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w:t>
            </w:r>
            <w:proofErr w:type="spellStart"/>
            <w:r>
              <w:rPr>
                <w:rFonts w:ascii="Arial" w:hAnsi="Arial" w:cs="Arial"/>
                <w:lang w:val="es-ES_tradnl"/>
              </w:rPr>
              <w:t>connects</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European</w:t>
            </w:r>
            <w:proofErr w:type="spellEnd"/>
            <w:r>
              <w:rPr>
                <w:rFonts w:ascii="Arial" w:hAnsi="Arial" w:cs="Arial"/>
                <w:lang w:val="es-ES_tradnl"/>
              </w:rPr>
              <w:t xml:space="preserve"> central </w:t>
            </w:r>
            <w:proofErr w:type="spellStart"/>
            <w:r>
              <w:rPr>
                <w:rFonts w:ascii="Arial" w:hAnsi="Arial" w:cs="Arial"/>
                <w:lang w:val="es-ES_tradnl"/>
              </w:rPr>
              <w:t>core</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one</w:t>
            </w:r>
            <w:proofErr w:type="spellEnd"/>
            <w:r>
              <w:rPr>
                <w:rFonts w:ascii="Arial" w:hAnsi="Arial" w:cs="Arial"/>
                <w:lang w:val="es-ES_tradnl"/>
              </w:rPr>
              <w:t xml:space="preserve"> of </w:t>
            </w:r>
            <w:proofErr w:type="spellStart"/>
            <w:r>
              <w:rPr>
                <w:rFonts w:ascii="Arial" w:hAnsi="Arial" w:cs="Arial"/>
                <w:lang w:val="es-ES_tradnl"/>
              </w:rPr>
              <w:t>its</w:t>
            </w:r>
            <w:proofErr w:type="spellEnd"/>
            <w:r>
              <w:rPr>
                <w:rFonts w:ascii="Arial" w:hAnsi="Arial" w:cs="Arial"/>
                <w:lang w:val="es-ES_tradnl"/>
              </w:rPr>
              <w:t xml:space="preserve"> </w:t>
            </w:r>
            <w:proofErr w:type="spellStart"/>
            <w:r>
              <w:rPr>
                <w:rFonts w:ascii="Arial" w:hAnsi="Arial" w:cs="Arial"/>
                <w:lang w:val="es-ES_tradnl"/>
              </w:rPr>
              <w:t>ends</w:t>
            </w:r>
            <w:proofErr w:type="spellEnd"/>
            <w:r>
              <w:rPr>
                <w:rFonts w:ascii="Arial" w:hAnsi="Arial" w:cs="Arial"/>
                <w:lang w:val="es-ES_tradnl"/>
              </w:rPr>
              <w:t>, “</w:t>
            </w:r>
            <w:proofErr w:type="spellStart"/>
            <w:r>
              <w:rPr>
                <w:rFonts w:ascii="Arial" w:hAnsi="Arial" w:cs="Arial"/>
                <w:lang w:val="es-ES_tradnl"/>
              </w:rPr>
              <w:t>finis</w:t>
            </w:r>
            <w:proofErr w:type="spellEnd"/>
            <w:r>
              <w:rPr>
                <w:rFonts w:ascii="Arial" w:hAnsi="Arial" w:cs="Arial"/>
                <w:lang w:val="es-ES_tradnl"/>
              </w:rPr>
              <w:t xml:space="preserve"> </w:t>
            </w:r>
            <w:proofErr w:type="spellStart"/>
            <w:r>
              <w:rPr>
                <w:rFonts w:ascii="Arial" w:hAnsi="Arial" w:cs="Arial"/>
                <w:lang w:val="es-ES_tradnl"/>
              </w:rPr>
              <w:t>terrae</w:t>
            </w:r>
            <w:proofErr w:type="spellEnd"/>
            <w:r>
              <w:rPr>
                <w:rFonts w:ascii="Arial" w:hAnsi="Arial" w:cs="Arial"/>
                <w:lang w:val="es-ES_tradnl"/>
              </w:rPr>
              <w:t xml:space="preserve">”, and has </w:t>
            </w:r>
            <w:proofErr w:type="spellStart"/>
            <w:r>
              <w:rPr>
                <w:rFonts w:ascii="Arial" w:hAnsi="Arial" w:cs="Arial"/>
                <w:lang w:val="es-ES_tradnl"/>
              </w:rPr>
              <w:t>been</w:t>
            </w:r>
            <w:proofErr w:type="spellEnd"/>
            <w:r>
              <w:rPr>
                <w:rFonts w:ascii="Arial" w:hAnsi="Arial" w:cs="Arial"/>
                <w:lang w:val="es-ES_tradnl"/>
              </w:rPr>
              <w:t xml:space="preserve"> so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thousand</w:t>
            </w:r>
            <w:proofErr w:type="spellEnd"/>
            <w:r>
              <w:rPr>
                <w:rFonts w:ascii="Arial" w:hAnsi="Arial" w:cs="Arial"/>
                <w:lang w:val="es-ES_tradnl"/>
              </w:rPr>
              <w:t xml:space="preserve"> of </w:t>
            </w:r>
            <w:proofErr w:type="spellStart"/>
            <w:r>
              <w:rPr>
                <w:rFonts w:ascii="Arial" w:hAnsi="Arial" w:cs="Arial"/>
                <w:lang w:val="es-ES_tradnl"/>
              </w:rPr>
              <w:t>years</w:t>
            </w:r>
            <w:proofErr w:type="spellEnd"/>
            <w:r>
              <w:rPr>
                <w:rFonts w:ascii="Arial" w:hAnsi="Arial" w:cs="Arial"/>
                <w:lang w:val="es-ES_tradnl"/>
              </w:rPr>
              <w:t xml:space="preserve">. </w:t>
            </w:r>
            <w:proofErr w:type="spellStart"/>
            <w:r>
              <w:rPr>
                <w:rFonts w:ascii="Arial" w:hAnsi="Arial" w:cs="Arial"/>
                <w:lang w:val="es-ES_tradnl"/>
              </w:rPr>
              <w:t>Even</w:t>
            </w:r>
            <w:proofErr w:type="spellEnd"/>
            <w:r>
              <w:rPr>
                <w:rFonts w:ascii="Arial" w:hAnsi="Arial" w:cs="Arial"/>
                <w:lang w:val="es-ES_tradnl"/>
              </w:rPr>
              <w:t xml:space="preserve"> </w:t>
            </w:r>
            <w:proofErr w:type="spellStart"/>
            <w:r>
              <w:rPr>
                <w:rFonts w:ascii="Arial" w:hAnsi="Arial" w:cs="Arial"/>
                <w:lang w:val="es-ES_tradnl"/>
              </w:rPr>
              <w:t>today</w:t>
            </w:r>
            <w:proofErr w:type="spellEnd"/>
            <w:r>
              <w:rPr>
                <w:rFonts w:ascii="Arial" w:hAnsi="Arial" w:cs="Arial"/>
                <w:lang w:val="es-ES_tradnl"/>
              </w:rPr>
              <w:t xml:space="preserve">, </w:t>
            </w:r>
            <w:proofErr w:type="spellStart"/>
            <w:r>
              <w:rPr>
                <w:rFonts w:ascii="Arial" w:hAnsi="Arial" w:cs="Arial"/>
                <w:lang w:val="es-ES_tradnl"/>
              </w:rPr>
              <w:t>it</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a </w:t>
            </w:r>
            <w:proofErr w:type="spellStart"/>
            <w:r>
              <w:rPr>
                <w:rFonts w:ascii="Arial" w:hAnsi="Arial" w:cs="Arial"/>
                <w:lang w:val="es-ES_tradnl"/>
              </w:rPr>
              <w:t>referential</w:t>
            </w:r>
            <w:proofErr w:type="spellEnd"/>
            <w:r>
              <w:rPr>
                <w:rFonts w:ascii="Arial" w:hAnsi="Arial" w:cs="Arial"/>
                <w:lang w:val="es-ES_tradnl"/>
              </w:rPr>
              <w:t xml:space="preserve"> </w:t>
            </w:r>
            <w:proofErr w:type="spellStart"/>
            <w:r>
              <w:rPr>
                <w:rFonts w:ascii="Arial" w:hAnsi="Arial" w:cs="Arial"/>
                <w:lang w:val="es-ES_tradnl"/>
              </w:rPr>
              <w:t>point</w:t>
            </w:r>
            <w:proofErr w:type="spellEnd"/>
            <w:r>
              <w:rPr>
                <w:rFonts w:ascii="Arial" w:hAnsi="Arial" w:cs="Arial"/>
                <w:lang w:val="es-ES_tradnl"/>
              </w:rPr>
              <w:t xml:space="preserv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material and mental </w:t>
            </w:r>
            <w:proofErr w:type="spellStart"/>
            <w:r>
              <w:rPr>
                <w:rFonts w:ascii="Arial" w:hAnsi="Arial" w:cs="Arial"/>
                <w:lang w:val="es-ES_tradnl"/>
              </w:rPr>
              <w:t>tradition</w:t>
            </w:r>
            <w:proofErr w:type="spellEnd"/>
            <w:r>
              <w:rPr>
                <w:rFonts w:ascii="Arial" w:hAnsi="Arial" w:cs="Arial"/>
                <w:lang w:val="es-ES_tradnl"/>
              </w:rPr>
              <w:t xml:space="preserve"> in </w:t>
            </w:r>
            <w:proofErr w:type="spellStart"/>
            <w:r>
              <w:rPr>
                <w:rFonts w:ascii="Arial" w:hAnsi="Arial" w:cs="Arial"/>
                <w:lang w:val="es-ES_tradnl"/>
              </w:rPr>
              <w:t>Europe</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Being</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 xml:space="preserve">, </w:t>
            </w:r>
            <w:proofErr w:type="spellStart"/>
            <w:r>
              <w:rPr>
                <w:rFonts w:ascii="Arial" w:hAnsi="Arial" w:cs="Arial"/>
                <w:lang w:val="es-ES_tradnl"/>
              </w:rPr>
              <w:t>walking</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Jacobean</w:t>
            </w:r>
            <w:proofErr w:type="spellEnd"/>
            <w:r>
              <w:rPr>
                <w:rFonts w:ascii="Arial" w:hAnsi="Arial" w:cs="Arial"/>
                <w:lang w:val="es-ES_tradnl"/>
              </w:rPr>
              <w:t xml:space="preserve"> </w:t>
            </w:r>
            <w:proofErr w:type="spellStart"/>
            <w:r>
              <w:rPr>
                <w:rFonts w:ascii="Arial" w:hAnsi="Arial" w:cs="Arial"/>
                <w:lang w:val="es-ES_tradnl"/>
              </w:rPr>
              <w:t>Route</w:t>
            </w:r>
            <w:proofErr w:type="spellEnd"/>
            <w:r>
              <w:rPr>
                <w:rFonts w:ascii="Arial" w:hAnsi="Arial" w:cs="Arial"/>
                <w:lang w:val="es-ES_tradnl"/>
              </w:rPr>
              <w:t xml:space="preserve">, </w:t>
            </w:r>
            <w:proofErr w:type="spellStart"/>
            <w:r>
              <w:rPr>
                <w:rFonts w:ascii="Arial" w:hAnsi="Arial" w:cs="Arial"/>
                <w:lang w:val="es-ES_tradnl"/>
              </w:rPr>
              <w:t>difficult</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do, </w:t>
            </w:r>
            <w:proofErr w:type="spellStart"/>
            <w:r>
              <w:rPr>
                <w:rFonts w:ascii="Arial" w:hAnsi="Arial" w:cs="Arial"/>
                <w:lang w:val="es-ES_tradnl"/>
              </w:rPr>
              <w:t>our</w:t>
            </w:r>
            <w:proofErr w:type="spellEnd"/>
            <w:r>
              <w:rPr>
                <w:rFonts w:ascii="Arial" w:hAnsi="Arial" w:cs="Arial"/>
                <w:lang w:val="es-ES_tradnl"/>
              </w:rPr>
              <w:t xml:space="preserve">  </w:t>
            </w:r>
            <w:proofErr w:type="spellStart"/>
            <w:r>
              <w:rPr>
                <w:rFonts w:ascii="Arial" w:hAnsi="Arial" w:cs="Arial"/>
                <w:lang w:val="es-ES_tradnl"/>
              </w:rPr>
              <w:t>proposal</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get</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know</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characteristics</w:t>
            </w:r>
            <w:proofErr w:type="spellEnd"/>
            <w:r>
              <w:rPr>
                <w:rFonts w:ascii="Arial" w:hAnsi="Arial" w:cs="Arial"/>
                <w:lang w:val="es-ES_tradnl"/>
              </w:rPr>
              <w:t xml:space="preserve">  of </w:t>
            </w:r>
            <w:proofErr w:type="spellStart"/>
            <w:r>
              <w:rPr>
                <w:rFonts w:ascii="Arial" w:hAnsi="Arial" w:cs="Arial"/>
                <w:lang w:val="es-ES_tradnl"/>
              </w:rPr>
              <w:t>traditional</w:t>
            </w:r>
            <w:proofErr w:type="spellEnd"/>
            <w:r>
              <w:rPr>
                <w:rFonts w:ascii="Arial" w:hAnsi="Arial" w:cs="Arial"/>
                <w:lang w:val="es-ES_tradnl"/>
              </w:rPr>
              <w:t xml:space="preserve"> travelling </w:t>
            </w:r>
            <w:proofErr w:type="spellStart"/>
            <w:r>
              <w:rPr>
                <w:rFonts w:ascii="Arial" w:hAnsi="Arial" w:cs="Arial"/>
                <w:lang w:val="es-ES_tradnl"/>
              </w:rPr>
              <w:t>by</w:t>
            </w:r>
            <w:proofErr w:type="spellEnd"/>
            <w:r>
              <w:rPr>
                <w:rFonts w:ascii="Arial" w:hAnsi="Arial" w:cs="Arial"/>
                <w:lang w:val="es-ES_tradnl"/>
              </w:rPr>
              <w:t xml:space="preserve"> a </w:t>
            </w:r>
            <w:proofErr w:type="spellStart"/>
            <w:r>
              <w:rPr>
                <w:rFonts w:ascii="Arial" w:hAnsi="Arial" w:cs="Arial"/>
                <w:lang w:val="es-ES_tradnl"/>
              </w:rPr>
              <w:t>theoretical</w:t>
            </w:r>
            <w:proofErr w:type="spellEnd"/>
            <w:r>
              <w:rPr>
                <w:rFonts w:ascii="Arial" w:hAnsi="Arial" w:cs="Arial"/>
                <w:lang w:val="es-ES_tradnl"/>
              </w:rPr>
              <w:t xml:space="preserve"> </w:t>
            </w:r>
            <w:proofErr w:type="spellStart"/>
            <w:r>
              <w:rPr>
                <w:rFonts w:ascii="Arial" w:hAnsi="Arial" w:cs="Arial"/>
                <w:lang w:val="es-ES_tradnl"/>
              </w:rPr>
              <w:t>preparation</w:t>
            </w:r>
            <w:proofErr w:type="spellEnd"/>
            <w:r>
              <w:rPr>
                <w:rFonts w:ascii="Arial" w:hAnsi="Arial" w:cs="Arial"/>
                <w:lang w:val="es-ES_tradnl"/>
              </w:rPr>
              <w:t xml:space="preserve"> and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encourage</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participants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walk</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route</w:t>
            </w:r>
            <w:proofErr w:type="spellEnd"/>
            <w:r>
              <w:rPr>
                <w:rFonts w:ascii="Arial" w:hAnsi="Arial" w:cs="Arial"/>
                <w:lang w:val="es-ES_tradnl"/>
              </w:rPr>
              <w:t xml:space="preserve"> </w:t>
            </w:r>
            <w:proofErr w:type="spellStart"/>
            <w:r>
              <w:rPr>
                <w:rFonts w:ascii="Arial" w:hAnsi="Arial" w:cs="Arial"/>
                <w:lang w:val="es-ES_tradnl"/>
              </w:rPr>
              <w:t>itselfs</w:t>
            </w:r>
            <w:proofErr w:type="spellEnd"/>
            <w:r>
              <w:rPr>
                <w:rFonts w:ascii="Arial" w:hAnsi="Arial" w:cs="Arial"/>
                <w:lang w:val="es-ES_tradnl"/>
              </w:rPr>
              <w:t xml:space="preserve"> </w:t>
            </w:r>
            <w:proofErr w:type="spellStart"/>
            <w:r>
              <w:rPr>
                <w:rFonts w:ascii="Arial" w:hAnsi="Arial" w:cs="Arial"/>
                <w:lang w:val="es-ES_tradnl"/>
              </w:rPr>
              <w:t>inthe</w:t>
            </w:r>
            <w:proofErr w:type="spellEnd"/>
            <w:r>
              <w:rPr>
                <w:rFonts w:ascii="Arial" w:hAnsi="Arial" w:cs="Arial"/>
                <w:lang w:val="es-ES_tradnl"/>
              </w:rPr>
              <w:t xml:space="preserve"> </w:t>
            </w:r>
            <w:proofErr w:type="spellStart"/>
            <w:r>
              <w:rPr>
                <w:rFonts w:ascii="Arial" w:hAnsi="Arial" w:cs="Arial"/>
                <w:lang w:val="es-ES_tradnl"/>
              </w:rPr>
              <w:t>future</w:t>
            </w:r>
            <w:proofErr w:type="spellEnd"/>
            <w:r>
              <w:rPr>
                <w:rFonts w:ascii="Arial" w:hAnsi="Arial" w:cs="Arial"/>
                <w:lang w:val="es-ES_tradnl"/>
              </w:rPr>
              <w:t xml:space="preserve">, </w:t>
            </w:r>
            <w:proofErr w:type="spellStart"/>
            <w:r>
              <w:rPr>
                <w:rFonts w:ascii="Arial" w:hAnsi="Arial" w:cs="Arial"/>
                <w:lang w:val="es-ES_tradnl"/>
              </w:rPr>
              <w:t>obviously</w:t>
            </w:r>
            <w:proofErr w:type="spellEnd"/>
            <w:r>
              <w:rPr>
                <w:rFonts w:ascii="Arial" w:hAnsi="Arial" w:cs="Arial"/>
                <w:lang w:val="es-ES_tradnl"/>
              </w:rPr>
              <w:t xml:space="preserve"> as a personal </w:t>
            </w:r>
            <w:proofErr w:type="spellStart"/>
            <w:r>
              <w:rPr>
                <w:rFonts w:ascii="Arial" w:hAnsi="Arial" w:cs="Arial"/>
                <w:lang w:val="es-ES_tradnl"/>
              </w:rPr>
              <w:t>experience</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be </w:t>
            </w:r>
            <w:proofErr w:type="spellStart"/>
            <w:r>
              <w:rPr>
                <w:rFonts w:ascii="Arial" w:hAnsi="Arial" w:cs="Arial"/>
                <w:lang w:val="es-ES_tradnl"/>
              </w:rPr>
              <w:t>developed</w:t>
            </w:r>
            <w:proofErr w:type="spellEnd"/>
            <w:r>
              <w:rPr>
                <w:rFonts w:ascii="Arial" w:hAnsi="Arial" w:cs="Arial"/>
                <w:lang w:val="es-ES_tradnl"/>
              </w:rPr>
              <w:t xml:space="preserve"> </w:t>
            </w:r>
            <w:proofErr w:type="spellStart"/>
            <w:r>
              <w:rPr>
                <w:rFonts w:ascii="Arial" w:hAnsi="Arial" w:cs="Arial"/>
                <w:lang w:val="es-ES_tradnl"/>
              </w:rPr>
              <w:t>using</w:t>
            </w:r>
            <w:proofErr w:type="spellEnd"/>
            <w:r>
              <w:rPr>
                <w:rFonts w:ascii="Arial" w:hAnsi="Arial" w:cs="Arial"/>
                <w:lang w:val="es-ES_tradnl"/>
              </w:rPr>
              <w:t xml:space="preserve"> </w:t>
            </w:r>
            <w:proofErr w:type="spellStart"/>
            <w:r>
              <w:rPr>
                <w:rFonts w:ascii="Arial" w:hAnsi="Arial" w:cs="Arial"/>
                <w:lang w:val="es-ES_tradnl"/>
              </w:rPr>
              <w:t>it</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prepare a virtual </w:t>
            </w:r>
            <w:proofErr w:type="spellStart"/>
            <w:r>
              <w:rPr>
                <w:rFonts w:ascii="Arial" w:hAnsi="Arial" w:cs="Arial"/>
                <w:lang w:val="es-ES_tradnl"/>
              </w:rPr>
              <w:t>trip</w:t>
            </w:r>
            <w:proofErr w:type="spellEnd"/>
            <w:r>
              <w:rPr>
                <w:rFonts w:ascii="Arial" w:hAnsi="Arial" w:cs="Arial"/>
                <w:lang w:val="es-ES_tradnl"/>
              </w:rPr>
              <w:t xml:space="preserve">. </w:t>
            </w:r>
            <w:proofErr w:type="spellStart"/>
            <w:r>
              <w:rPr>
                <w:rFonts w:ascii="Arial" w:hAnsi="Arial" w:cs="Arial"/>
                <w:lang w:val="es-ES_tradnl"/>
              </w:rPr>
              <w:t>Its</w:t>
            </w:r>
            <w:proofErr w:type="spellEnd"/>
            <w:r>
              <w:rPr>
                <w:rFonts w:ascii="Arial" w:hAnsi="Arial" w:cs="Arial"/>
                <w:lang w:val="es-ES_tradnl"/>
              </w:rPr>
              <w:t xml:space="preserve"> </w:t>
            </w:r>
            <w:proofErr w:type="spellStart"/>
            <w:r>
              <w:rPr>
                <w:rFonts w:ascii="Arial" w:hAnsi="Arial" w:cs="Arial"/>
                <w:lang w:val="es-ES_tradnl"/>
              </w:rPr>
              <w:t>timeng</w:t>
            </w:r>
            <w:proofErr w:type="spellEnd"/>
            <w:r>
              <w:rPr>
                <w:rFonts w:ascii="Arial" w:hAnsi="Arial" w:cs="Arial"/>
                <w:lang w:val="es-ES_tradnl"/>
              </w:rPr>
              <w:t xml:space="preserve"> </w:t>
            </w:r>
            <w:proofErr w:type="spellStart"/>
            <w:r>
              <w:rPr>
                <w:rFonts w:ascii="Arial" w:hAnsi="Arial" w:cs="Arial"/>
                <w:lang w:val="es-ES_tradnl"/>
              </w:rPr>
              <w:t>being</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same</w:t>
            </w:r>
            <w:proofErr w:type="spellEnd"/>
            <w:r>
              <w:rPr>
                <w:rFonts w:ascii="Arial" w:hAnsi="Arial" w:cs="Arial"/>
                <w:lang w:val="es-ES_tradnl"/>
              </w:rPr>
              <w:t xml:space="preserve"> as </w:t>
            </w:r>
            <w:proofErr w:type="spellStart"/>
            <w:r>
              <w:rPr>
                <w:rFonts w:ascii="Arial" w:hAnsi="Arial" w:cs="Arial"/>
                <w:lang w:val="es-ES_tradnl"/>
              </w:rPr>
              <w:t>the</w:t>
            </w:r>
            <w:proofErr w:type="spellEnd"/>
            <w:r>
              <w:rPr>
                <w:rFonts w:ascii="Arial" w:hAnsi="Arial" w:cs="Arial"/>
                <w:lang w:val="es-ES_tradnl"/>
              </w:rPr>
              <w:t xml:space="preserve"> actual </w:t>
            </w:r>
            <w:proofErr w:type="spellStart"/>
            <w:r>
              <w:rPr>
                <w:rFonts w:ascii="Arial" w:hAnsi="Arial" w:cs="Arial"/>
                <w:lang w:val="es-ES_tradnl"/>
              </w:rPr>
              <w:t>traditional</w:t>
            </w:r>
            <w:proofErr w:type="spellEnd"/>
            <w:r>
              <w:rPr>
                <w:rFonts w:ascii="Arial" w:hAnsi="Arial" w:cs="Arial"/>
                <w:lang w:val="es-ES_tradnl"/>
              </w:rPr>
              <w:t xml:space="preserve"> </w:t>
            </w:r>
            <w:proofErr w:type="spellStart"/>
            <w:r>
              <w:rPr>
                <w:rFonts w:ascii="Arial" w:hAnsi="Arial" w:cs="Arial"/>
                <w:lang w:val="es-ES_tradnl"/>
              </w:rPr>
              <w:t>walk</w:t>
            </w:r>
            <w:proofErr w:type="spellEnd"/>
            <w:r>
              <w:rPr>
                <w:rFonts w:ascii="Arial" w:hAnsi="Arial" w:cs="Arial"/>
                <w:lang w:val="es-ES_tradnl"/>
              </w:rPr>
              <w:t xml:space="preserve">, </w:t>
            </w:r>
            <w:proofErr w:type="spellStart"/>
            <w:r>
              <w:rPr>
                <w:rFonts w:ascii="Arial" w:hAnsi="Arial" w:cs="Arial"/>
                <w:lang w:val="es-ES_tradnl"/>
              </w:rPr>
              <w:t>about</w:t>
            </w:r>
            <w:proofErr w:type="spellEnd"/>
            <w:r>
              <w:rPr>
                <w:rFonts w:ascii="Arial" w:hAnsi="Arial" w:cs="Arial"/>
                <w:lang w:val="es-ES_tradnl"/>
              </w:rPr>
              <w:t xml:space="preserve"> </w:t>
            </w:r>
            <w:proofErr w:type="spellStart"/>
            <w:r>
              <w:rPr>
                <w:rFonts w:ascii="Arial" w:hAnsi="Arial" w:cs="Arial"/>
                <w:lang w:val="es-ES_tradnl"/>
              </w:rPr>
              <w:t>one</w:t>
            </w:r>
            <w:proofErr w:type="spellEnd"/>
            <w:r>
              <w:rPr>
                <w:rFonts w:ascii="Arial" w:hAnsi="Arial" w:cs="Arial"/>
                <w:lang w:val="es-ES_tradnl"/>
              </w:rPr>
              <w:t xml:space="preserve"> </w:t>
            </w:r>
            <w:proofErr w:type="spellStart"/>
            <w:r>
              <w:rPr>
                <w:rFonts w:ascii="Arial" w:hAnsi="Arial" w:cs="Arial"/>
                <w:lang w:val="es-ES_tradnl"/>
              </w:rPr>
              <w:t>month</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participants</w:t>
            </w:r>
            <w:proofErr w:type="spellEnd"/>
            <w:r>
              <w:rPr>
                <w:rFonts w:ascii="Arial" w:hAnsi="Arial" w:cs="Arial"/>
                <w:lang w:val="es-ES_tradnl"/>
              </w:rPr>
              <w:t xml:space="preserve"> can </w:t>
            </w:r>
            <w:proofErr w:type="spellStart"/>
            <w:r>
              <w:rPr>
                <w:rFonts w:ascii="Arial" w:hAnsi="Arial" w:cs="Arial"/>
                <w:lang w:val="es-ES_tradnl"/>
              </w:rPr>
              <w:t>create</w:t>
            </w:r>
            <w:proofErr w:type="spellEnd"/>
            <w:r>
              <w:rPr>
                <w:rFonts w:ascii="Arial" w:hAnsi="Arial" w:cs="Arial"/>
                <w:lang w:val="es-ES_tradnl"/>
              </w:rPr>
              <w:t xml:space="preserve"> a </w:t>
            </w:r>
            <w:proofErr w:type="spellStart"/>
            <w:r>
              <w:rPr>
                <w:rFonts w:ascii="Arial" w:hAnsi="Arial" w:cs="Arial"/>
                <w:lang w:val="es-ES_tradnl"/>
              </w:rPr>
              <w:t>process</w:t>
            </w:r>
            <w:proofErr w:type="spellEnd"/>
            <w:r>
              <w:rPr>
                <w:rFonts w:ascii="Arial" w:hAnsi="Arial" w:cs="Arial"/>
                <w:lang w:val="es-ES_tradnl"/>
              </w:rPr>
              <w:t xml:space="preserve"> of </w:t>
            </w:r>
            <w:proofErr w:type="spellStart"/>
            <w:r>
              <w:rPr>
                <w:rFonts w:ascii="Arial" w:hAnsi="Arial" w:cs="Arial"/>
                <w:lang w:val="es-ES_tradnl"/>
              </w:rPr>
              <w:t>geographic</w:t>
            </w:r>
            <w:proofErr w:type="spellEnd"/>
            <w:r>
              <w:rPr>
                <w:rFonts w:ascii="Arial" w:hAnsi="Arial" w:cs="Arial"/>
                <w:lang w:val="es-ES_tradnl"/>
              </w:rPr>
              <w:t xml:space="preserve">, </w:t>
            </w:r>
            <w:proofErr w:type="spellStart"/>
            <w:r>
              <w:rPr>
                <w:rFonts w:ascii="Arial" w:hAnsi="Arial" w:cs="Arial"/>
                <w:lang w:val="es-ES_tradnl"/>
              </w:rPr>
              <w:t>artistic</w:t>
            </w:r>
            <w:proofErr w:type="spellEnd"/>
            <w:r>
              <w:rPr>
                <w:rFonts w:ascii="Arial" w:hAnsi="Arial" w:cs="Arial"/>
                <w:lang w:val="es-ES_tradnl"/>
              </w:rPr>
              <w:t xml:space="preserve">, cultural and personal </w:t>
            </w:r>
            <w:proofErr w:type="spellStart"/>
            <w:r>
              <w:rPr>
                <w:rFonts w:ascii="Arial" w:hAnsi="Arial" w:cs="Arial"/>
                <w:lang w:val="es-ES_tradnl"/>
              </w:rPr>
              <w:t>discovery</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mechanics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develop</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 xml:space="preserve"> are </w:t>
            </w:r>
            <w:proofErr w:type="spellStart"/>
            <w:r>
              <w:rPr>
                <w:rFonts w:ascii="Arial" w:hAnsi="Arial" w:cs="Arial"/>
                <w:lang w:val="es-ES_tradnl"/>
              </w:rPr>
              <w:t>the</w:t>
            </w:r>
            <w:proofErr w:type="spellEnd"/>
            <w:r>
              <w:rPr>
                <w:rFonts w:ascii="Arial" w:hAnsi="Arial" w:cs="Arial"/>
                <w:lang w:val="es-ES_tradnl"/>
              </w:rPr>
              <w:t xml:space="preserve"> use of Internet </w:t>
            </w:r>
            <w:proofErr w:type="spellStart"/>
            <w:r>
              <w:rPr>
                <w:rFonts w:ascii="Arial" w:hAnsi="Arial" w:cs="Arial"/>
                <w:lang w:val="es-ES_tradnl"/>
              </w:rPr>
              <w:t>to</w:t>
            </w:r>
            <w:proofErr w:type="spellEnd"/>
            <w:r>
              <w:rPr>
                <w:rFonts w:ascii="Arial" w:hAnsi="Arial" w:cs="Arial"/>
                <w:lang w:val="es-ES_tradnl"/>
              </w:rPr>
              <w:t xml:space="preserve"> look </w:t>
            </w:r>
            <w:proofErr w:type="spellStart"/>
            <w:r>
              <w:rPr>
                <w:rFonts w:ascii="Arial" w:hAnsi="Arial" w:cs="Arial"/>
                <w:lang w:val="es-ES_tradnl"/>
              </w:rPr>
              <w:t>for</w:t>
            </w:r>
            <w:proofErr w:type="spellEnd"/>
            <w:r>
              <w:rPr>
                <w:rFonts w:ascii="Arial" w:hAnsi="Arial" w:cs="Arial"/>
                <w:lang w:val="es-ES_tradnl"/>
              </w:rPr>
              <w:t xml:space="preserve"> guides, blogs, </w:t>
            </w:r>
            <w:proofErr w:type="spellStart"/>
            <w:r>
              <w:rPr>
                <w:rFonts w:ascii="Arial" w:hAnsi="Arial" w:cs="Arial"/>
                <w:lang w:val="es-ES_tradnl"/>
              </w:rPr>
              <w:t>maps</w:t>
            </w:r>
            <w:proofErr w:type="spellEnd"/>
            <w:r>
              <w:rPr>
                <w:rFonts w:ascii="Arial" w:hAnsi="Arial" w:cs="Arial"/>
                <w:lang w:val="es-ES_tradnl"/>
              </w:rPr>
              <w:t xml:space="preserve">, etc. </w:t>
            </w:r>
            <w:proofErr w:type="spellStart"/>
            <w:r>
              <w:rPr>
                <w:rFonts w:ascii="Arial" w:hAnsi="Arial" w:cs="Arial"/>
                <w:lang w:val="es-ES_tradnl"/>
              </w:rPr>
              <w:t>That</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all</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information</w:t>
            </w:r>
            <w:proofErr w:type="spellEnd"/>
            <w:r>
              <w:rPr>
                <w:rFonts w:ascii="Arial" w:hAnsi="Arial" w:cs="Arial"/>
                <w:lang w:val="es-ES_tradnl"/>
              </w:rPr>
              <w:t xml:space="preserve"> </w:t>
            </w:r>
            <w:proofErr w:type="spellStart"/>
            <w:r>
              <w:rPr>
                <w:rFonts w:ascii="Arial" w:hAnsi="Arial" w:cs="Arial"/>
                <w:lang w:val="es-ES_tradnl"/>
              </w:rPr>
              <w:t>we</w:t>
            </w:r>
            <w:proofErr w:type="spellEnd"/>
            <w:r>
              <w:rPr>
                <w:rFonts w:ascii="Arial" w:hAnsi="Arial" w:cs="Arial"/>
                <w:lang w:val="es-ES_tradnl"/>
              </w:rPr>
              <w:t xml:space="preserve"> </w:t>
            </w:r>
            <w:proofErr w:type="spellStart"/>
            <w:r>
              <w:rPr>
                <w:rFonts w:ascii="Arial" w:hAnsi="Arial" w:cs="Arial"/>
                <w:lang w:val="es-ES_tradnl"/>
              </w:rPr>
              <w:t>need</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create</w:t>
            </w:r>
            <w:proofErr w:type="spellEnd"/>
            <w:r>
              <w:rPr>
                <w:rFonts w:ascii="Arial" w:hAnsi="Arial" w:cs="Arial"/>
                <w:lang w:val="es-ES_tradnl"/>
              </w:rPr>
              <w:t xml:space="preserve"> a </w:t>
            </w:r>
            <w:proofErr w:type="spellStart"/>
            <w:r>
              <w:rPr>
                <w:rFonts w:ascii="Arial" w:hAnsi="Arial" w:cs="Arial"/>
                <w:lang w:val="es-ES_tradnl"/>
              </w:rPr>
              <w:t>imaginary</w:t>
            </w:r>
            <w:proofErr w:type="spellEnd"/>
            <w:r>
              <w:rPr>
                <w:rFonts w:ascii="Arial" w:hAnsi="Arial" w:cs="Arial"/>
                <w:lang w:val="es-ES_tradnl"/>
              </w:rPr>
              <w:t xml:space="preserve"> personal </w:t>
            </w:r>
            <w:proofErr w:type="spellStart"/>
            <w:r>
              <w:rPr>
                <w:rFonts w:ascii="Arial" w:hAnsi="Arial" w:cs="Arial"/>
                <w:lang w:val="es-ES_tradnl"/>
              </w:rPr>
              <w:t>diary</w:t>
            </w:r>
            <w:proofErr w:type="spellEnd"/>
            <w:r>
              <w:rPr>
                <w:rFonts w:ascii="Arial" w:hAnsi="Arial" w:cs="Arial"/>
                <w:lang w:val="es-ES_tradnl"/>
              </w:rPr>
              <w:t xml:space="preserve"> similar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one</w:t>
            </w:r>
            <w:proofErr w:type="spellEnd"/>
            <w:r>
              <w:rPr>
                <w:rFonts w:ascii="Arial" w:hAnsi="Arial" w:cs="Arial"/>
                <w:lang w:val="es-ES_tradnl"/>
              </w:rPr>
              <w:t xml:space="preserve"> </w:t>
            </w:r>
            <w:proofErr w:type="spellStart"/>
            <w:r>
              <w:rPr>
                <w:rFonts w:ascii="Arial" w:hAnsi="Arial" w:cs="Arial"/>
                <w:lang w:val="es-ES_tradnl"/>
              </w:rPr>
              <w:t>we</w:t>
            </w:r>
            <w:proofErr w:type="spellEnd"/>
            <w:r>
              <w:rPr>
                <w:rFonts w:ascii="Arial" w:hAnsi="Arial" w:cs="Arial"/>
                <w:lang w:val="es-ES_tradnl"/>
              </w:rPr>
              <w:t xml:space="preserve"> </w:t>
            </w:r>
            <w:proofErr w:type="spellStart"/>
            <w:r>
              <w:rPr>
                <w:rFonts w:ascii="Arial" w:hAnsi="Arial" w:cs="Arial"/>
                <w:lang w:val="es-ES_tradnl"/>
              </w:rPr>
              <w:t>would</w:t>
            </w:r>
            <w:proofErr w:type="spellEnd"/>
            <w:r>
              <w:rPr>
                <w:rFonts w:ascii="Arial" w:hAnsi="Arial" w:cs="Arial"/>
                <w:lang w:val="es-ES_tradnl"/>
              </w:rPr>
              <w:t xml:space="preserve"> </w:t>
            </w:r>
            <w:proofErr w:type="spellStart"/>
            <w:r>
              <w:rPr>
                <w:rFonts w:ascii="Arial" w:hAnsi="Arial" w:cs="Arial"/>
                <w:lang w:val="es-ES_tradnl"/>
              </w:rPr>
              <w:t>have</w:t>
            </w:r>
            <w:proofErr w:type="spellEnd"/>
            <w:r>
              <w:rPr>
                <w:rFonts w:ascii="Arial" w:hAnsi="Arial" w:cs="Arial"/>
                <w:lang w:val="es-ES_tradnl"/>
              </w:rPr>
              <w:t xml:space="preserve"> done in case </w:t>
            </w:r>
            <w:proofErr w:type="spellStart"/>
            <w:r>
              <w:rPr>
                <w:rFonts w:ascii="Arial" w:hAnsi="Arial" w:cs="Arial"/>
                <w:lang w:val="es-ES_tradnl"/>
              </w:rPr>
              <w:t>we</w:t>
            </w:r>
            <w:proofErr w:type="spellEnd"/>
            <w:r>
              <w:rPr>
                <w:rFonts w:ascii="Arial" w:hAnsi="Arial" w:cs="Arial"/>
                <w:lang w:val="es-ES_tradnl"/>
              </w:rPr>
              <w:t xml:space="preserve"> </w:t>
            </w:r>
            <w:proofErr w:type="spellStart"/>
            <w:r>
              <w:rPr>
                <w:rFonts w:ascii="Arial" w:hAnsi="Arial" w:cs="Arial"/>
                <w:lang w:val="es-ES_tradnl"/>
              </w:rPr>
              <w:t>relly</w:t>
            </w:r>
            <w:proofErr w:type="spellEnd"/>
            <w:r>
              <w:rPr>
                <w:rFonts w:ascii="Arial" w:hAnsi="Arial" w:cs="Arial"/>
                <w:lang w:val="es-ES_tradnl"/>
              </w:rPr>
              <w:t xml:space="preserve"> </w:t>
            </w:r>
            <w:proofErr w:type="spellStart"/>
            <w:r>
              <w:rPr>
                <w:rFonts w:ascii="Arial" w:hAnsi="Arial" w:cs="Arial"/>
                <w:lang w:val="es-ES_tradnl"/>
              </w:rPr>
              <w:t>walked</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path</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means</w:t>
            </w:r>
            <w:proofErr w:type="spellEnd"/>
            <w:r>
              <w:rPr>
                <w:rFonts w:ascii="Arial" w:hAnsi="Arial" w:cs="Arial"/>
                <w:lang w:val="es-ES_tradnl"/>
              </w:rPr>
              <w:t xml:space="preserve"> </w:t>
            </w:r>
            <w:proofErr w:type="spellStart"/>
            <w:r>
              <w:rPr>
                <w:rFonts w:ascii="Arial" w:hAnsi="Arial" w:cs="Arial"/>
                <w:lang w:val="es-ES_tradnl"/>
              </w:rPr>
              <w:t>students</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far</w:t>
            </w:r>
            <w:proofErr w:type="spellEnd"/>
            <w:r>
              <w:rPr>
                <w:rFonts w:ascii="Arial" w:hAnsi="Arial" w:cs="Arial"/>
                <w:lang w:val="es-ES_tradnl"/>
              </w:rPr>
              <w:t xml:space="preserve"> centres </w:t>
            </w:r>
            <w:proofErr w:type="spellStart"/>
            <w:r>
              <w:rPr>
                <w:rFonts w:ascii="Arial" w:hAnsi="Arial" w:cs="Arial"/>
                <w:lang w:val="es-ES_tradnl"/>
              </w:rPr>
              <w:t>have</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cooperate</w:t>
            </w:r>
            <w:proofErr w:type="spellEnd"/>
            <w:r>
              <w:rPr>
                <w:rFonts w:ascii="Arial" w:hAnsi="Arial" w:cs="Arial"/>
                <w:lang w:val="es-ES_tradnl"/>
              </w:rPr>
              <w:t xml:space="preserve"> and </w:t>
            </w:r>
            <w:proofErr w:type="spellStart"/>
            <w:r>
              <w:rPr>
                <w:rFonts w:ascii="Arial" w:hAnsi="Arial" w:cs="Arial"/>
                <w:lang w:val="es-ES_tradnl"/>
              </w:rPr>
              <w:t>need</w:t>
            </w:r>
            <w:proofErr w:type="spellEnd"/>
            <w:r>
              <w:rPr>
                <w:rFonts w:ascii="Arial" w:hAnsi="Arial" w:cs="Arial"/>
                <w:lang w:val="es-ES_tradnl"/>
              </w:rPr>
              <w:t xml:space="preserve"> </w:t>
            </w:r>
            <w:proofErr w:type="spellStart"/>
            <w:r>
              <w:rPr>
                <w:rFonts w:ascii="Arial" w:hAnsi="Arial" w:cs="Arial"/>
                <w:lang w:val="es-ES_tradnl"/>
              </w:rPr>
              <w:t>coordination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students</w:t>
            </w:r>
            <w:proofErr w:type="spellEnd"/>
            <w:r>
              <w:rPr>
                <w:rFonts w:ascii="Arial" w:hAnsi="Arial" w:cs="Arial"/>
                <w:lang w:val="es-ES_tradnl"/>
              </w:rPr>
              <w:t xml:space="preserve"> </w:t>
            </w:r>
            <w:proofErr w:type="spellStart"/>
            <w:r>
              <w:rPr>
                <w:rFonts w:ascii="Arial" w:hAnsi="Arial" w:cs="Arial"/>
                <w:lang w:val="es-ES_tradnl"/>
              </w:rPr>
              <w:t>who</w:t>
            </w:r>
            <w:proofErr w:type="spellEnd"/>
            <w:r>
              <w:rPr>
                <w:rFonts w:ascii="Arial" w:hAnsi="Arial" w:cs="Arial"/>
                <w:lang w:val="es-ES_tradnl"/>
              </w:rPr>
              <w:t xml:space="preserve"> </w:t>
            </w:r>
            <w:proofErr w:type="spellStart"/>
            <w:r>
              <w:rPr>
                <w:rFonts w:ascii="Arial" w:hAnsi="Arial" w:cs="Arial"/>
                <w:lang w:val="es-ES_tradnl"/>
              </w:rPr>
              <w:t>have</w:t>
            </w:r>
            <w:proofErr w:type="spellEnd"/>
            <w:r>
              <w:rPr>
                <w:rFonts w:ascii="Arial" w:hAnsi="Arial" w:cs="Arial"/>
                <w:lang w:val="es-ES_tradnl"/>
              </w:rPr>
              <w:t xml:space="preserve"> </w:t>
            </w:r>
            <w:proofErr w:type="spellStart"/>
            <w:r>
              <w:rPr>
                <w:rFonts w:ascii="Arial" w:hAnsi="Arial" w:cs="Arial"/>
                <w:lang w:val="es-ES_tradnl"/>
              </w:rPr>
              <w:t>already</w:t>
            </w:r>
            <w:proofErr w:type="spellEnd"/>
            <w:r>
              <w:rPr>
                <w:rFonts w:ascii="Arial" w:hAnsi="Arial" w:cs="Arial"/>
                <w:lang w:val="es-ES_tradnl"/>
              </w:rPr>
              <w:t xml:space="preserve"> </w:t>
            </w:r>
            <w:proofErr w:type="spellStart"/>
            <w:r>
              <w:rPr>
                <w:rFonts w:ascii="Arial" w:hAnsi="Arial" w:cs="Arial"/>
                <w:lang w:val="es-ES_tradnl"/>
              </w:rPr>
              <w:t>shared</w:t>
            </w:r>
            <w:proofErr w:type="spellEnd"/>
            <w:r>
              <w:rPr>
                <w:rFonts w:ascii="Arial" w:hAnsi="Arial" w:cs="Arial"/>
                <w:lang w:val="es-ES_tradnl"/>
              </w:rPr>
              <w:t xml:space="preserve"> </w:t>
            </w:r>
            <w:proofErr w:type="spellStart"/>
            <w:r>
              <w:rPr>
                <w:rFonts w:ascii="Arial" w:hAnsi="Arial" w:cs="Arial"/>
                <w:lang w:val="es-ES_tradnl"/>
              </w:rPr>
              <w:t>previous</w:t>
            </w:r>
            <w:proofErr w:type="spellEnd"/>
            <w:r>
              <w:rPr>
                <w:rFonts w:ascii="Arial" w:hAnsi="Arial" w:cs="Arial"/>
                <w:lang w:val="es-ES_tradnl"/>
              </w:rPr>
              <w:t xml:space="preserve"> </w:t>
            </w:r>
            <w:proofErr w:type="spellStart"/>
            <w:r>
              <w:rPr>
                <w:rFonts w:ascii="Arial" w:hAnsi="Arial" w:cs="Arial"/>
                <w:lang w:val="es-ES_tradnl"/>
              </w:rPr>
              <w:t>experiences</w:t>
            </w:r>
            <w:proofErr w:type="spellEnd"/>
            <w:r>
              <w:rPr>
                <w:rFonts w:ascii="Arial" w:hAnsi="Arial" w:cs="Arial"/>
                <w:lang w:val="es-ES_tradnl"/>
              </w:rPr>
              <w:t xml:space="preserve"> </w:t>
            </w:r>
            <w:proofErr w:type="spellStart"/>
            <w:r>
              <w:rPr>
                <w:rFonts w:ascii="Arial" w:hAnsi="Arial" w:cs="Arial"/>
                <w:lang w:val="es-ES_tradnl"/>
              </w:rPr>
              <w:t>on</w:t>
            </w:r>
            <w:proofErr w:type="spellEnd"/>
            <w:r>
              <w:rPr>
                <w:rFonts w:ascii="Arial" w:hAnsi="Arial" w:cs="Arial"/>
                <w:lang w:val="es-ES_tradnl"/>
              </w:rPr>
              <w:t xml:space="preserve"> </w:t>
            </w:r>
            <w:proofErr w:type="spellStart"/>
            <w:r>
              <w:rPr>
                <w:rFonts w:ascii="Arial" w:hAnsi="Arial" w:cs="Arial"/>
                <w:lang w:val="es-ES_tradnl"/>
              </w:rPr>
              <w:t>activities</w:t>
            </w:r>
            <w:proofErr w:type="spellEnd"/>
            <w:r>
              <w:rPr>
                <w:rFonts w:ascii="Arial" w:hAnsi="Arial" w:cs="Arial"/>
                <w:lang w:val="es-ES_tradnl"/>
              </w:rPr>
              <w:t xml:space="preserve"> are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best</w:t>
            </w:r>
            <w:proofErr w:type="spellEnd"/>
            <w:r>
              <w:rPr>
                <w:rFonts w:ascii="Arial" w:hAnsi="Arial" w:cs="Arial"/>
                <w:lang w:val="es-ES_tradnl"/>
              </w:rPr>
              <w:t xml:space="preserve"> </w:t>
            </w:r>
            <w:proofErr w:type="spellStart"/>
            <w:r>
              <w:rPr>
                <w:rFonts w:ascii="Arial" w:hAnsi="Arial" w:cs="Arial"/>
                <w:lang w:val="es-ES_tradnl"/>
              </w:rPr>
              <w:t>candidates</w:t>
            </w:r>
            <w:proofErr w:type="spellEnd"/>
            <w:r>
              <w:rPr>
                <w:rFonts w:ascii="Arial" w:hAnsi="Arial" w:cs="Arial"/>
                <w:lang w:val="es-ES_tradnl"/>
              </w:rPr>
              <w:t xml:space="preserv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particular </w:t>
            </w:r>
            <w:proofErr w:type="spellStart"/>
            <w:r>
              <w:rPr>
                <w:rFonts w:ascii="Arial" w:hAnsi="Arial" w:cs="Arial"/>
                <w:lang w:val="es-ES_tradnl"/>
              </w:rPr>
              <w:t>one</w:t>
            </w:r>
            <w:proofErr w:type="spellEnd"/>
            <w:r>
              <w:rPr>
                <w:rFonts w:ascii="Arial" w:hAnsi="Arial" w:cs="Arial"/>
                <w:lang w:val="es-ES_tradnl"/>
              </w:rPr>
              <w:t xml:space="preserve">, as </w:t>
            </w:r>
            <w:proofErr w:type="spellStart"/>
            <w:r>
              <w:rPr>
                <w:rFonts w:ascii="Arial" w:hAnsi="Arial" w:cs="Arial"/>
                <w:lang w:val="es-ES_tradnl"/>
              </w:rPr>
              <w:t>their</w:t>
            </w:r>
            <w:proofErr w:type="spellEnd"/>
            <w:r>
              <w:rPr>
                <w:rFonts w:ascii="Arial" w:hAnsi="Arial" w:cs="Arial"/>
                <w:lang w:val="es-ES_tradnl"/>
              </w:rPr>
              <w:t xml:space="preserve"> </w:t>
            </w:r>
            <w:proofErr w:type="spellStart"/>
            <w:r>
              <w:rPr>
                <w:rFonts w:ascii="Arial" w:hAnsi="Arial" w:cs="Arial"/>
                <w:lang w:val="es-ES_tradnl"/>
              </w:rPr>
              <w:t>relationship</w:t>
            </w:r>
            <w:proofErr w:type="spellEnd"/>
            <w:r>
              <w:rPr>
                <w:rFonts w:ascii="Arial" w:hAnsi="Arial" w:cs="Arial"/>
                <w:lang w:val="es-ES_tradnl"/>
              </w:rPr>
              <w:t xml:space="preserve"> can be </w:t>
            </w:r>
            <w:proofErr w:type="spellStart"/>
            <w:r>
              <w:rPr>
                <w:rFonts w:ascii="Arial" w:hAnsi="Arial" w:cs="Arial"/>
                <w:lang w:val="es-ES_tradnl"/>
              </w:rPr>
              <w:t>reinforced</w:t>
            </w:r>
            <w:proofErr w:type="spellEnd"/>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a </w:t>
            </w:r>
            <w:proofErr w:type="spellStart"/>
            <w:r>
              <w:rPr>
                <w:rFonts w:ascii="Arial" w:hAnsi="Arial" w:cs="Arial"/>
                <w:lang w:val="es-ES_tradnl"/>
              </w:rPr>
              <w:t>really</w:t>
            </w:r>
            <w:proofErr w:type="spellEnd"/>
            <w:r>
              <w:rPr>
                <w:rFonts w:ascii="Arial" w:hAnsi="Arial" w:cs="Arial"/>
                <w:lang w:val="es-ES_tradnl"/>
              </w:rPr>
              <w:t xml:space="preserve"> </w:t>
            </w:r>
            <w:proofErr w:type="spellStart"/>
            <w:r>
              <w:rPr>
                <w:rFonts w:ascii="Arial" w:hAnsi="Arial" w:cs="Arial"/>
                <w:lang w:val="es-ES_tradnl"/>
              </w:rPr>
              <w:t>interconnected</w:t>
            </w:r>
            <w:proofErr w:type="spellEnd"/>
            <w:r>
              <w:rPr>
                <w:rFonts w:ascii="Arial" w:hAnsi="Arial" w:cs="Arial"/>
                <w:lang w:val="es-ES_tradnl"/>
              </w:rPr>
              <w:t xml:space="preserve"> </w:t>
            </w:r>
            <w:proofErr w:type="spellStart"/>
            <w:r>
              <w:rPr>
                <w:rFonts w:ascii="Arial" w:hAnsi="Arial" w:cs="Arial"/>
                <w:lang w:val="es-ES_tradnl"/>
              </w:rPr>
              <w:t>common</w:t>
            </w:r>
            <w:proofErr w:type="spellEnd"/>
            <w:r>
              <w:rPr>
                <w:rFonts w:ascii="Arial" w:hAnsi="Arial" w:cs="Arial"/>
                <w:lang w:val="es-ES_tradnl"/>
              </w:rPr>
              <w:t xml:space="preserve"> Project, </w:t>
            </w:r>
            <w:proofErr w:type="spellStart"/>
            <w:r>
              <w:rPr>
                <w:rFonts w:ascii="Arial" w:hAnsi="Arial" w:cs="Arial"/>
                <w:lang w:val="es-ES_tradnl"/>
              </w:rPr>
              <w:t>day</w:t>
            </w:r>
            <w:proofErr w:type="spellEnd"/>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w:t>
            </w:r>
            <w:proofErr w:type="spellStart"/>
            <w:r>
              <w:rPr>
                <w:rFonts w:ascii="Arial" w:hAnsi="Arial" w:cs="Arial"/>
                <w:lang w:val="es-ES_tradnl"/>
              </w:rPr>
              <w:t>day</w:t>
            </w:r>
            <w:proofErr w:type="spellEnd"/>
            <w:r>
              <w:rPr>
                <w:rFonts w:ascii="Arial" w:hAnsi="Arial" w:cs="Arial"/>
                <w:lang w:val="es-ES_tradnl"/>
              </w:rPr>
              <w:t xml:space="preserve">, </w:t>
            </w:r>
            <w:proofErr w:type="spellStart"/>
            <w:r>
              <w:rPr>
                <w:rFonts w:ascii="Arial" w:hAnsi="Arial" w:cs="Arial"/>
                <w:lang w:val="es-ES_tradnl"/>
              </w:rPr>
              <w:t>following</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satages</w:t>
            </w:r>
            <w:proofErr w:type="spellEnd"/>
            <w:r>
              <w:rPr>
                <w:rFonts w:ascii="Arial" w:hAnsi="Arial" w:cs="Arial"/>
                <w:lang w:val="es-ES_tradnl"/>
              </w:rPr>
              <w:t xml:space="preserve"> and </w:t>
            </w:r>
            <w:proofErr w:type="spellStart"/>
            <w:r>
              <w:rPr>
                <w:rFonts w:ascii="Arial" w:hAnsi="Arial" w:cs="Arial"/>
                <w:lang w:val="es-ES_tradnl"/>
              </w:rPr>
              <w:t>timming</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real </w:t>
            </w:r>
            <w:proofErr w:type="spellStart"/>
            <w:r>
              <w:rPr>
                <w:rFonts w:ascii="Arial" w:hAnsi="Arial" w:cs="Arial"/>
                <w:lang w:val="es-ES_tradnl"/>
              </w:rPr>
              <w:t>route</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Having</w:t>
            </w:r>
            <w:proofErr w:type="spellEnd"/>
            <w:r>
              <w:rPr>
                <w:rFonts w:ascii="Arial" w:hAnsi="Arial" w:cs="Arial"/>
                <w:lang w:val="es-ES_tradnl"/>
              </w:rPr>
              <w:t xml:space="preserve"> in </w:t>
            </w:r>
            <w:proofErr w:type="spellStart"/>
            <w:r>
              <w:rPr>
                <w:rFonts w:ascii="Arial" w:hAnsi="Arial" w:cs="Arial"/>
                <w:lang w:val="es-ES_tradnl"/>
              </w:rPr>
              <w:t>mind</w:t>
            </w:r>
            <w:proofErr w:type="spellEnd"/>
            <w:r>
              <w:rPr>
                <w:rFonts w:ascii="Arial" w:hAnsi="Arial" w:cs="Arial"/>
                <w:lang w:val="es-ES_tradnl"/>
              </w:rPr>
              <w:t xml:space="preserve"> </w:t>
            </w:r>
            <w:proofErr w:type="spellStart"/>
            <w:r>
              <w:rPr>
                <w:rFonts w:ascii="Arial" w:hAnsi="Arial" w:cs="Arial"/>
                <w:lang w:val="es-ES_tradnl"/>
              </w:rPr>
              <w:t>that</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coordination</w:t>
            </w:r>
            <w:proofErr w:type="spellEnd"/>
            <w:r>
              <w:rPr>
                <w:rFonts w:ascii="Arial" w:hAnsi="Arial" w:cs="Arial"/>
                <w:lang w:val="es-ES_tradnl"/>
              </w:rPr>
              <w:t xml:space="preserve"> and </w:t>
            </w:r>
            <w:proofErr w:type="spellStart"/>
            <w:r>
              <w:rPr>
                <w:rFonts w:ascii="Arial" w:hAnsi="Arial" w:cs="Arial"/>
                <w:lang w:val="es-ES_tradnl"/>
              </w:rPr>
              <w:t>interaction</w:t>
            </w:r>
            <w:proofErr w:type="spellEnd"/>
            <w:r>
              <w:rPr>
                <w:rFonts w:ascii="Arial" w:hAnsi="Arial" w:cs="Arial"/>
                <w:lang w:val="es-ES_tradnl"/>
              </w:rPr>
              <w:t xml:space="preserve"> of </w:t>
            </w:r>
            <w:proofErr w:type="spellStart"/>
            <w:r>
              <w:rPr>
                <w:rFonts w:ascii="Arial" w:hAnsi="Arial" w:cs="Arial"/>
                <w:lang w:val="es-ES_tradnl"/>
              </w:rPr>
              <w:t>groups</w:t>
            </w:r>
            <w:proofErr w:type="spellEnd"/>
            <w:r>
              <w:rPr>
                <w:rFonts w:ascii="Arial" w:hAnsi="Arial" w:cs="Arial"/>
                <w:lang w:val="es-ES_tradnl"/>
              </w:rPr>
              <w:t xml:space="preserve"> in </w:t>
            </w:r>
            <w:proofErr w:type="spellStart"/>
            <w:r>
              <w:rPr>
                <w:rFonts w:ascii="Arial" w:hAnsi="Arial" w:cs="Arial"/>
                <w:lang w:val="es-ES_tradnl"/>
              </w:rPr>
              <w:t>different</w:t>
            </w:r>
            <w:proofErr w:type="spellEnd"/>
            <w:r>
              <w:rPr>
                <w:rFonts w:ascii="Arial" w:hAnsi="Arial" w:cs="Arial"/>
                <w:lang w:val="es-ES_tradnl"/>
              </w:rPr>
              <w:t xml:space="preserve"> </w:t>
            </w:r>
            <w:proofErr w:type="spellStart"/>
            <w:r>
              <w:rPr>
                <w:rFonts w:ascii="Arial" w:hAnsi="Arial" w:cs="Arial"/>
                <w:lang w:val="es-ES_tradnl"/>
              </w:rPr>
              <w:t>countries</w:t>
            </w:r>
            <w:proofErr w:type="spellEnd"/>
            <w:r>
              <w:rPr>
                <w:rFonts w:ascii="Arial" w:hAnsi="Arial" w:cs="Arial"/>
                <w:lang w:val="es-ES_tradnl"/>
              </w:rPr>
              <w:t xml:space="preserve">, </w:t>
            </w:r>
            <w:proofErr w:type="spellStart"/>
            <w:r>
              <w:rPr>
                <w:rFonts w:ascii="Arial" w:hAnsi="Arial" w:cs="Arial"/>
                <w:lang w:val="es-ES_tradnl"/>
              </w:rPr>
              <w:t>with</w:t>
            </w:r>
            <w:proofErr w:type="spellEnd"/>
            <w:r>
              <w:rPr>
                <w:rFonts w:ascii="Arial" w:hAnsi="Arial" w:cs="Arial"/>
                <w:lang w:val="es-ES_tradnl"/>
              </w:rPr>
              <w:t xml:space="preserve"> </w:t>
            </w:r>
            <w:proofErr w:type="spellStart"/>
            <w:r>
              <w:rPr>
                <w:rFonts w:ascii="Arial" w:hAnsi="Arial" w:cs="Arial"/>
                <w:lang w:val="es-ES_tradnl"/>
              </w:rPr>
              <w:t>several</w:t>
            </w:r>
            <w:proofErr w:type="spellEnd"/>
            <w:r>
              <w:rPr>
                <w:rFonts w:ascii="Arial" w:hAnsi="Arial" w:cs="Arial"/>
                <w:lang w:val="es-ES_tradnl"/>
              </w:rPr>
              <w:t xml:space="preserve"> </w:t>
            </w:r>
            <w:proofErr w:type="spellStart"/>
            <w:r>
              <w:rPr>
                <w:rFonts w:ascii="Arial" w:hAnsi="Arial" w:cs="Arial"/>
                <w:lang w:val="es-ES_tradnl"/>
              </w:rPr>
              <w:t>school</w:t>
            </w:r>
            <w:proofErr w:type="spellEnd"/>
            <w:r>
              <w:rPr>
                <w:rFonts w:ascii="Arial" w:hAnsi="Arial" w:cs="Arial"/>
                <w:lang w:val="es-ES_tradnl"/>
              </w:rPr>
              <w:t xml:space="preserve"> </w:t>
            </w:r>
            <w:proofErr w:type="spellStart"/>
            <w:r>
              <w:rPr>
                <w:rFonts w:ascii="Arial" w:hAnsi="Arial" w:cs="Arial"/>
                <w:lang w:val="es-ES_tradnl"/>
              </w:rPr>
              <w:t>periods</w:t>
            </w:r>
            <w:proofErr w:type="spellEnd"/>
            <w:r>
              <w:rPr>
                <w:rFonts w:ascii="Arial" w:hAnsi="Arial" w:cs="Arial"/>
                <w:lang w:val="es-ES_tradnl"/>
              </w:rPr>
              <w:t xml:space="preserve"> and </w:t>
            </w:r>
            <w:proofErr w:type="spellStart"/>
            <w:r>
              <w:rPr>
                <w:rFonts w:ascii="Arial" w:hAnsi="Arial" w:cs="Arial"/>
                <w:lang w:val="es-ES_tradnl"/>
              </w:rPr>
              <w:t>diferenced</w:t>
            </w:r>
            <w:proofErr w:type="spellEnd"/>
            <w:r>
              <w:rPr>
                <w:rFonts w:ascii="Arial" w:hAnsi="Arial" w:cs="Arial"/>
                <w:lang w:val="es-ES_tradnl"/>
              </w:rPr>
              <w:t xml:space="preserve"> </w:t>
            </w:r>
            <w:proofErr w:type="spellStart"/>
            <w:r>
              <w:rPr>
                <w:rFonts w:ascii="Arial" w:hAnsi="Arial" w:cs="Arial"/>
                <w:lang w:val="es-ES_tradnl"/>
              </w:rPr>
              <w:t>work</w:t>
            </w:r>
            <w:proofErr w:type="spellEnd"/>
            <w:r>
              <w:rPr>
                <w:rFonts w:ascii="Arial" w:hAnsi="Arial" w:cs="Arial"/>
                <w:lang w:val="es-ES_tradnl"/>
              </w:rPr>
              <w:t xml:space="preserve"> </w:t>
            </w:r>
            <w:proofErr w:type="spellStart"/>
            <w:r>
              <w:rPr>
                <w:rFonts w:ascii="Arial" w:hAnsi="Arial" w:cs="Arial"/>
                <w:lang w:val="es-ES_tradnl"/>
              </w:rPr>
              <w:t>rates</w:t>
            </w:r>
            <w:proofErr w:type="spellEnd"/>
            <w:r>
              <w:rPr>
                <w:rFonts w:ascii="Arial" w:hAnsi="Arial" w:cs="Arial"/>
                <w:lang w:val="es-ES_tradnl"/>
              </w:rPr>
              <w:t xml:space="preserve"> can be </w:t>
            </w:r>
            <w:proofErr w:type="spellStart"/>
            <w:r>
              <w:rPr>
                <w:rFonts w:ascii="Arial" w:hAnsi="Arial" w:cs="Arial"/>
                <w:lang w:val="es-ES_tradnl"/>
              </w:rPr>
              <w:t>hard</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achieve</w:t>
            </w:r>
            <w:proofErr w:type="spellEnd"/>
            <w:r>
              <w:rPr>
                <w:rFonts w:ascii="Arial" w:hAnsi="Arial" w:cs="Arial"/>
                <w:lang w:val="es-ES_tradnl"/>
              </w:rPr>
              <w:t xml:space="preserve">, </w:t>
            </w:r>
            <w:proofErr w:type="spellStart"/>
            <w:r>
              <w:rPr>
                <w:rFonts w:ascii="Arial" w:hAnsi="Arial" w:cs="Arial"/>
                <w:lang w:val="es-ES_tradnl"/>
              </w:rPr>
              <w:t>different</w:t>
            </w:r>
            <w:proofErr w:type="spellEnd"/>
            <w:r>
              <w:rPr>
                <w:rFonts w:ascii="Arial" w:hAnsi="Arial" w:cs="Arial"/>
                <w:lang w:val="es-ES_tradnl"/>
              </w:rPr>
              <w:t xml:space="preserve"> “</w:t>
            </w:r>
            <w:proofErr w:type="spellStart"/>
            <w:r>
              <w:rPr>
                <w:rFonts w:ascii="Arial" w:hAnsi="Arial" w:cs="Arial"/>
                <w:lang w:val="es-ES_tradnl"/>
              </w:rPr>
              <w:t>Route</w:t>
            </w:r>
            <w:proofErr w:type="spellEnd"/>
            <w:r>
              <w:rPr>
                <w:rFonts w:ascii="Arial" w:hAnsi="Arial" w:cs="Arial"/>
                <w:lang w:val="es-ES_tradnl"/>
              </w:rPr>
              <w:t xml:space="preserve"> </w:t>
            </w:r>
            <w:proofErr w:type="spellStart"/>
            <w:r>
              <w:rPr>
                <w:rFonts w:ascii="Arial" w:hAnsi="Arial" w:cs="Arial"/>
                <w:lang w:val="es-ES_tradnl"/>
              </w:rPr>
              <w:t>Diaries</w:t>
            </w:r>
            <w:proofErr w:type="spellEnd"/>
            <w:r>
              <w:rPr>
                <w:rFonts w:ascii="Arial" w:hAnsi="Arial" w:cs="Arial"/>
                <w:lang w:val="es-ES_tradnl"/>
              </w:rPr>
              <w:t xml:space="preserve">” </w:t>
            </w:r>
            <w:proofErr w:type="spellStart"/>
            <w:r>
              <w:rPr>
                <w:rFonts w:ascii="Arial" w:hAnsi="Arial" w:cs="Arial"/>
                <w:lang w:val="es-ES_tradnl"/>
              </w:rPr>
              <w:t>could</w:t>
            </w:r>
            <w:proofErr w:type="spellEnd"/>
            <w:r>
              <w:rPr>
                <w:rFonts w:ascii="Arial" w:hAnsi="Arial" w:cs="Arial"/>
                <w:lang w:val="es-ES_tradnl"/>
              </w:rPr>
              <w:t xml:space="preserve"> be </w:t>
            </w:r>
            <w:proofErr w:type="spellStart"/>
            <w:r>
              <w:rPr>
                <w:rFonts w:ascii="Arial" w:hAnsi="Arial" w:cs="Arial"/>
                <w:lang w:val="es-ES_tradnl"/>
              </w:rPr>
              <w:t>created</w:t>
            </w:r>
            <w:proofErr w:type="spellEnd"/>
            <w:r>
              <w:rPr>
                <w:rFonts w:ascii="Arial" w:hAnsi="Arial" w:cs="Arial"/>
                <w:lang w:val="es-ES_tradnl"/>
              </w:rPr>
              <w:t xml:space="preserve">, </w:t>
            </w:r>
            <w:proofErr w:type="spellStart"/>
            <w:r>
              <w:rPr>
                <w:rFonts w:ascii="Arial" w:hAnsi="Arial" w:cs="Arial"/>
                <w:lang w:val="es-ES_tradnl"/>
              </w:rPr>
              <w:t>either</w:t>
            </w:r>
            <w:proofErr w:type="spellEnd"/>
            <w:r>
              <w:rPr>
                <w:rFonts w:ascii="Arial" w:hAnsi="Arial" w:cs="Arial"/>
                <w:lang w:val="es-ES_tradnl"/>
              </w:rPr>
              <w:t xml:space="preserve"> </w:t>
            </w:r>
            <w:proofErr w:type="spellStart"/>
            <w:r>
              <w:rPr>
                <w:rFonts w:ascii="Arial" w:hAnsi="Arial" w:cs="Arial"/>
                <w:lang w:val="es-ES_tradnl"/>
              </w:rPr>
              <w:t>individually</w:t>
            </w:r>
            <w:proofErr w:type="spellEnd"/>
            <w:r>
              <w:rPr>
                <w:rFonts w:ascii="Arial" w:hAnsi="Arial" w:cs="Arial"/>
                <w:lang w:val="es-ES_tradnl"/>
              </w:rPr>
              <w:t xml:space="preserve"> </w:t>
            </w:r>
            <w:proofErr w:type="spellStart"/>
            <w:r>
              <w:rPr>
                <w:rFonts w:ascii="Arial" w:hAnsi="Arial" w:cs="Arial"/>
                <w:lang w:val="es-ES_tradnl"/>
              </w:rPr>
              <w:t>or</w:t>
            </w:r>
            <w:proofErr w:type="spellEnd"/>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w:t>
            </w:r>
            <w:proofErr w:type="spellStart"/>
            <w:r>
              <w:rPr>
                <w:rFonts w:ascii="Arial" w:hAnsi="Arial" w:cs="Arial"/>
                <w:lang w:val="es-ES_tradnl"/>
              </w:rPr>
              <w:t>groups</w:t>
            </w:r>
            <w:proofErr w:type="spellEnd"/>
            <w:r>
              <w:rPr>
                <w:rFonts w:ascii="Arial" w:hAnsi="Arial" w:cs="Arial"/>
                <w:lang w:val="es-ES_tradnl"/>
              </w:rPr>
              <w:t xml:space="preserve"> </w:t>
            </w:r>
            <w:proofErr w:type="spellStart"/>
            <w:r>
              <w:rPr>
                <w:rFonts w:ascii="Arial" w:hAnsi="Arial" w:cs="Arial"/>
                <w:lang w:val="es-ES_tradnl"/>
              </w:rPr>
              <w:t>who</w:t>
            </w:r>
            <w:proofErr w:type="spellEnd"/>
            <w:r>
              <w:rPr>
                <w:rFonts w:ascii="Arial" w:hAnsi="Arial" w:cs="Arial"/>
                <w:lang w:val="es-ES_tradnl"/>
              </w:rPr>
              <w:t xml:space="preserve"> </w:t>
            </w:r>
            <w:proofErr w:type="spellStart"/>
            <w:r>
              <w:rPr>
                <w:rFonts w:ascii="Arial" w:hAnsi="Arial" w:cs="Arial"/>
                <w:lang w:val="es-ES_tradnl"/>
              </w:rPr>
              <w:t>travel</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different</w:t>
            </w:r>
            <w:proofErr w:type="spellEnd"/>
            <w:r>
              <w:rPr>
                <w:rFonts w:ascii="Arial" w:hAnsi="Arial" w:cs="Arial"/>
                <w:lang w:val="es-ES_tradnl"/>
              </w:rPr>
              <w:t xml:space="preserve"> centres. </w:t>
            </w:r>
            <w:proofErr w:type="spellStart"/>
            <w:r>
              <w:rPr>
                <w:rFonts w:ascii="Arial" w:hAnsi="Arial" w:cs="Arial"/>
                <w:lang w:val="es-ES_tradnl"/>
              </w:rPr>
              <w:t>Pooling</w:t>
            </w:r>
            <w:proofErr w:type="spellEnd"/>
            <w:r>
              <w:rPr>
                <w:rFonts w:ascii="Arial" w:hAnsi="Arial" w:cs="Arial"/>
                <w:lang w:val="es-ES_tradnl"/>
              </w:rPr>
              <w:t xml:space="preserve"> </w:t>
            </w:r>
            <w:proofErr w:type="spellStart"/>
            <w:r>
              <w:rPr>
                <w:rFonts w:ascii="Arial" w:hAnsi="Arial" w:cs="Arial"/>
                <w:lang w:val="es-ES_tradnl"/>
              </w:rPr>
              <w:t>these</w:t>
            </w:r>
            <w:proofErr w:type="spellEnd"/>
            <w:r>
              <w:rPr>
                <w:rFonts w:ascii="Arial" w:hAnsi="Arial" w:cs="Arial"/>
                <w:lang w:val="es-ES_tradnl"/>
              </w:rPr>
              <w:t xml:space="preserve"> </w:t>
            </w:r>
            <w:proofErr w:type="spellStart"/>
            <w:r>
              <w:rPr>
                <w:rFonts w:ascii="Arial" w:hAnsi="Arial" w:cs="Arial"/>
                <w:lang w:val="es-ES_tradnl"/>
              </w:rPr>
              <w:t>diaries</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main</w:t>
            </w:r>
            <w:proofErr w:type="spellEnd"/>
            <w:r>
              <w:rPr>
                <w:rFonts w:ascii="Arial" w:hAnsi="Arial" w:cs="Arial"/>
                <w:lang w:val="es-ES_tradnl"/>
              </w:rPr>
              <w:t xml:space="preserve"> </w:t>
            </w:r>
            <w:proofErr w:type="spellStart"/>
            <w:r>
              <w:rPr>
                <w:rFonts w:ascii="Arial" w:hAnsi="Arial" w:cs="Arial"/>
                <w:lang w:val="es-ES_tradnl"/>
              </w:rPr>
              <w:t>aim</w:t>
            </w:r>
            <w:proofErr w:type="spellEnd"/>
            <w:r>
              <w:rPr>
                <w:rFonts w:ascii="Arial" w:hAnsi="Arial" w:cs="Arial"/>
                <w:lang w:val="es-ES_tradnl"/>
              </w:rPr>
              <w:t xml:space="preserve"> of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second</w:t>
            </w:r>
            <w:proofErr w:type="spellEnd"/>
            <w:r>
              <w:rPr>
                <w:rFonts w:ascii="Arial" w:hAnsi="Arial" w:cs="Arial"/>
                <w:lang w:val="es-ES_tradnl"/>
              </w:rPr>
              <w:t xml:space="preserve"> </w:t>
            </w:r>
            <w:proofErr w:type="spellStart"/>
            <w:r>
              <w:rPr>
                <w:rFonts w:ascii="Arial" w:hAnsi="Arial" w:cs="Arial"/>
                <w:lang w:val="es-ES_tradnl"/>
              </w:rPr>
              <w:t>part</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heading</w:t>
            </w:r>
            <w:proofErr w:type="spellEnd"/>
            <w:r>
              <w:rPr>
                <w:rFonts w:ascii="Arial" w:hAnsi="Arial" w:cs="Arial"/>
                <w:lang w:val="es-ES_tradnl"/>
              </w:rPr>
              <w:t>,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game</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Goose</w:t>
            </w:r>
            <w:proofErr w:type="spellEnd"/>
            <w:r>
              <w:rPr>
                <w:rFonts w:ascii="Arial" w:hAnsi="Arial" w:cs="Arial"/>
                <w:lang w:val="es-ES_tradnl"/>
              </w:rPr>
              <w:t xml:space="preserve">”, </w:t>
            </w:r>
            <w:proofErr w:type="spellStart"/>
            <w:r>
              <w:rPr>
                <w:rFonts w:ascii="Arial" w:hAnsi="Arial" w:cs="Arial"/>
                <w:lang w:val="es-ES_tradnl"/>
              </w:rPr>
              <w:t>gives</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option</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add</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previous</w:t>
            </w:r>
            <w:proofErr w:type="spellEnd"/>
            <w:r>
              <w:rPr>
                <w:rFonts w:ascii="Arial" w:hAnsi="Arial" w:cs="Arial"/>
                <w:lang w:val="es-ES_tradnl"/>
              </w:rPr>
              <w:t xml:space="preserve"> Project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board</w:t>
            </w:r>
            <w:proofErr w:type="spellEnd"/>
            <w:r>
              <w:rPr>
                <w:rFonts w:ascii="Arial" w:hAnsi="Arial" w:cs="Arial"/>
                <w:lang w:val="es-ES_tradnl"/>
              </w:rPr>
              <w:t xml:space="preserve"> </w:t>
            </w:r>
            <w:proofErr w:type="spellStart"/>
            <w:r>
              <w:rPr>
                <w:rFonts w:ascii="Arial" w:hAnsi="Arial" w:cs="Arial"/>
                <w:lang w:val="es-ES_tradnl"/>
              </w:rPr>
              <w:t>game</w:t>
            </w:r>
            <w:proofErr w:type="spellEnd"/>
            <w:r>
              <w:rPr>
                <w:rFonts w:ascii="Arial" w:hAnsi="Arial" w:cs="Arial"/>
                <w:lang w:val="es-ES_tradnl"/>
              </w:rPr>
              <w:t xml:space="preserve"> </w:t>
            </w:r>
            <w:proofErr w:type="spellStart"/>
            <w:r>
              <w:rPr>
                <w:rFonts w:ascii="Arial" w:hAnsi="Arial" w:cs="Arial"/>
                <w:lang w:val="es-ES_tradnl"/>
              </w:rPr>
              <w:t>who</w:t>
            </w:r>
            <w:proofErr w:type="spellEnd"/>
            <w:r>
              <w:rPr>
                <w:rFonts w:ascii="Arial" w:hAnsi="Arial" w:cs="Arial"/>
                <w:lang w:val="es-ES_tradnl"/>
              </w:rPr>
              <w:t xml:space="preserve"> </w:t>
            </w:r>
            <w:proofErr w:type="spellStart"/>
            <w:r>
              <w:rPr>
                <w:rFonts w:ascii="Arial" w:hAnsi="Arial" w:cs="Arial"/>
                <w:lang w:val="es-ES_tradnl"/>
              </w:rPr>
              <w:t>follows</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French </w:t>
            </w:r>
            <w:proofErr w:type="spellStart"/>
            <w:r>
              <w:rPr>
                <w:rFonts w:ascii="Arial" w:hAnsi="Arial" w:cs="Arial"/>
                <w:lang w:val="es-ES_tradnl"/>
              </w:rPr>
              <w:t>Jacobean</w:t>
            </w:r>
            <w:proofErr w:type="spellEnd"/>
            <w:r>
              <w:rPr>
                <w:rFonts w:ascii="Arial" w:hAnsi="Arial" w:cs="Arial"/>
                <w:lang w:val="es-ES_tradnl"/>
              </w:rPr>
              <w:t xml:space="preserve"> </w:t>
            </w:r>
            <w:proofErr w:type="spellStart"/>
            <w:r>
              <w:rPr>
                <w:rFonts w:ascii="Arial" w:hAnsi="Arial" w:cs="Arial"/>
                <w:lang w:val="es-ES_tradnl"/>
              </w:rPr>
              <w:t>Route</w:t>
            </w:r>
            <w:proofErr w:type="spellEnd"/>
            <w:r>
              <w:rPr>
                <w:rFonts w:ascii="Arial" w:hAnsi="Arial" w:cs="Arial"/>
                <w:lang w:val="es-ES_tradnl"/>
              </w:rPr>
              <w:t xml:space="preserve"> </w:t>
            </w:r>
            <w:proofErr w:type="spellStart"/>
            <w:r>
              <w:rPr>
                <w:rFonts w:ascii="Arial" w:hAnsi="Arial" w:cs="Arial"/>
                <w:lang w:val="es-ES_tradnl"/>
              </w:rPr>
              <w:t>day´s</w:t>
            </w:r>
            <w:proofErr w:type="spellEnd"/>
            <w:r>
              <w:rPr>
                <w:rFonts w:ascii="Arial" w:hAnsi="Arial" w:cs="Arial"/>
                <w:lang w:val="es-ES_tradnl"/>
              </w:rPr>
              <w:t xml:space="preserve"> </w:t>
            </w:r>
            <w:proofErr w:type="spellStart"/>
            <w:r>
              <w:rPr>
                <w:rFonts w:ascii="Arial" w:hAnsi="Arial" w:cs="Arial"/>
                <w:lang w:val="es-ES_tradnl"/>
              </w:rPr>
              <w:t>journey</w:t>
            </w:r>
            <w:proofErr w:type="spellEnd"/>
            <w:r>
              <w:rPr>
                <w:rFonts w:ascii="Arial" w:hAnsi="Arial" w:cs="Arial"/>
                <w:lang w:val="es-ES_tradnl"/>
              </w:rPr>
              <w:t xml:space="preserve">, </w:t>
            </w:r>
            <w:proofErr w:type="spellStart"/>
            <w:r>
              <w:rPr>
                <w:rFonts w:ascii="Arial" w:hAnsi="Arial" w:cs="Arial"/>
                <w:lang w:val="es-ES_tradnl"/>
              </w:rPr>
              <w:t>where</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starting</w:t>
            </w:r>
            <w:proofErr w:type="spellEnd"/>
            <w:r>
              <w:rPr>
                <w:rFonts w:ascii="Arial" w:hAnsi="Arial" w:cs="Arial"/>
                <w:lang w:val="es-ES_tradnl"/>
              </w:rPr>
              <w:t xml:space="preserve"> </w:t>
            </w:r>
            <w:proofErr w:type="spellStart"/>
            <w:r>
              <w:rPr>
                <w:rFonts w:ascii="Arial" w:hAnsi="Arial" w:cs="Arial"/>
                <w:lang w:val="es-ES_tradnl"/>
              </w:rPr>
              <w:t>square</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Roncesvalles </w:t>
            </w:r>
            <w:proofErr w:type="spellStart"/>
            <w:r>
              <w:rPr>
                <w:rFonts w:ascii="Arial" w:hAnsi="Arial" w:cs="Arial"/>
                <w:lang w:val="es-ES_tradnl"/>
              </w:rPr>
              <w:t>an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finish</w:t>
            </w:r>
            <w:proofErr w:type="spellEnd"/>
            <w:r>
              <w:rPr>
                <w:rFonts w:ascii="Arial" w:hAnsi="Arial" w:cs="Arial"/>
                <w:lang w:val="es-ES_tradnl"/>
              </w:rPr>
              <w:t xml:space="preserve"> </w:t>
            </w:r>
            <w:proofErr w:type="spellStart"/>
            <w:r>
              <w:rPr>
                <w:rFonts w:ascii="Arial" w:hAnsi="Arial" w:cs="Arial"/>
                <w:lang w:val="es-ES_tradnl"/>
              </w:rPr>
              <w:t>square</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Santiago´s</w:t>
            </w:r>
            <w:proofErr w:type="spellEnd"/>
            <w:r>
              <w:rPr>
                <w:rFonts w:ascii="Arial" w:hAnsi="Arial" w:cs="Arial"/>
                <w:lang w:val="es-ES_tradnl"/>
              </w:rPr>
              <w:t xml:space="preserve"> </w:t>
            </w:r>
            <w:proofErr w:type="spellStart"/>
            <w:r>
              <w:rPr>
                <w:rFonts w:ascii="Arial" w:hAnsi="Arial" w:cs="Arial"/>
                <w:lang w:val="es-ES_tradnl"/>
              </w:rPr>
              <w:t>Cathedral</w:t>
            </w:r>
            <w:proofErr w:type="spellEnd"/>
            <w:r>
              <w:rPr>
                <w:rFonts w:ascii="Arial" w:hAnsi="Arial" w:cs="Arial"/>
                <w:lang w:val="es-ES_tradnl"/>
              </w:rPr>
              <w:t xml:space="preserve"> </w:t>
            </w:r>
            <w:proofErr w:type="spellStart"/>
            <w:r>
              <w:rPr>
                <w:rFonts w:ascii="Arial" w:hAnsi="Arial" w:cs="Arial"/>
                <w:lang w:val="es-ES_tradnl"/>
              </w:rPr>
              <w:t>itself</w:t>
            </w:r>
            <w:proofErr w:type="spellEnd"/>
            <w:r>
              <w:rPr>
                <w:rFonts w:ascii="Arial" w:hAnsi="Arial" w:cs="Arial"/>
                <w:lang w:val="es-ES_tradnl"/>
              </w:rPr>
              <w:t>.</w:t>
            </w:r>
          </w:p>
          <w:p w:rsidR="001A6587" w:rsidRDefault="001A6587" w:rsidP="001A6587">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option</w:t>
            </w:r>
            <w:proofErr w:type="spellEnd"/>
            <w:r>
              <w:rPr>
                <w:rFonts w:ascii="Arial" w:hAnsi="Arial" w:cs="Arial"/>
                <w:lang w:val="es-ES_tradnl"/>
              </w:rPr>
              <w:t xml:space="preserve"> </w:t>
            </w:r>
            <w:proofErr w:type="spellStart"/>
            <w:r>
              <w:rPr>
                <w:rFonts w:ascii="Arial" w:hAnsi="Arial" w:cs="Arial"/>
                <w:lang w:val="es-ES_tradnl"/>
              </w:rPr>
              <w:t>lets</w:t>
            </w:r>
            <w:proofErr w:type="spellEnd"/>
            <w:r>
              <w:rPr>
                <w:rFonts w:ascii="Arial" w:hAnsi="Arial" w:cs="Arial"/>
                <w:lang w:val="es-ES_tradnl"/>
              </w:rPr>
              <w:t xml:space="preserve"> </w:t>
            </w:r>
            <w:proofErr w:type="spellStart"/>
            <w:r>
              <w:rPr>
                <w:rFonts w:ascii="Arial" w:hAnsi="Arial" w:cs="Arial"/>
                <w:lang w:val="es-ES_tradnl"/>
              </w:rPr>
              <w:t>us</w:t>
            </w:r>
            <w:proofErr w:type="spellEnd"/>
            <w:r>
              <w:rPr>
                <w:rFonts w:ascii="Arial" w:hAnsi="Arial" w:cs="Arial"/>
                <w:lang w:val="es-ES_tradnl"/>
              </w:rPr>
              <w:t xml:space="preserve"> </w:t>
            </w:r>
            <w:proofErr w:type="spellStart"/>
            <w:r>
              <w:rPr>
                <w:rFonts w:ascii="Arial" w:hAnsi="Arial" w:cs="Arial"/>
                <w:lang w:val="es-ES_tradnl"/>
              </w:rPr>
              <w:t>approach</w:t>
            </w:r>
            <w:proofErr w:type="spellEnd"/>
            <w:r>
              <w:rPr>
                <w:rFonts w:ascii="Arial" w:hAnsi="Arial" w:cs="Arial"/>
                <w:lang w:val="es-ES_tradnl"/>
              </w:rPr>
              <w:t xml:space="preserve"> </w:t>
            </w:r>
            <w:proofErr w:type="spellStart"/>
            <w:r>
              <w:rPr>
                <w:rFonts w:ascii="Arial" w:hAnsi="Arial" w:cs="Arial"/>
                <w:lang w:val="es-ES_tradnl"/>
              </w:rPr>
              <w:t>traditional</w:t>
            </w:r>
            <w:proofErr w:type="spellEnd"/>
            <w:r>
              <w:rPr>
                <w:rFonts w:ascii="Arial" w:hAnsi="Arial" w:cs="Arial"/>
                <w:lang w:val="es-ES_tradnl"/>
              </w:rPr>
              <w:t xml:space="preserve"> </w:t>
            </w:r>
            <w:proofErr w:type="spellStart"/>
            <w:r>
              <w:rPr>
                <w:rFonts w:ascii="Arial" w:hAnsi="Arial" w:cs="Arial"/>
                <w:lang w:val="es-ES_tradnl"/>
              </w:rPr>
              <w:t>games</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are </w:t>
            </w:r>
            <w:proofErr w:type="spellStart"/>
            <w:r>
              <w:rPr>
                <w:rFonts w:ascii="Arial" w:hAnsi="Arial" w:cs="Arial"/>
                <w:lang w:val="es-ES_tradnl"/>
              </w:rPr>
              <w:t>becomig</w:t>
            </w:r>
            <w:proofErr w:type="spellEnd"/>
            <w:r>
              <w:rPr>
                <w:rFonts w:ascii="Arial" w:hAnsi="Arial" w:cs="Arial"/>
                <w:lang w:val="es-ES_tradnl"/>
              </w:rPr>
              <w:t xml:space="preserve"> </w:t>
            </w:r>
            <w:proofErr w:type="spellStart"/>
            <w:r>
              <w:rPr>
                <w:rFonts w:ascii="Arial" w:hAnsi="Arial" w:cs="Arial"/>
                <w:lang w:val="es-ES_tradnl"/>
              </w:rPr>
              <w:t>almost</w:t>
            </w:r>
            <w:proofErr w:type="spellEnd"/>
            <w:r>
              <w:rPr>
                <w:rFonts w:ascii="Arial" w:hAnsi="Arial" w:cs="Arial"/>
                <w:lang w:val="es-ES_tradnl"/>
              </w:rPr>
              <w:t xml:space="preserve"> </w:t>
            </w:r>
            <w:proofErr w:type="spellStart"/>
            <w:r>
              <w:rPr>
                <w:rFonts w:ascii="Arial" w:hAnsi="Arial" w:cs="Arial"/>
                <w:lang w:val="es-ES_tradnl"/>
              </w:rPr>
              <w:t>extinct</w:t>
            </w:r>
            <w:proofErr w:type="spellEnd"/>
            <w:r>
              <w:rPr>
                <w:rFonts w:ascii="Arial" w:hAnsi="Arial" w:cs="Arial"/>
                <w:lang w:val="es-ES_tradnl"/>
              </w:rPr>
              <w:t xml:space="preserve">. </w:t>
            </w:r>
            <w:proofErr w:type="spellStart"/>
            <w:r>
              <w:rPr>
                <w:rFonts w:ascii="Arial" w:hAnsi="Arial" w:cs="Arial"/>
                <w:lang w:val="es-ES_tradnl"/>
              </w:rPr>
              <w:t>These</w:t>
            </w:r>
            <w:proofErr w:type="spellEnd"/>
            <w:r>
              <w:rPr>
                <w:rFonts w:ascii="Arial" w:hAnsi="Arial" w:cs="Arial"/>
                <w:lang w:val="es-ES_tradnl"/>
              </w:rPr>
              <w:t xml:space="preserve"> </w:t>
            </w:r>
            <w:proofErr w:type="spellStart"/>
            <w:r>
              <w:rPr>
                <w:rFonts w:ascii="Arial" w:hAnsi="Arial" w:cs="Arial"/>
                <w:lang w:val="es-ES_tradnl"/>
              </w:rPr>
              <w:t>games</w:t>
            </w:r>
            <w:proofErr w:type="spellEnd"/>
            <w:r>
              <w:rPr>
                <w:rFonts w:ascii="Arial" w:hAnsi="Arial" w:cs="Arial"/>
                <w:lang w:val="es-ES_tradnl"/>
              </w:rPr>
              <w:t xml:space="preserve"> are </w:t>
            </w:r>
            <w:proofErr w:type="spellStart"/>
            <w:r>
              <w:rPr>
                <w:rFonts w:ascii="Arial" w:hAnsi="Arial" w:cs="Arial"/>
                <w:lang w:val="es-ES_tradnl"/>
              </w:rPr>
              <w:t>known</w:t>
            </w:r>
            <w:proofErr w:type="spellEnd"/>
            <w:r>
              <w:rPr>
                <w:rFonts w:ascii="Arial" w:hAnsi="Arial" w:cs="Arial"/>
                <w:lang w:val="es-ES_tradnl"/>
              </w:rPr>
              <w:t xml:space="preserve"> </w:t>
            </w:r>
            <w:proofErr w:type="spellStart"/>
            <w:r>
              <w:rPr>
                <w:rFonts w:ascii="Arial" w:hAnsi="Arial" w:cs="Arial"/>
                <w:lang w:val="es-ES_tradnl"/>
              </w:rPr>
              <w:t>all</w:t>
            </w:r>
            <w:proofErr w:type="spellEnd"/>
            <w:r>
              <w:rPr>
                <w:rFonts w:ascii="Arial" w:hAnsi="Arial" w:cs="Arial"/>
                <w:lang w:val="es-ES_tradnl"/>
              </w:rPr>
              <w:t xml:space="preserve"> </w:t>
            </w:r>
            <w:proofErr w:type="spellStart"/>
            <w:r>
              <w:rPr>
                <w:rFonts w:ascii="Arial" w:hAnsi="Arial" w:cs="Arial"/>
                <w:lang w:val="es-ES_tradnl"/>
              </w:rPr>
              <w:t>over</w:t>
            </w:r>
            <w:proofErr w:type="spellEnd"/>
            <w:r>
              <w:rPr>
                <w:rFonts w:ascii="Arial" w:hAnsi="Arial" w:cs="Arial"/>
                <w:lang w:val="es-ES_tradnl"/>
              </w:rPr>
              <w:t xml:space="preserve"> Western </w:t>
            </w:r>
            <w:proofErr w:type="spellStart"/>
            <w:r>
              <w:rPr>
                <w:rFonts w:ascii="Arial" w:hAnsi="Arial" w:cs="Arial"/>
                <w:lang w:val="es-ES_tradnl"/>
              </w:rPr>
              <w:t>Europe</w:t>
            </w:r>
            <w:proofErr w:type="spellEnd"/>
            <w:r>
              <w:rPr>
                <w:rFonts w:ascii="Arial" w:hAnsi="Arial" w:cs="Arial"/>
                <w:lang w:val="es-ES_tradnl"/>
              </w:rPr>
              <w:t xml:space="preserve"> and can be </w:t>
            </w:r>
            <w:proofErr w:type="spellStart"/>
            <w:r>
              <w:rPr>
                <w:rFonts w:ascii="Arial" w:hAnsi="Arial" w:cs="Arial"/>
                <w:lang w:val="es-ES_tradnl"/>
              </w:rPr>
              <w:t>considered</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be a </w:t>
            </w:r>
            <w:proofErr w:type="spellStart"/>
            <w:r>
              <w:rPr>
                <w:rFonts w:ascii="Arial" w:hAnsi="Arial" w:cs="Arial"/>
                <w:lang w:val="es-ES_tradnl"/>
              </w:rPr>
              <w:t>graphic</w:t>
            </w:r>
            <w:proofErr w:type="spellEnd"/>
            <w:r>
              <w:rPr>
                <w:rFonts w:ascii="Arial" w:hAnsi="Arial" w:cs="Arial"/>
                <w:lang w:val="es-ES_tradnl"/>
              </w:rPr>
              <w:t xml:space="preserve"> versión of </w:t>
            </w:r>
            <w:proofErr w:type="spellStart"/>
            <w:r>
              <w:rPr>
                <w:rFonts w:ascii="Arial" w:hAnsi="Arial" w:cs="Arial"/>
                <w:lang w:val="es-ES_tradnl"/>
              </w:rPr>
              <w:t>the</w:t>
            </w:r>
            <w:proofErr w:type="spellEnd"/>
            <w:r>
              <w:rPr>
                <w:rFonts w:ascii="Arial" w:hAnsi="Arial" w:cs="Arial"/>
                <w:lang w:val="es-ES_tradnl"/>
              </w:rPr>
              <w:t xml:space="preserve"> idea of </w:t>
            </w:r>
            <w:proofErr w:type="spellStart"/>
            <w:r>
              <w:rPr>
                <w:rFonts w:ascii="Arial" w:hAnsi="Arial" w:cs="Arial"/>
                <w:lang w:val="es-ES_tradnl"/>
              </w:rPr>
              <w:t>creating</w:t>
            </w:r>
            <w:proofErr w:type="spellEnd"/>
            <w:r>
              <w:rPr>
                <w:rFonts w:ascii="Arial" w:hAnsi="Arial" w:cs="Arial"/>
                <w:lang w:val="es-ES_tradnl"/>
              </w:rPr>
              <w:t xml:space="preserve"> </w:t>
            </w:r>
            <w:proofErr w:type="spellStart"/>
            <w:r>
              <w:rPr>
                <w:rFonts w:ascii="Arial" w:hAnsi="Arial" w:cs="Arial"/>
                <w:lang w:val="es-ES_tradnl"/>
              </w:rPr>
              <w:t>board</w:t>
            </w:r>
            <w:proofErr w:type="spellEnd"/>
            <w:r>
              <w:rPr>
                <w:rFonts w:ascii="Arial" w:hAnsi="Arial" w:cs="Arial"/>
                <w:lang w:val="es-ES_tradnl"/>
              </w:rPr>
              <w:t xml:space="preserve"> </w:t>
            </w:r>
            <w:proofErr w:type="spellStart"/>
            <w:r>
              <w:rPr>
                <w:rFonts w:ascii="Arial" w:hAnsi="Arial" w:cs="Arial"/>
                <w:lang w:val="es-ES_tradnl"/>
              </w:rPr>
              <w:t>games</w:t>
            </w:r>
            <w:proofErr w:type="spellEnd"/>
            <w:r>
              <w:rPr>
                <w:rFonts w:ascii="Arial" w:hAnsi="Arial" w:cs="Arial"/>
                <w:lang w:val="es-ES_tradnl"/>
              </w:rPr>
              <w:t xml:space="preserve"> </w:t>
            </w:r>
            <w:proofErr w:type="spellStart"/>
            <w:r>
              <w:rPr>
                <w:rFonts w:ascii="Arial" w:hAnsi="Arial" w:cs="Arial"/>
                <w:lang w:val="es-ES_tradnl"/>
              </w:rPr>
              <w:t>having</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do </w:t>
            </w:r>
            <w:proofErr w:type="spellStart"/>
            <w:r>
              <w:rPr>
                <w:rFonts w:ascii="Arial" w:hAnsi="Arial" w:cs="Arial"/>
                <w:lang w:val="es-ES_tradnl"/>
              </w:rPr>
              <w:t>with</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main</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 xml:space="preserv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each</w:t>
            </w:r>
            <w:proofErr w:type="spellEnd"/>
            <w:r>
              <w:rPr>
                <w:rFonts w:ascii="Arial" w:hAnsi="Arial" w:cs="Arial"/>
                <w:lang w:val="es-ES_tradnl"/>
              </w:rPr>
              <w:t xml:space="preserve"> </w:t>
            </w:r>
            <w:proofErr w:type="spellStart"/>
            <w:r>
              <w:rPr>
                <w:rFonts w:ascii="Arial" w:hAnsi="Arial" w:cs="Arial"/>
                <w:lang w:val="es-ES_tradnl"/>
              </w:rPr>
              <w:t>day´s</w:t>
            </w:r>
            <w:proofErr w:type="spellEnd"/>
            <w:r>
              <w:rPr>
                <w:rFonts w:ascii="Arial" w:hAnsi="Arial" w:cs="Arial"/>
                <w:lang w:val="es-ES_tradnl"/>
              </w:rPr>
              <w:t xml:space="preserve"> </w:t>
            </w:r>
            <w:proofErr w:type="spellStart"/>
            <w:r>
              <w:rPr>
                <w:rFonts w:ascii="Arial" w:hAnsi="Arial" w:cs="Arial"/>
                <w:lang w:val="es-ES_tradnl"/>
              </w:rPr>
              <w:t>journey</w:t>
            </w:r>
            <w:proofErr w:type="spellEnd"/>
            <w:r>
              <w:rPr>
                <w:rFonts w:ascii="Arial" w:hAnsi="Arial" w:cs="Arial"/>
                <w:lang w:val="es-ES_tradnl"/>
              </w:rPr>
              <w:t xml:space="preserve">, </w:t>
            </w:r>
            <w:proofErr w:type="spellStart"/>
            <w:r>
              <w:rPr>
                <w:rFonts w:ascii="Arial" w:hAnsi="Arial" w:cs="Arial"/>
                <w:lang w:val="es-ES_tradnl"/>
              </w:rPr>
              <w:t>an</w:t>
            </w:r>
            <w:proofErr w:type="spellEnd"/>
            <w:r>
              <w:rPr>
                <w:rFonts w:ascii="Arial" w:hAnsi="Arial" w:cs="Arial"/>
                <w:lang w:val="es-ES_tradnl"/>
              </w:rPr>
              <w:t xml:space="preserve"> </w:t>
            </w:r>
            <w:proofErr w:type="spellStart"/>
            <w:r>
              <w:rPr>
                <w:rFonts w:ascii="Arial" w:hAnsi="Arial" w:cs="Arial"/>
                <w:lang w:val="es-ES_tradnl"/>
              </w:rPr>
              <w:t>image</w:t>
            </w:r>
            <w:proofErr w:type="spellEnd"/>
            <w:r>
              <w:rPr>
                <w:rFonts w:ascii="Arial" w:hAnsi="Arial" w:cs="Arial"/>
                <w:lang w:val="es-ES_tradnl"/>
              </w:rPr>
              <w:t xml:space="preserve"> can be </w:t>
            </w:r>
            <w:proofErr w:type="spellStart"/>
            <w:r>
              <w:rPr>
                <w:rFonts w:ascii="Arial" w:hAnsi="Arial" w:cs="Arial"/>
                <w:lang w:val="es-ES_tradnl"/>
              </w:rPr>
              <w:t>created</w:t>
            </w:r>
            <w:proofErr w:type="spellEnd"/>
            <w:r>
              <w:rPr>
                <w:rFonts w:ascii="Arial" w:hAnsi="Arial" w:cs="Arial"/>
                <w:lang w:val="es-ES_tradnl"/>
              </w:rPr>
              <w:t xml:space="preserve"> and </w:t>
            </w:r>
            <w:proofErr w:type="spellStart"/>
            <w:r>
              <w:rPr>
                <w:rFonts w:ascii="Arial" w:hAnsi="Arial" w:cs="Arial"/>
                <w:lang w:val="es-ES_tradnl"/>
              </w:rPr>
              <w:t>inserted</w:t>
            </w:r>
            <w:proofErr w:type="spellEnd"/>
            <w:r>
              <w:rPr>
                <w:rFonts w:ascii="Arial" w:hAnsi="Arial" w:cs="Arial"/>
                <w:lang w:val="es-ES_tradnl"/>
              </w:rPr>
              <w:t xml:space="preserve">  in a </w:t>
            </w:r>
            <w:proofErr w:type="spellStart"/>
            <w:r>
              <w:rPr>
                <w:rFonts w:ascii="Arial" w:hAnsi="Arial" w:cs="Arial"/>
                <w:lang w:val="es-ES_tradnl"/>
              </w:rPr>
              <w:t>common</w:t>
            </w:r>
            <w:proofErr w:type="spellEnd"/>
            <w:r>
              <w:rPr>
                <w:rFonts w:ascii="Arial" w:hAnsi="Arial" w:cs="Arial"/>
                <w:lang w:val="es-ES_tradnl"/>
              </w:rPr>
              <w:t xml:space="preserve"> </w:t>
            </w:r>
            <w:proofErr w:type="spellStart"/>
            <w:r>
              <w:rPr>
                <w:rFonts w:ascii="Arial" w:hAnsi="Arial" w:cs="Arial"/>
                <w:lang w:val="es-ES_tradnl"/>
              </w:rPr>
              <w:t>board</w:t>
            </w:r>
            <w:proofErr w:type="spellEnd"/>
            <w:r>
              <w:rPr>
                <w:rFonts w:ascii="Arial" w:hAnsi="Arial" w:cs="Arial"/>
                <w:lang w:val="es-ES_tradnl"/>
              </w:rPr>
              <w:t xml:space="preserve">, as a </w:t>
            </w:r>
            <w:proofErr w:type="spellStart"/>
            <w:r>
              <w:rPr>
                <w:rFonts w:ascii="Arial" w:hAnsi="Arial" w:cs="Arial"/>
                <w:lang w:val="es-ES_tradnl"/>
              </w:rPr>
              <w:t>summary</w:t>
            </w:r>
            <w:proofErr w:type="spellEnd"/>
            <w:r>
              <w:rPr>
                <w:rFonts w:ascii="Arial" w:hAnsi="Arial" w:cs="Arial"/>
                <w:lang w:val="es-ES_tradnl"/>
              </w:rPr>
              <w:t xml:space="preserve"> of </w:t>
            </w:r>
            <w:proofErr w:type="spellStart"/>
            <w:r>
              <w:rPr>
                <w:rFonts w:ascii="Arial" w:hAnsi="Arial" w:cs="Arial"/>
                <w:lang w:val="es-ES_tradnl"/>
              </w:rPr>
              <w:t>all</w:t>
            </w:r>
            <w:proofErr w:type="spellEnd"/>
            <w:r>
              <w:rPr>
                <w:rFonts w:ascii="Arial" w:hAnsi="Arial" w:cs="Arial"/>
                <w:lang w:val="es-ES_tradnl"/>
              </w:rPr>
              <w:t xml:space="preserve"> </w:t>
            </w:r>
            <w:proofErr w:type="spellStart"/>
            <w:r>
              <w:rPr>
                <w:rFonts w:ascii="Arial" w:hAnsi="Arial" w:cs="Arial"/>
                <w:lang w:val="es-ES_tradnl"/>
              </w:rPr>
              <w:t>different</w:t>
            </w:r>
            <w:proofErr w:type="spellEnd"/>
            <w:r>
              <w:rPr>
                <w:rFonts w:ascii="Arial" w:hAnsi="Arial" w:cs="Arial"/>
                <w:lang w:val="es-ES_tradnl"/>
              </w:rPr>
              <w:t xml:space="preserve"> </w:t>
            </w:r>
            <w:proofErr w:type="spellStart"/>
            <w:r>
              <w:rPr>
                <w:rFonts w:ascii="Arial" w:hAnsi="Arial" w:cs="Arial"/>
                <w:lang w:val="es-ES_tradnl"/>
              </w:rPr>
              <w:t>apraches</w:t>
            </w:r>
            <w:proofErr w:type="spellEnd"/>
            <w:r>
              <w:rPr>
                <w:rFonts w:ascii="Arial" w:hAnsi="Arial" w:cs="Arial"/>
                <w:lang w:val="es-ES_tradnl"/>
              </w:rPr>
              <w:t xml:space="preserv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internationa</w:t>
            </w:r>
            <w:proofErr w:type="spellEnd"/>
            <w:r>
              <w:rPr>
                <w:rFonts w:ascii="Arial" w:hAnsi="Arial" w:cs="Arial"/>
                <w:lang w:val="es-ES_tradnl"/>
              </w:rPr>
              <w:t xml:space="preserve"> </w:t>
            </w:r>
            <w:proofErr w:type="spellStart"/>
            <w:r>
              <w:rPr>
                <w:rFonts w:ascii="Arial" w:hAnsi="Arial" w:cs="Arial"/>
                <w:lang w:val="es-ES_tradnl"/>
              </w:rPr>
              <w:t>route</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w:t>
            </w:r>
            <w:proofErr w:type="spellStart"/>
            <w:r>
              <w:rPr>
                <w:rFonts w:ascii="Arial" w:hAnsi="Arial" w:cs="Arial"/>
                <w:lang w:val="es-ES_tradnl"/>
              </w:rPr>
              <w:t>originated</w:t>
            </w:r>
            <w:proofErr w:type="spellEnd"/>
            <w:r>
              <w:rPr>
                <w:rFonts w:ascii="Arial" w:hAnsi="Arial" w:cs="Arial"/>
                <w:lang w:val="es-ES_tradnl"/>
              </w:rPr>
              <w:t xml:space="preserve"> back in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Middle</w:t>
            </w:r>
            <w:proofErr w:type="spellEnd"/>
            <w:r>
              <w:rPr>
                <w:rFonts w:ascii="Arial" w:hAnsi="Arial" w:cs="Arial"/>
                <w:lang w:val="es-ES_tradnl"/>
              </w:rPr>
              <w:t xml:space="preserve"> </w:t>
            </w:r>
            <w:proofErr w:type="spellStart"/>
            <w:r>
              <w:rPr>
                <w:rFonts w:ascii="Arial" w:hAnsi="Arial" w:cs="Arial"/>
                <w:lang w:val="es-ES_tradnl"/>
              </w:rPr>
              <w:t>Ages</w:t>
            </w:r>
            <w:proofErr w:type="spellEnd"/>
            <w:r>
              <w:rPr>
                <w:rFonts w:ascii="Arial" w:hAnsi="Arial" w:cs="Arial"/>
                <w:lang w:val="es-ES_tradnl"/>
              </w:rPr>
              <w:t>.</w:t>
            </w: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504468" w:rsidRDefault="0050446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W w:w="0" w:type="auto"/>
        <w:tblInd w:w="100" w:type="dxa"/>
        <w:shd w:val="clear" w:color="auto" w:fill="FFFFFF"/>
        <w:tblLayout w:type="fixed"/>
        <w:tblLook w:val="0000" w:firstRow="0" w:lastRow="0" w:firstColumn="0" w:lastColumn="0" w:noHBand="0" w:noVBand="0"/>
      </w:tblPr>
      <w:tblGrid>
        <w:gridCol w:w="10576"/>
      </w:tblGrid>
      <w:tr w:rsidR="007E3CA8" w:rsidRPr="00A92B98" w:rsidTr="00B231D1">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7E3CA8" w:rsidRPr="00D83322" w:rsidRDefault="009E3C65" w:rsidP="00B231D1">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SCHEDA ATTIVITÀ</w:t>
            </w:r>
          </w:p>
        </w:tc>
      </w:tr>
      <w:tr w:rsidR="007E3CA8" w:rsidRPr="00A92B98" w:rsidTr="00B231D1">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szCs w:val="24"/>
                <w:lang w:val="en-US"/>
              </w:rPr>
              <w:t>NOME DELL’ATTIVITÀ</w:t>
            </w:r>
            <w:r w:rsidRPr="003A770D">
              <w:rPr>
                <w:rFonts w:ascii="Arial Narrow" w:hAnsi="Arial Narrow"/>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lang w:val="en-US"/>
              </w:rPr>
              <w:t>DIPARTIMENTI COINVOLTI</w:t>
            </w:r>
            <w:r w:rsidRPr="003A770D">
              <w:rPr>
                <w:rFonts w:ascii="Arial Narrow" w:hAnsi="Arial Narrow" w:cs="ArialNarrow"/>
                <w:color w:val="auto"/>
                <w:lang w:val="en-US"/>
              </w:rPr>
              <w:t>:</w:t>
            </w:r>
            <w:r w:rsidRPr="003A770D">
              <w:rPr>
                <w:rFonts w:ascii="Arial Narrow" w:hAnsi="Arial Narrow"/>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lang w:val="en-US"/>
              </w:rPr>
              <w:t>ATTIVITÀ Nº</w:t>
            </w:r>
            <w:r w:rsidRPr="003A770D">
              <w:rPr>
                <w:rFonts w:ascii="Arial Narrow" w:hAnsi="Arial Narrow" w:cs="ArialNarrow"/>
                <w:color w:val="auto"/>
                <w:lang w:val="en-US"/>
              </w:rPr>
              <w:t>:</w:t>
            </w:r>
            <w:r w:rsidRPr="003A770D">
              <w:rPr>
                <w:rFonts w:ascii="Arial Narrow" w:hAnsi="Arial Narrow"/>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lang w:val="en-US"/>
              </w:rPr>
              <w:t>TEMPORALIZZAZIONE</w:t>
            </w:r>
            <w:r w:rsidRPr="003A770D">
              <w:rPr>
                <w:rFonts w:ascii="Arial Narrow" w:hAnsi="Arial Narrow" w:cs="ArialNarrow"/>
                <w:color w:val="auto"/>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6"/>
                <w:szCs w:val="26"/>
                <w:lang w:val="en-US"/>
              </w:rPr>
            </w:pPr>
            <w:r>
              <w:rPr>
                <w:rFonts w:ascii="Arial Narrow" w:hAnsi="Arial Narrow" w:cs="ArialNarrow"/>
                <w:color w:val="auto"/>
                <w:lang w:val="en-US"/>
              </w:rPr>
              <w:t>PROFESSORE/I RESPONSABILE/I</w:t>
            </w:r>
            <w:r w:rsidRPr="003A770D">
              <w:rPr>
                <w:rFonts w:ascii="Arial Narrow" w:hAnsi="Arial Narrow" w:cs="ArialNarrow"/>
                <w:color w:val="auto"/>
                <w:lang w:val="en-US"/>
              </w:rPr>
              <w:t>:</w:t>
            </w:r>
            <w:r w:rsidRPr="003A770D">
              <w:rPr>
                <w:rFonts w:ascii="Arial Narrow" w:hAnsi="Arial Narrow"/>
                <w:lang w:val="en-US"/>
              </w:rPr>
              <w:t xml:space="preserve"> </w:t>
            </w:r>
          </w:p>
          <w:p w:rsidR="007E3CA8" w:rsidRPr="00D83322"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Pr>
                <w:rFonts w:ascii="Arial Narrow" w:hAnsi="Arial Narrow" w:cs="ArialNarrow"/>
                <w:color w:val="auto"/>
                <w:lang w:val="en-US"/>
              </w:rPr>
              <w:t>LIVELLO  DEGLI ALLIEVI / Nº</w:t>
            </w:r>
            <w:r w:rsidRPr="00D93145">
              <w:rPr>
                <w:rFonts w:ascii="Arial Narrow" w:hAnsi="Arial Narrow" w:cs="ArialNarrow"/>
                <w:color w:val="auto"/>
                <w:lang w:val="en-US"/>
              </w:rPr>
              <w:t>:</w:t>
            </w:r>
            <w:r w:rsidRPr="00D93145">
              <w:rPr>
                <w:rFonts w:ascii="Arial Narrow" w:hAnsi="Arial Narrow"/>
                <w:lang w:val="en-US"/>
              </w:rPr>
              <w:t xml:space="preserve"> </w:t>
            </w:r>
            <w:r w:rsidR="007E3CA8">
              <w:rPr>
                <w:rFonts w:ascii="Arial Narrow" w:hAnsi="Arial Narrow"/>
              </w:rPr>
              <w:t xml:space="preserve"> </w:t>
            </w:r>
          </w:p>
        </w:tc>
      </w:tr>
      <w:tr w:rsidR="007E3CA8" w:rsidRPr="00A92B98" w:rsidTr="00B231D1">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7E3CA8" w:rsidRPr="00A92B98" w:rsidTr="00B231D1">
        <w:trPr>
          <w:cantSplit/>
          <w:trHeight w:hRule="exact" w:val="33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93145"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6"/>
                <w:szCs w:val="26"/>
                <w:lang w:val="en-US"/>
              </w:rPr>
            </w:pPr>
            <w:r w:rsidRPr="00D93145">
              <w:rPr>
                <w:rFonts w:ascii="Arial Narrow" w:hAnsi="Arial Narrow" w:cs="Helvetica"/>
                <w:color w:val="auto"/>
                <w:sz w:val="26"/>
                <w:szCs w:val="26"/>
                <w:lang w:val="en-US"/>
              </w:rPr>
              <w:t>GLI OBIETTIVI:</w:t>
            </w: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lang w:val="en-US"/>
              </w:rPr>
            </w:pPr>
            <w:r>
              <w:rPr>
                <w:rFonts w:ascii="Arial Narrow" w:hAnsi="Arial Narrow" w:cs="Helvetica"/>
                <w:color w:val="auto"/>
                <w:sz w:val="26"/>
                <w:szCs w:val="26"/>
                <w:lang w:val="en-US"/>
              </w:rPr>
              <w:t>DESCRIZIONE DELL’ATTIVITÀ</w:t>
            </w:r>
            <w:r w:rsidRPr="00D93145">
              <w:rPr>
                <w:rFonts w:ascii="Arial Narrow" w:hAnsi="Arial Narrow" w:cs="Helvetica"/>
                <w:color w:val="auto"/>
                <w:sz w:val="26"/>
                <w:szCs w:val="26"/>
                <w:lang w:val="en-US"/>
              </w:rPr>
              <w:t>:</w:t>
            </w:r>
          </w:p>
          <w:p w:rsidR="009E3C65" w:rsidRPr="00D93145" w:rsidRDefault="009E3C65" w:rsidP="009E3C65">
            <w:pPr>
              <w:pStyle w:val="Tablaconcuadrcula1"/>
              <w:numPr>
                <w:ilvl w:val="3"/>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Pr>
                <w:rFonts w:ascii="Arial Narrow" w:hAnsi="Arial Narrow" w:cs="Helvetica"/>
                <w:color w:val="auto"/>
                <w:sz w:val="24"/>
                <w:szCs w:val="24"/>
                <w:lang w:val="en-US"/>
              </w:rPr>
              <w:t>MATERIALI</w:t>
            </w:r>
            <w:r w:rsidRPr="00D93145">
              <w:rPr>
                <w:rFonts w:ascii="Arial Narrow" w:hAnsi="Arial Narrow" w:cs="Helvetica"/>
                <w:color w:val="auto"/>
                <w:sz w:val="24"/>
                <w:szCs w:val="24"/>
                <w:lang w:val="en-US"/>
              </w:rPr>
              <w:t>:</w:t>
            </w:r>
            <w:r w:rsidRPr="00D93145">
              <w:rPr>
                <w:rFonts w:ascii="Arial Narrow" w:hAnsi="Arial Narrow"/>
                <w:sz w:val="24"/>
                <w:szCs w:val="24"/>
                <w:lang w:val="en-US"/>
              </w:rPr>
              <w:t xml:space="preserve"> </w:t>
            </w:r>
            <w:r w:rsidRPr="00D93145">
              <w:rPr>
                <w:rFonts w:ascii="Arial Narrow" w:hAnsi="Arial Narrow"/>
                <w:color w:val="1F4E79"/>
                <w:sz w:val="24"/>
                <w:szCs w:val="24"/>
                <w:lang w:val="en-US"/>
              </w:rPr>
              <w:t xml:space="preserve"> </w:t>
            </w:r>
          </w:p>
          <w:p w:rsidR="007E3CA8" w:rsidRPr="00EC6314" w:rsidRDefault="009E3C65" w:rsidP="009E3C65">
            <w:pPr>
              <w:pStyle w:val="Tablaconcuadrcula1"/>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s="Helvetica"/>
                <w:color w:val="auto"/>
                <w:sz w:val="24"/>
                <w:szCs w:val="24"/>
                <w:lang w:val="es-ES"/>
              </w:rPr>
              <w:t>SVILUPPO</w:t>
            </w:r>
            <w:r w:rsidRPr="00EC6314">
              <w:rPr>
                <w:rFonts w:ascii="Arial Narrow" w:hAnsi="Arial Narrow" w:cs="Helvetica"/>
                <w:color w:val="auto"/>
                <w:sz w:val="24"/>
                <w:szCs w:val="24"/>
                <w:lang w:val="es-ES"/>
              </w:rPr>
              <w:t>:</w:t>
            </w:r>
          </w:p>
        </w:tc>
      </w:tr>
      <w:tr w:rsidR="007E3CA8" w:rsidRPr="00A92B98" w:rsidTr="00B231D1">
        <w:trPr>
          <w:cantSplit/>
          <w:trHeight w:hRule="exact" w:val="755"/>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EC6314"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VALUTAZIONE DELL’ATTIVITÀ</w:t>
            </w:r>
            <w:r w:rsidRPr="00EC6314">
              <w:rPr>
                <w:rFonts w:ascii="Arial Narrow" w:hAnsi="Arial Narrow" w:cs="Helvetica"/>
                <w:color w:val="auto"/>
                <w:lang w:val="es-ES"/>
              </w:rPr>
              <w:t>:</w:t>
            </w:r>
          </w:p>
          <w:p w:rsidR="007E3CA8" w:rsidRPr="00D83322" w:rsidRDefault="007E3CA8"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olor w:val="005A7C"/>
              </w:rPr>
            </w:pPr>
          </w:p>
        </w:tc>
      </w:tr>
      <w:tr w:rsidR="007E3CA8" w:rsidRPr="00A92B98" w:rsidTr="00B231D1">
        <w:trPr>
          <w:cantSplit/>
          <w:trHeight w:hRule="exact" w:val="73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83322"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MATERIALE PRODOTTO DALL’ATTIVITÀ E DIFFUSIONE DELL’ATTIVITÀ</w:t>
            </w:r>
            <w:r w:rsidRPr="008074C1">
              <w:rPr>
                <w:rFonts w:ascii="Arial Narrow" w:hAnsi="Arial Narrow" w:cs="Helvetica"/>
                <w:color w:val="auto"/>
                <w:lang w:val="es-ES"/>
              </w:rPr>
              <w:t>:</w:t>
            </w:r>
          </w:p>
          <w:p w:rsidR="007E3CA8" w:rsidRPr="00D83322" w:rsidRDefault="007E3CA8" w:rsidP="00B231D1">
            <w:pPr>
              <w:rPr>
                <w:color w:val="005A7C"/>
              </w:rPr>
            </w:pPr>
          </w:p>
        </w:tc>
      </w:tr>
      <w:tr w:rsidR="007E3CA8" w:rsidRPr="00A92B98" w:rsidTr="00B231D1">
        <w:trPr>
          <w:cantSplit/>
          <w:trHeight w:hRule="exact" w:val="1627"/>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83322"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CONSIGLI,IDEE E SUGGERIMENTI</w:t>
            </w:r>
            <w:r w:rsidRPr="008074C1">
              <w:rPr>
                <w:rFonts w:ascii="Arial Narrow" w:hAnsi="Arial Narrow" w:cs="Helvetica"/>
                <w:color w:val="auto"/>
                <w:lang w:val="es-ES"/>
              </w:rPr>
              <w:t>:</w:t>
            </w: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sectPr w:rsidR="007E3CA8" w:rsidSect="00EC3F9E">
      <w:headerReference w:type="even" r:id="rId8"/>
      <w:headerReference w:type="default" r:id="rId9"/>
      <w:footerReference w:type="even" r:id="rId10"/>
      <w:footerReference w:type="default" r:id="rId11"/>
      <w:headerReference w:type="first" r:id="rId12"/>
      <w:footerReference w:type="first" r:id="rId13"/>
      <w:pgSz w:w="11900" w:h="16840"/>
      <w:pgMar w:top="567" w:right="567" w:bottom="340" w:left="737" w:header="142"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16" w:rsidRDefault="00DC1416" w:rsidP="00504468">
      <w:r>
        <w:separator/>
      </w:r>
    </w:p>
  </w:endnote>
  <w:endnote w:type="continuationSeparator" w:id="0">
    <w:p w:rsidR="00DC1416" w:rsidRDefault="00DC1416" w:rsidP="0050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San Francisco Display 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16" w:rsidRDefault="00DC1416" w:rsidP="00504468">
      <w:r>
        <w:separator/>
      </w:r>
    </w:p>
  </w:footnote>
  <w:footnote w:type="continuationSeparator" w:id="0">
    <w:p w:rsidR="00DC1416" w:rsidRDefault="00DC1416" w:rsidP="0050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93" w:rsidRPr="00D83322" w:rsidRDefault="00125093" w:rsidP="00125093">
    <w:pPr>
      <w:pStyle w:val="Cabeceraypie"/>
      <w:rPr>
        <w:rFonts w:eastAsia="Times New Roman"/>
        <w:color w:val="auto"/>
        <w:shd w:val="clear" w:color="auto" w:fill="auto"/>
        <w:lang w:val="es-ES"/>
      </w:rPr>
    </w:pPr>
    <w:r w:rsidRPr="00125093">
      <w:t>IES ANDRÉS DE VANDELVIRA</w:t>
    </w:r>
    <w:r w:rsidRPr="00D83322">
      <w:t xml:space="preserve">     </w:t>
    </w:r>
    <w:r>
      <w:t xml:space="preserve">   </w:t>
    </w:r>
    <w:r w:rsidRPr="00125093">
      <w:rPr>
        <w:sz w:val="24"/>
        <w:szCs w:val="24"/>
      </w:rPr>
      <w:t>TRAVEL AS AN ELEMENT EUROPEAN COHESION</w:t>
    </w:r>
    <w:r w:rsidRPr="00D83322">
      <w:t xml:space="preserve">       </w:t>
    </w:r>
    <w:r>
      <w:t xml:space="preserve"> </w:t>
    </w:r>
    <w:r w:rsidRPr="00125093">
      <w:rPr>
        <w:sz w:val="24"/>
        <w:szCs w:val="24"/>
      </w:rPr>
      <w:t>ERASMUS+    2014-2016</w:t>
    </w:r>
    <w:r w:rsidRPr="00D83322">
      <w:t xml:space="preserve"> </w:t>
    </w:r>
  </w:p>
  <w:p w:rsidR="00382CE9" w:rsidRPr="00217FAC" w:rsidRDefault="00382CE9" w:rsidP="00125093">
    <w:pPr>
      <w:pStyle w:val="Cabeceraypie"/>
      <w:rPr>
        <w:rFonts w:ascii="Times New Roman" w:eastAsia="Times New Roman" w:hAnsi="Times New Roman"/>
        <w:color w:val="auto"/>
        <w:sz w:val="20"/>
        <w:shd w:val="clear" w:color="auto" w:fill="auto"/>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E9" w:rsidRPr="00A92B98" w:rsidRDefault="003C4563" w:rsidP="00125093">
    <w:pPr>
      <w:pStyle w:val="Cabeceraypie"/>
      <w:rPr>
        <w:rFonts w:eastAsia="Times New Roman"/>
        <w:color w:val="auto"/>
        <w:sz w:val="20"/>
        <w:szCs w:val="20"/>
        <w:shd w:val="clear" w:color="auto" w:fill="auto"/>
        <w:lang w:val="es-ES"/>
      </w:rPr>
    </w:pPr>
    <w:r>
      <w:t xml:space="preserve">IES ANDRÉS DE VANDELVIRA   </w:t>
    </w:r>
    <w:r w:rsidR="00A92B98" w:rsidRPr="004C19AD">
      <w:rPr>
        <w:sz w:val="24"/>
        <w:szCs w:val="24"/>
      </w:rPr>
      <w:t>I</w:t>
    </w:r>
    <w:r w:rsidR="004C19AD" w:rsidRPr="004C19AD">
      <w:rPr>
        <w:sz w:val="24"/>
        <w:szCs w:val="24"/>
      </w:rPr>
      <w:t>L</w:t>
    </w:r>
    <w:r w:rsidR="00A92B98" w:rsidRPr="004C19AD">
      <w:rPr>
        <w:sz w:val="24"/>
        <w:szCs w:val="24"/>
      </w:rPr>
      <w:t xml:space="preserve"> VIAGGIO COME ELEMENTO DI COESION</w:t>
    </w:r>
    <w:r>
      <w:rPr>
        <w:sz w:val="24"/>
        <w:szCs w:val="24"/>
      </w:rPr>
      <w:t>E</w:t>
    </w:r>
    <w:r w:rsidR="00A92B98" w:rsidRPr="004C19AD">
      <w:rPr>
        <w:sz w:val="24"/>
        <w:szCs w:val="24"/>
      </w:rPr>
      <w:t xml:space="preserve"> EUROPEA</w:t>
    </w:r>
    <w:r w:rsidR="004C19AD">
      <w:t xml:space="preserve">    </w:t>
    </w:r>
    <w:r w:rsidR="00A92B98" w:rsidRPr="00125093">
      <w:rPr>
        <w:sz w:val="24"/>
        <w:szCs w:val="24"/>
      </w:rPr>
      <w:t>ERASMUS+    2014-2016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1" w:rsidRPr="004C19AD" w:rsidRDefault="00B67351" w:rsidP="00B67351">
    <w:pPr>
      <w:pStyle w:val="Encabezado"/>
      <w:rPr>
        <w:b/>
        <w:lang w:val="es-ES"/>
      </w:rPr>
    </w:pPr>
    <w:r w:rsidRPr="00B67351">
      <w:rPr>
        <w:rFonts w:cs="ArialNarrow"/>
        <w:b/>
        <w:color w:val="E7E7E7"/>
        <w:sz w:val="22"/>
        <w:szCs w:val="22"/>
        <w:highlight w:val="blue"/>
        <w:shd w:val="clear" w:color="auto" w:fill="1F4E79"/>
        <w:lang w:val="es-ES" w:eastAsia="es-ES"/>
      </w:rPr>
      <w:t>IES ANDRÉS DE VANDELVIRA</w:t>
    </w:r>
    <w:r w:rsidRPr="00B67351">
      <w:rPr>
        <w:rFonts w:cs="ArialNarrow"/>
        <w:b/>
        <w:color w:val="E7E7E7"/>
        <w:highlight w:val="blue"/>
        <w:shd w:val="clear" w:color="auto" w:fill="1F4E79"/>
        <w:lang w:val="es-ES" w:eastAsia="es-ES"/>
      </w:rPr>
      <w:t xml:space="preserve"> </w:t>
    </w:r>
    <w:r w:rsidRPr="00B67351">
      <w:rPr>
        <w:rFonts w:cs="ArialNarrow-Bold"/>
        <w:b/>
        <w:bCs/>
        <w:color w:val="E7E7E7"/>
        <w:highlight w:val="blue"/>
        <w:shd w:val="clear" w:color="auto" w:fill="1F4E79"/>
        <w:lang w:val="es-ES" w:eastAsia="es-ES"/>
      </w:rPr>
      <w:t xml:space="preserve">  EL VIAJE COMO ELEMENTO DE COHESIÓN EUROPEA      </w:t>
    </w:r>
    <w:r w:rsidRPr="00B67351">
      <w:rPr>
        <w:rFonts w:cs="ArialNarrow"/>
        <w:b/>
        <w:color w:val="E7E7E7"/>
        <w:highlight w:val="blue"/>
        <w:shd w:val="clear" w:color="auto" w:fill="1F4E79"/>
        <w:lang w:val="es-ES" w:eastAsia="es-ES"/>
      </w:rPr>
      <w:t>ERASMUS+ 2014-2016</w:t>
    </w:r>
  </w:p>
  <w:p w:rsidR="00B67351" w:rsidRPr="00870468" w:rsidRDefault="00B67351">
    <w:pPr>
      <w:pStyle w:val="Encabezado"/>
      <w:rPr>
        <w:lang w:val="es-ES"/>
      </w:rPr>
    </w:pPr>
  </w:p>
  <w:p w:rsidR="00B67351" w:rsidRPr="00A92B98" w:rsidRDefault="00B6735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170"/>
        </w:tabs>
        <w:ind w:left="17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49A51189"/>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4">
    <w:nsid w:val="60C36F46"/>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22"/>
    <w:rsid w:val="000A1D4F"/>
    <w:rsid w:val="000A628F"/>
    <w:rsid w:val="000B2F58"/>
    <w:rsid w:val="001149B0"/>
    <w:rsid w:val="00125093"/>
    <w:rsid w:val="001A6587"/>
    <w:rsid w:val="00217FAC"/>
    <w:rsid w:val="003044EC"/>
    <w:rsid w:val="00332E2A"/>
    <w:rsid w:val="003372ED"/>
    <w:rsid w:val="00382CE9"/>
    <w:rsid w:val="003C4563"/>
    <w:rsid w:val="003E2488"/>
    <w:rsid w:val="00404C8B"/>
    <w:rsid w:val="004C19AD"/>
    <w:rsid w:val="004F2B40"/>
    <w:rsid w:val="00504468"/>
    <w:rsid w:val="00513E00"/>
    <w:rsid w:val="005707CD"/>
    <w:rsid w:val="0058159C"/>
    <w:rsid w:val="005B2BDF"/>
    <w:rsid w:val="005D57E5"/>
    <w:rsid w:val="00690CCB"/>
    <w:rsid w:val="00782495"/>
    <w:rsid w:val="007A6743"/>
    <w:rsid w:val="007E3CA8"/>
    <w:rsid w:val="007E7D21"/>
    <w:rsid w:val="008074C1"/>
    <w:rsid w:val="00870468"/>
    <w:rsid w:val="009325CB"/>
    <w:rsid w:val="0097028E"/>
    <w:rsid w:val="009E3C65"/>
    <w:rsid w:val="00A9261C"/>
    <w:rsid w:val="00A92B98"/>
    <w:rsid w:val="00AB2295"/>
    <w:rsid w:val="00B22576"/>
    <w:rsid w:val="00B652D5"/>
    <w:rsid w:val="00B67351"/>
    <w:rsid w:val="00C129D4"/>
    <w:rsid w:val="00C77B35"/>
    <w:rsid w:val="00D41664"/>
    <w:rsid w:val="00D41D58"/>
    <w:rsid w:val="00D83322"/>
    <w:rsid w:val="00DC1416"/>
    <w:rsid w:val="00DC168F"/>
    <w:rsid w:val="00DD059C"/>
    <w:rsid w:val="00DF2830"/>
    <w:rsid w:val="00EC3F9E"/>
    <w:rsid w:val="00EC6314"/>
    <w:rsid w:val="00FD6299"/>
    <w:rsid w:val="00FE19D0"/>
    <w:rsid w:val="00FF4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504468"/>
    <w:pPr>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locked/>
    <w:rsid w:val="00D83322"/>
    <w:pPr>
      <w:tabs>
        <w:tab w:val="center" w:pos="4252"/>
        <w:tab w:val="right" w:pos="8504"/>
      </w:tabs>
    </w:pPr>
    <w:rPr>
      <w:rFonts w:ascii="Times New Roman" w:hAnsi="Times New Roman"/>
      <w:color w:val="auto"/>
    </w:rPr>
  </w:style>
  <w:style w:type="character" w:customStyle="1" w:styleId="PiedepginaCar">
    <w:name w:val="Pie de página Car"/>
    <w:link w:val="Piedepgina"/>
    <w:rsid w:val="00D83322"/>
    <w:rPr>
      <w:sz w:val="24"/>
      <w:szCs w:val="24"/>
      <w:lang w:val="en-US" w:eastAsia="en-US"/>
    </w:rPr>
  </w:style>
  <w:style w:type="paragraph" w:styleId="Encabezado">
    <w:name w:val="header"/>
    <w:basedOn w:val="Normal"/>
    <w:link w:val="EncabezadoCar"/>
    <w:uiPriority w:val="99"/>
    <w:locked/>
    <w:rsid w:val="00D83322"/>
    <w:pPr>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character" w:styleId="Hipervnculo">
    <w:name w:val="Hyperlink"/>
    <w:basedOn w:val="Fuentedeprrafopredeter"/>
    <w:unhideWhenUsed/>
    <w:locked/>
    <w:rsid w:val="00A926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504468"/>
    <w:pPr>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locked/>
    <w:rsid w:val="00D83322"/>
    <w:pPr>
      <w:tabs>
        <w:tab w:val="center" w:pos="4252"/>
        <w:tab w:val="right" w:pos="8504"/>
      </w:tabs>
    </w:pPr>
    <w:rPr>
      <w:rFonts w:ascii="Times New Roman" w:hAnsi="Times New Roman"/>
      <w:color w:val="auto"/>
    </w:rPr>
  </w:style>
  <w:style w:type="character" w:customStyle="1" w:styleId="PiedepginaCar">
    <w:name w:val="Pie de página Car"/>
    <w:link w:val="Piedepgina"/>
    <w:rsid w:val="00D83322"/>
    <w:rPr>
      <w:sz w:val="24"/>
      <w:szCs w:val="24"/>
      <w:lang w:val="en-US" w:eastAsia="en-US"/>
    </w:rPr>
  </w:style>
  <w:style w:type="paragraph" w:styleId="Encabezado">
    <w:name w:val="header"/>
    <w:basedOn w:val="Normal"/>
    <w:link w:val="EncabezadoCar"/>
    <w:uiPriority w:val="99"/>
    <w:locked/>
    <w:rsid w:val="00D83322"/>
    <w:pPr>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character" w:styleId="Hipervnculo">
    <w:name w:val="Hyperlink"/>
    <w:basedOn w:val="Fuentedeprrafopredeter"/>
    <w:unhideWhenUsed/>
    <w:locked/>
    <w:rsid w:val="00A92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Eufrasio Gomez Gonzalez</dc:creator>
  <cp:lastModifiedBy>Antonio José</cp:lastModifiedBy>
  <cp:revision>2</cp:revision>
  <dcterms:created xsi:type="dcterms:W3CDTF">2016-09-15T19:18:00Z</dcterms:created>
  <dcterms:modified xsi:type="dcterms:W3CDTF">2016-09-15T19:18:00Z</dcterms:modified>
</cp:coreProperties>
</file>