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1066"/>
        <w:tblW w:w="0" w:type="auto"/>
        <w:shd w:val="clear" w:color="auto" w:fill="FFFFFF"/>
        <w:tblLayout w:type="fixed"/>
        <w:tblLook w:val="0000"/>
      </w:tblPr>
      <w:tblGrid>
        <w:gridCol w:w="10576"/>
      </w:tblGrid>
      <w:tr w:rsidR="007E7D21" w:rsidRPr="00A92B98" w:rsidTr="00A63D48">
        <w:trPr>
          <w:cantSplit/>
          <w:trHeight w:val="299"/>
          <w:tblHeader/>
        </w:trPr>
        <w:tc>
          <w:tcPr>
            <w:tcW w:w="10576" w:type="dxa"/>
            <w:tcBorders>
              <w:top w:val="single" w:sz="8" w:space="0" w:color="000000"/>
              <w:left w:val="single" w:sz="8" w:space="0" w:color="000000"/>
              <w:bottom w:val="single" w:sz="8" w:space="0" w:color="000000"/>
              <w:right w:val="single" w:sz="8" w:space="0" w:color="000000"/>
            </w:tcBorders>
            <w:shd w:val="clear" w:color="auto" w:fill="AECAEC"/>
            <w:tcMar>
              <w:top w:w="100" w:type="dxa"/>
              <w:left w:w="100" w:type="dxa"/>
              <w:bottom w:w="100" w:type="dxa"/>
              <w:right w:w="100" w:type="dxa"/>
            </w:tcMar>
          </w:tcPr>
          <w:p w:rsidR="007E7D21" w:rsidRPr="00D83322" w:rsidRDefault="007E7D21" w:rsidP="00A63D48">
            <w:pPr>
              <w:pStyle w:val="Encabezamiento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pPr>
            <w:r>
              <w:t>FICHA DE LA ACTIVIDAD</w:t>
            </w:r>
          </w:p>
        </w:tc>
      </w:tr>
      <w:tr w:rsidR="007E7D21" w:rsidRPr="00A63D48" w:rsidTr="00A63D48">
        <w:trPr>
          <w:cantSplit/>
          <w:trHeight w:hRule="exact" w:val="1886"/>
        </w:trPr>
        <w:tc>
          <w:tcPr>
            <w:tcW w:w="105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7E7D21" w:rsidRPr="004656AA" w:rsidRDefault="007E7D21" w:rsidP="00A63D48">
            <w:pPr>
              <w:rPr>
                <w:sz w:val="22"/>
                <w:szCs w:val="22"/>
                <w:lang w:val="es-ES"/>
              </w:rPr>
            </w:pPr>
            <w:r w:rsidRPr="004656AA">
              <w:rPr>
                <w:sz w:val="22"/>
                <w:szCs w:val="22"/>
                <w:lang w:val="es-ES"/>
              </w:rPr>
              <w:t>TÍTULO DE LA ACTIVIDAD</w:t>
            </w:r>
            <w:r w:rsidR="00B75A6E" w:rsidRPr="004656AA">
              <w:rPr>
                <w:b/>
                <w:sz w:val="22"/>
                <w:szCs w:val="22"/>
                <w:lang w:val="es-ES"/>
              </w:rPr>
              <w:t xml:space="preserve"> EL GRAN TOUR DESDE DIFERENTES PERSPECTIVAS ARTÍSTICAS. Mural</w:t>
            </w:r>
          </w:p>
          <w:p w:rsidR="00205A3C" w:rsidRPr="004656AA" w:rsidRDefault="00B75A6E" w:rsidP="00A63D4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sz w:val="22"/>
                <w:szCs w:val="22"/>
              </w:rPr>
            </w:pPr>
            <w:r w:rsidRPr="004656AA">
              <w:rPr>
                <w:rFonts w:ascii="Arial Narrow" w:hAnsi="Arial Narrow"/>
                <w:sz w:val="22"/>
                <w:szCs w:val="22"/>
              </w:rPr>
              <w:t>DEPARTAMENTOS DIDÁ</w:t>
            </w:r>
            <w:r w:rsidR="00205A3C" w:rsidRPr="004656AA">
              <w:rPr>
                <w:rFonts w:ascii="Arial Narrow" w:hAnsi="Arial Narrow"/>
                <w:sz w:val="22"/>
                <w:szCs w:val="22"/>
              </w:rPr>
              <w:t xml:space="preserve">CTICOS </w:t>
            </w:r>
            <w:r w:rsidRPr="004656AA">
              <w:rPr>
                <w:rFonts w:ascii="Arial Narrow" w:hAnsi="Arial Narrow"/>
                <w:sz w:val="22"/>
                <w:szCs w:val="22"/>
              </w:rPr>
              <w:t>IMPLICADOS</w:t>
            </w:r>
            <w:r w:rsidRPr="004656AA">
              <w:rPr>
                <w:sz w:val="22"/>
                <w:szCs w:val="22"/>
                <w:lang w:val="es-ES"/>
              </w:rPr>
              <w:t>Artes Plásticas</w:t>
            </w:r>
          </w:p>
          <w:p w:rsidR="007E7D21" w:rsidRPr="004656AA" w:rsidRDefault="007E7D21" w:rsidP="00A63D4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sz w:val="22"/>
                <w:szCs w:val="22"/>
              </w:rPr>
            </w:pPr>
            <w:r w:rsidRPr="004656AA">
              <w:rPr>
                <w:rFonts w:ascii="Arial Narrow" w:hAnsi="Arial Narrow"/>
                <w:sz w:val="22"/>
                <w:szCs w:val="22"/>
              </w:rPr>
              <w:t xml:space="preserve">Nº DE LA ACTIVIDAD: </w:t>
            </w:r>
            <w:r w:rsidR="00B75A6E" w:rsidRPr="004656AA">
              <w:rPr>
                <w:sz w:val="22"/>
                <w:szCs w:val="22"/>
                <w:lang w:val="es-ES"/>
              </w:rPr>
              <w:t>A 20</w:t>
            </w:r>
          </w:p>
          <w:p w:rsidR="007E7D21" w:rsidRPr="004656AA" w:rsidRDefault="007E7D21" w:rsidP="00A63D4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sz w:val="22"/>
                <w:szCs w:val="22"/>
              </w:rPr>
            </w:pPr>
            <w:r w:rsidRPr="004656AA">
              <w:rPr>
                <w:rFonts w:ascii="Arial Narrow" w:hAnsi="Arial Narrow"/>
                <w:sz w:val="22"/>
                <w:szCs w:val="22"/>
              </w:rPr>
              <w:t xml:space="preserve">TEMPORALIZACIÓN: </w:t>
            </w:r>
            <w:r w:rsidR="00B75A6E" w:rsidRPr="004656AA">
              <w:rPr>
                <w:sz w:val="22"/>
                <w:szCs w:val="22"/>
                <w:lang w:val="es-ES"/>
              </w:rPr>
              <w:t>noviembre de 2015</w:t>
            </w:r>
          </w:p>
          <w:p w:rsidR="007E7D21" w:rsidRPr="00D83322" w:rsidRDefault="007E7D21" w:rsidP="00A63D4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5A7C"/>
                <w:sz w:val="26"/>
              </w:rPr>
            </w:pPr>
            <w:r w:rsidRPr="004656AA">
              <w:rPr>
                <w:rFonts w:ascii="Arial Narrow" w:hAnsi="Arial Narrow"/>
                <w:sz w:val="22"/>
                <w:szCs w:val="22"/>
              </w:rPr>
              <w:t>PROFESOR/ES RESPONSABLE/S:</w:t>
            </w:r>
            <w:r w:rsidR="00463F59" w:rsidRPr="008F5254">
              <w:rPr>
                <w:rFonts w:ascii="Arial Narrow" w:hAnsi="Arial Narrow"/>
                <w:sz w:val="22"/>
                <w:szCs w:val="22"/>
                <w:lang w:val="es-ES"/>
              </w:rPr>
              <w:t xml:space="preserve"> MONSERRAT SEVILLA ATIENZA  / JOSÉ MIGUEL NUÑEZ LÓPEZ</w:t>
            </w:r>
            <w:r w:rsidRPr="004656AA">
              <w:rPr>
                <w:rFonts w:ascii="Arial Narrow" w:hAnsi="Arial Narrow"/>
                <w:sz w:val="22"/>
                <w:szCs w:val="22"/>
              </w:rPr>
              <w:t xml:space="preserve"> NIVEL/GRUPO DE ALUMNOS: </w:t>
            </w:r>
            <w:r w:rsidR="00B75A6E" w:rsidRPr="004656AA">
              <w:rPr>
                <w:sz w:val="22"/>
                <w:szCs w:val="22"/>
                <w:lang w:val="es-ES"/>
              </w:rPr>
              <w:t>4º  E.S.O. / Grupos de 4 o 5 alumnos</w:t>
            </w:r>
          </w:p>
        </w:tc>
      </w:tr>
      <w:tr w:rsidR="007E7D21" w:rsidRPr="00A63D48" w:rsidTr="00A63D48">
        <w:trPr>
          <w:cantSplit/>
          <w:trHeight w:hRule="exact" w:val="310"/>
        </w:trPr>
        <w:tc>
          <w:tcPr>
            <w:tcW w:w="10576" w:type="dxa"/>
            <w:tcBorders>
              <w:top w:val="single" w:sz="8" w:space="0" w:color="000000"/>
              <w:left w:val="single" w:sz="8" w:space="0" w:color="000000"/>
              <w:bottom w:val="single" w:sz="8" w:space="0" w:color="000000"/>
              <w:right w:val="single" w:sz="8" w:space="0" w:color="000000"/>
            </w:tcBorders>
            <w:shd w:val="clear" w:color="auto" w:fill="AECAEC"/>
            <w:tcMar>
              <w:top w:w="100" w:type="dxa"/>
              <w:left w:w="100" w:type="dxa"/>
              <w:bottom w:w="100" w:type="dxa"/>
              <w:right w:w="100" w:type="dxa"/>
            </w:tcMar>
            <w:vAlign w:val="center"/>
          </w:tcPr>
          <w:p w:rsidR="007E7D21" w:rsidRPr="00D83322" w:rsidRDefault="007E7D21" w:rsidP="00A63D4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rPr>
            </w:pPr>
          </w:p>
        </w:tc>
      </w:tr>
      <w:tr w:rsidR="007E7D21" w:rsidRPr="00A63D48" w:rsidTr="00A63D48">
        <w:trPr>
          <w:cantSplit/>
          <w:trHeight w:hRule="exact" w:val="8128"/>
        </w:trPr>
        <w:tc>
          <w:tcPr>
            <w:tcW w:w="105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B75A6E" w:rsidRPr="004656AA" w:rsidRDefault="007E7D21" w:rsidP="00A63D4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sz w:val="22"/>
                <w:szCs w:val="22"/>
              </w:rPr>
            </w:pPr>
            <w:r w:rsidRPr="004656AA">
              <w:rPr>
                <w:rFonts w:ascii="Arial Narrow" w:hAnsi="Arial Narrow"/>
                <w:sz w:val="22"/>
                <w:szCs w:val="22"/>
              </w:rPr>
              <w:t>OBJETIVOS:</w:t>
            </w:r>
          </w:p>
          <w:p w:rsidR="00B75A6E" w:rsidRPr="00593040" w:rsidRDefault="00513E00" w:rsidP="00A63D48">
            <w:pPr>
              <w:spacing w:line="276" w:lineRule="auto"/>
              <w:rPr>
                <w:color w:val="auto"/>
                <w:sz w:val="22"/>
                <w:szCs w:val="22"/>
                <w:lang w:val="es-ES"/>
              </w:rPr>
            </w:pPr>
            <w:r w:rsidRPr="00593040">
              <w:rPr>
                <w:color w:val="auto"/>
                <w:sz w:val="22"/>
                <w:szCs w:val="22"/>
                <w:lang w:val="es-ES"/>
              </w:rPr>
              <w:t>1.</w:t>
            </w:r>
            <w:r w:rsidR="00B75A6E" w:rsidRPr="00593040">
              <w:rPr>
                <w:color w:val="auto"/>
                <w:sz w:val="22"/>
                <w:szCs w:val="22"/>
                <w:lang w:val="es-ES"/>
              </w:rPr>
              <w:t xml:space="preserve"> Conocer mejor en qué consistía “ el Gran Tour”, de mano de los pintores que lo recorrieron</w:t>
            </w:r>
          </w:p>
          <w:p w:rsidR="00513E00" w:rsidRPr="00593040" w:rsidRDefault="00513E00" w:rsidP="00A63D48">
            <w:pPr>
              <w:pStyle w:val="Tablaconcuadrcul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line="276" w:lineRule="auto"/>
              <w:rPr>
                <w:rFonts w:ascii="Arial Narrow" w:hAnsi="Arial Narrow"/>
                <w:color w:val="auto"/>
                <w:szCs w:val="22"/>
              </w:rPr>
            </w:pPr>
          </w:p>
          <w:p w:rsidR="00B75A6E" w:rsidRPr="00593040" w:rsidRDefault="00513E00" w:rsidP="00A63D48">
            <w:pPr>
              <w:spacing w:line="276" w:lineRule="auto"/>
              <w:rPr>
                <w:color w:val="auto"/>
                <w:sz w:val="22"/>
                <w:szCs w:val="22"/>
                <w:lang w:val="es-ES"/>
              </w:rPr>
            </w:pPr>
            <w:r w:rsidRPr="00593040">
              <w:rPr>
                <w:color w:val="auto"/>
                <w:sz w:val="22"/>
                <w:szCs w:val="22"/>
                <w:lang w:val="es-ES"/>
              </w:rPr>
              <w:t xml:space="preserve"> 2.</w:t>
            </w:r>
            <w:r w:rsidR="004656AA" w:rsidRPr="00593040">
              <w:rPr>
                <w:color w:val="auto"/>
                <w:sz w:val="22"/>
                <w:szCs w:val="22"/>
                <w:lang w:val="es-ES"/>
              </w:rPr>
              <w:t>E</w:t>
            </w:r>
            <w:r w:rsidR="00B75A6E" w:rsidRPr="00593040">
              <w:rPr>
                <w:color w:val="auto"/>
                <w:sz w:val="22"/>
                <w:szCs w:val="22"/>
                <w:lang w:val="es-ES"/>
              </w:rPr>
              <w:t>studiar la evolución de las técnicas pictóricas en las diferentes épocas</w:t>
            </w:r>
          </w:p>
          <w:p w:rsidR="00B75A6E" w:rsidRPr="00593040" w:rsidRDefault="00513E00" w:rsidP="00A63D48">
            <w:pPr>
              <w:spacing w:line="276" w:lineRule="auto"/>
              <w:rPr>
                <w:color w:val="auto"/>
                <w:sz w:val="22"/>
                <w:szCs w:val="22"/>
                <w:lang w:val="es-ES"/>
              </w:rPr>
            </w:pPr>
            <w:r w:rsidRPr="00593040">
              <w:rPr>
                <w:color w:val="auto"/>
                <w:sz w:val="22"/>
                <w:szCs w:val="22"/>
                <w:lang w:val="es-ES"/>
              </w:rPr>
              <w:t xml:space="preserve">  3.</w:t>
            </w:r>
            <w:r w:rsidR="004656AA" w:rsidRPr="00593040">
              <w:rPr>
                <w:color w:val="auto"/>
                <w:sz w:val="22"/>
                <w:szCs w:val="22"/>
                <w:lang w:val="es-ES"/>
              </w:rPr>
              <w:t>E</w:t>
            </w:r>
            <w:r w:rsidR="00B75A6E" w:rsidRPr="00593040">
              <w:rPr>
                <w:color w:val="auto"/>
                <w:sz w:val="22"/>
                <w:szCs w:val="22"/>
                <w:lang w:val="es-ES"/>
              </w:rPr>
              <w:t>studiar la evolución de la perspectiva a lo largo del tiempo</w:t>
            </w:r>
          </w:p>
          <w:p w:rsidR="00B75A6E" w:rsidRPr="00593040" w:rsidRDefault="00513E00" w:rsidP="00A63D48">
            <w:pPr>
              <w:spacing w:line="276" w:lineRule="auto"/>
              <w:rPr>
                <w:color w:val="auto"/>
                <w:sz w:val="22"/>
                <w:szCs w:val="22"/>
                <w:lang w:val="es-ES"/>
              </w:rPr>
            </w:pPr>
            <w:r w:rsidRPr="00593040">
              <w:rPr>
                <w:color w:val="auto"/>
                <w:sz w:val="22"/>
                <w:szCs w:val="22"/>
                <w:lang w:val="es-ES"/>
              </w:rPr>
              <w:t xml:space="preserve">    4.</w:t>
            </w:r>
            <w:r w:rsidR="004656AA" w:rsidRPr="00593040">
              <w:rPr>
                <w:color w:val="auto"/>
                <w:sz w:val="22"/>
                <w:szCs w:val="22"/>
                <w:lang w:val="es-ES"/>
              </w:rPr>
              <w:t>D</w:t>
            </w:r>
            <w:r w:rsidR="00B75A6E" w:rsidRPr="00593040">
              <w:rPr>
                <w:color w:val="auto"/>
                <w:sz w:val="22"/>
                <w:szCs w:val="22"/>
                <w:lang w:val="es-ES"/>
              </w:rPr>
              <w:t>escubrir los posibles cambios que han sufrido algunos monumentos a lo largo de la historia</w:t>
            </w:r>
          </w:p>
          <w:p w:rsidR="00B75A6E" w:rsidRPr="00593040" w:rsidRDefault="00513E00" w:rsidP="00A63D48">
            <w:pPr>
              <w:spacing w:line="276" w:lineRule="auto"/>
              <w:rPr>
                <w:b/>
                <w:color w:val="auto"/>
                <w:sz w:val="22"/>
                <w:szCs w:val="22"/>
                <w:lang w:val="es-ES"/>
              </w:rPr>
            </w:pPr>
            <w:r w:rsidRPr="00593040">
              <w:rPr>
                <w:color w:val="auto"/>
                <w:sz w:val="22"/>
                <w:szCs w:val="22"/>
                <w:lang w:val="es-ES"/>
              </w:rPr>
              <w:t xml:space="preserve"> 5.</w:t>
            </w:r>
            <w:r w:rsidR="004656AA" w:rsidRPr="00593040">
              <w:rPr>
                <w:color w:val="auto"/>
                <w:sz w:val="22"/>
                <w:szCs w:val="22"/>
                <w:lang w:val="es-ES"/>
              </w:rPr>
              <w:t>R</w:t>
            </w:r>
            <w:r w:rsidR="00B75A6E" w:rsidRPr="00593040">
              <w:rPr>
                <w:color w:val="auto"/>
                <w:sz w:val="22"/>
                <w:szCs w:val="22"/>
                <w:lang w:val="es-ES"/>
              </w:rPr>
              <w:t>ealizar una obra de identidad propia en colaboración con el grupo de compañeros</w:t>
            </w:r>
          </w:p>
          <w:p w:rsidR="00513E00" w:rsidRPr="00593040" w:rsidRDefault="00513E00" w:rsidP="00A63D48">
            <w:pPr>
              <w:pStyle w:val="Tablaconcuadrcul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line="276" w:lineRule="auto"/>
              <w:rPr>
                <w:rFonts w:ascii="Arial Narrow" w:hAnsi="Arial Narrow"/>
                <w:color w:val="auto"/>
                <w:szCs w:val="22"/>
              </w:rPr>
            </w:pPr>
          </w:p>
          <w:p w:rsidR="007E7D21" w:rsidRPr="00B67351" w:rsidRDefault="007E7D21" w:rsidP="00A63D48">
            <w:pPr>
              <w:pStyle w:val="Tablaconcuadrcul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line="276" w:lineRule="auto"/>
              <w:rPr>
                <w:rFonts w:ascii="Arial Narrow" w:hAnsi="Arial Narrow"/>
                <w:color w:val="1F4E79"/>
                <w:sz w:val="24"/>
              </w:rPr>
            </w:pPr>
          </w:p>
          <w:p w:rsidR="007E7D21" w:rsidRPr="00D83322" w:rsidRDefault="007E7D21" w:rsidP="00A63D48">
            <w:pPr>
              <w:pStyle w:val="Tablaconcuadrcul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60"/>
              <w:rPr>
                <w:rFonts w:ascii="Arial Narrow" w:hAnsi="Arial Narrow"/>
                <w:b/>
              </w:rPr>
            </w:pPr>
            <w:r w:rsidRPr="00D83322">
              <w:rPr>
                <w:rFonts w:ascii="Arial Narrow" w:hAnsi="Arial Narrow"/>
                <w:sz w:val="24"/>
              </w:rPr>
              <w:t>DESCRIPCIÓN DE LA ACTIVIDAD:</w:t>
            </w:r>
          </w:p>
          <w:p w:rsidR="00B75A6E" w:rsidRPr="00593040" w:rsidRDefault="007E7D21" w:rsidP="00A63D48">
            <w:pPr>
              <w:rPr>
                <w:color w:val="auto"/>
                <w:sz w:val="22"/>
                <w:szCs w:val="22"/>
                <w:lang w:val="es-ES"/>
              </w:rPr>
            </w:pPr>
            <w:r w:rsidRPr="00593040">
              <w:rPr>
                <w:color w:val="auto"/>
                <w:sz w:val="22"/>
                <w:szCs w:val="22"/>
                <w:lang w:val="es-ES"/>
              </w:rPr>
              <w:t xml:space="preserve">MATERIALES: </w:t>
            </w:r>
            <w:r w:rsidR="00B75A6E" w:rsidRPr="00593040">
              <w:rPr>
                <w:color w:val="auto"/>
                <w:sz w:val="22"/>
                <w:szCs w:val="22"/>
                <w:lang w:val="es-ES"/>
              </w:rPr>
              <w:t xml:space="preserve"> lienzos, oleos, papel, pinceles, aguarrás, paletas, fotografía, cámara fotográfica, internet y papel fotográfico</w:t>
            </w:r>
          </w:p>
          <w:p w:rsidR="007E7D21" w:rsidRPr="00593040" w:rsidRDefault="007E7D21" w:rsidP="00A63D48">
            <w:pPr>
              <w:pStyle w:val="Tablaconcuadrcul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after="200" w:line="276" w:lineRule="auto"/>
              <w:jc w:val="both"/>
              <w:rPr>
                <w:rFonts w:ascii="Arial Narrow" w:hAnsi="Arial Narrow"/>
                <w:color w:val="auto"/>
                <w:szCs w:val="22"/>
              </w:rPr>
            </w:pPr>
          </w:p>
          <w:p w:rsidR="00177C1A" w:rsidRPr="00593040" w:rsidRDefault="007E7D21" w:rsidP="00A63D48">
            <w:pPr>
              <w:rPr>
                <w:color w:val="auto"/>
                <w:sz w:val="22"/>
                <w:szCs w:val="22"/>
                <w:lang w:val="es-ES"/>
              </w:rPr>
            </w:pPr>
            <w:r w:rsidRPr="00593040">
              <w:rPr>
                <w:color w:val="auto"/>
                <w:sz w:val="22"/>
                <w:szCs w:val="22"/>
                <w:lang w:val="es-ES"/>
              </w:rPr>
              <w:t>DESARROLLO</w:t>
            </w:r>
            <w:r w:rsidR="00177C1A" w:rsidRPr="00593040">
              <w:rPr>
                <w:color w:val="auto"/>
                <w:sz w:val="22"/>
                <w:szCs w:val="22"/>
                <w:lang w:val="es-ES"/>
              </w:rPr>
              <w:t>: Esta actividad consiste en la creación de distintos murales (composiciones artísticas de grandes dimensiones), basadas en algunos monumentos que se encontrarían artistas y comerciantes cuando hicieran el Gran Tour. Esta composición, se realizará copiando distintas partes de un mismo monumento o perspectiva, que hayan interpretado distintos artistas a lo largo de la historia, para ver de esta manera como ha evolucionado no solo las técnicas pictóricas en las diferentes épocas, sino también, las diferentes restauraciones y cambios que haya sufrido el monumento en cuestión a lo largo de la historia</w:t>
            </w:r>
          </w:p>
          <w:p w:rsidR="00177C1A" w:rsidRPr="004656AA" w:rsidRDefault="00177C1A" w:rsidP="00A63D48">
            <w:pPr>
              <w:ind w:left="708"/>
              <w:rPr>
                <w:color w:val="auto"/>
                <w:sz w:val="22"/>
                <w:szCs w:val="22"/>
                <w:lang w:val="es-ES"/>
              </w:rPr>
            </w:pPr>
            <w:r w:rsidRPr="004656AA">
              <w:rPr>
                <w:color w:val="auto"/>
                <w:sz w:val="22"/>
                <w:szCs w:val="22"/>
                <w:lang w:val="es-ES"/>
              </w:rPr>
              <w:t>La actividad contará de tres fases:</w:t>
            </w:r>
          </w:p>
          <w:p w:rsidR="00177C1A" w:rsidRPr="004656AA" w:rsidRDefault="00177C1A" w:rsidP="00A63D48">
            <w:pPr>
              <w:ind w:left="708"/>
              <w:rPr>
                <w:color w:val="auto"/>
                <w:sz w:val="22"/>
                <w:szCs w:val="22"/>
                <w:lang w:val="es-ES"/>
              </w:rPr>
            </w:pPr>
            <w:r w:rsidRPr="004656AA">
              <w:rPr>
                <w:color w:val="auto"/>
                <w:sz w:val="22"/>
                <w:szCs w:val="22"/>
                <w:lang w:val="es-ES"/>
              </w:rPr>
              <w:t>1º recopilación de información sobre el “Grand Tour”:</w:t>
            </w:r>
          </w:p>
          <w:p w:rsidR="00177C1A" w:rsidRPr="004656AA" w:rsidRDefault="00177C1A" w:rsidP="00A63D48">
            <w:pPr>
              <w:ind w:left="708"/>
              <w:rPr>
                <w:color w:val="auto"/>
                <w:sz w:val="22"/>
                <w:szCs w:val="22"/>
                <w:lang w:val="es-ES"/>
              </w:rPr>
            </w:pPr>
            <w:r w:rsidRPr="004656AA">
              <w:rPr>
                <w:color w:val="auto"/>
                <w:sz w:val="22"/>
                <w:szCs w:val="22"/>
                <w:lang w:val="es-ES"/>
              </w:rPr>
              <w:t xml:space="preserve">      Los diferentes pintores que lo realizaron</w:t>
            </w:r>
          </w:p>
          <w:p w:rsidR="00177C1A" w:rsidRPr="004656AA" w:rsidRDefault="00177C1A" w:rsidP="00A63D48">
            <w:pPr>
              <w:ind w:left="708"/>
              <w:rPr>
                <w:color w:val="auto"/>
                <w:sz w:val="22"/>
                <w:szCs w:val="22"/>
                <w:lang w:val="es-ES"/>
              </w:rPr>
            </w:pPr>
            <w:r w:rsidRPr="004656AA">
              <w:rPr>
                <w:color w:val="auto"/>
                <w:sz w:val="22"/>
                <w:szCs w:val="22"/>
                <w:lang w:val="es-ES"/>
              </w:rPr>
              <w:t xml:space="preserve">      Los monumentos que a todos ellos les llamaron la atención y reprodujeron en sus obras</w:t>
            </w:r>
          </w:p>
          <w:p w:rsidR="00177C1A" w:rsidRPr="004656AA" w:rsidRDefault="00177C1A" w:rsidP="00A63D48">
            <w:pPr>
              <w:ind w:left="708"/>
              <w:rPr>
                <w:color w:val="auto"/>
                <w:sz w:val="22"/>
                <w:szCs w:val="22"/>
                <w:lang w:val="es-ES"/>
              </w:rPr>
            </w:pPr>
            <w:r w:rsidRPr="004656AA">
              <w:rPr>
                <w:color w:val="auto"/>
                <w:sz w:val="22"/>
                <w:szCs w:val="22"/>
                <w:lang w:val="es-ES"/>
              </w:rPr>
              <w:t xml:space="preserve">      Los diferentes estilos pictóricos que practican</w:t>
            </w:r>
          </w:p>
          <w:p w:rsidR="00177C1A" w:rsidRPr="004656AA" w:rsidRDefault="00177C1A" w:rsidP="00A63D48">
            <w:pPr>
              <w:ind w:left="708"/>
              <w:rPr>
                <w:color w:val="auto"/>
                <w:sz w:val="22"/>
                <w:szCs w:val="22"/>
                <w:lang w:val="es-ES"/>
              </w:rPr>
            </w:pPr>
            <w:r w:rsidRPr="004656AA">
              <w:rPr>
                <w:color w:val="auto"/>
                <w:sz w:val="22"/>
                <w:szCs w:val="22"/>
                <w:lang w:val="es-ES"/>
              </w:rPr>
              <w:t>2º</w:t>
            </w:r>
            <w:r w:rsidR="004656AA" w:rsidRPr="004656AA">
              <w:rPr>
                <w:color w:val="auto"/>
                <w:sz w:val="22"/>
                <w:szCs w:val="22"/>
                <w:lang w:val="es-ES"/>
              </w:rPr>
              <w:t xml:space="preserve">       V</w:t>
            </w:r>
            <w:r w:rsidRPr="004656AA">
              <w:rPr>
                <w:color w:val="auto"/>
                <w:sz w:val="22"/>
                <w:szCs w:val="22"/>
                <w:lang w:val="es-ES"/>
              </w:rPr>
              <w:t>ersión 1) realización de una obra de grandes dimensiones basada en un monumento de la época que se encuentre en alguno de los recorridos del Grand Tour, considerando para ello fragmentos de diferentes obras de diferentes artistas que plasmaran dichos monumentos en sus obras</w:t>
            </w:r>
          </w:p>
          <w:p w:rsidR="00177C1A" w:rsidRPr="004656AA" w:rsidRDefault="004656AA" w:rsidP="00A63D48">
            <w:pPr>
              <w:ind w:left="708"/>
              <w:rPr>
                <w:color w:val="auto"/>
                <w:sz w:val="22"/>
                <w:szCs w:val="22"/>
                <w:lang w:val="es-ES"/>
              </w:rPr>
            </w:pPr>
            <w:r w:rsidRPr="004656AA">
              <w:rPr>
                <w:color w:val="auto"/>
                <w:sz w:val="22"/>
                <w:szCs w:val="22"/>
                <w:lang w:val="es-ES"/>
              </w:rPr>
              <w:t>Versión</w:t>
            </w:r>
            <w:r w:rsidR="00177C1A" w:rsidRPr="004656AA">
              <w:rPr>
                <w:color w:val="auto"/>
                <w:sz w:val="22"/>
                <w:szCs w:val="22"/>
                <w:lang w:val="es-ES"/>
              </w:rPr>
              <w:t xml:space="preserve"> 2) realización de una obra de grandes dimensiones basada en un monumento de la época que se encuentre en alguno de los recorridos del Grand Tour, adaptando la temática y los métodos de interpretación a la época actual.</w:t>
            </w:r>
          </w:p>
          <w:p w:rsidR="00177C1A" w:rsidRPr="00593040" w:rsidRDefault="003D6E46" w:rsidP="00A63D48">
            <w:pPr>
              <w:rPr>
                <w:color w:val="auto"/>
                <w:sz w:val="22"/>
                <w:szCs w:val="22"/>
                <w:lang w:val="es-ES"/>
              </w:rPr>
            </w:pPr>
            <w:r w:rsidRPr="00593040">
              <w:rPr>
                <w:color w:val="auto"/>
                <w:sz w:val="22"/>
                <w:szCs w:val="22"/>
                <w:lang w:val="es-ES"/>
              </w:rPr>
              <w:t xml:space="preserve">              3º C</w:t>
            </w:r>
            <w:r w:rsidR="00177C1A" w:rsidRPr="00593040">
              <w:rPr>
                <w:color w:val="auto"/>
                <w:sz w:val="22"/>
                <w:szCs w:val="22"/>
                <w:lang w:val="es-ES"/>
              </w:rPr>
              <w:t>opia digital de las obras de los alumnos para su puesta en común</w:t>
            </w:r>
          </w:p>
          <w:p w:rsidR="007E7D21" w:rsidRPr="00593040" w:rsidRDefault="007E7D21" w:rsidP="00A63D48">
            <w:pPr>
              <w:pStyle w:val="Tablaconcuadrcul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after="200" w:line="276" w:lineRule="auto"/>
              <w:jc w:val="both"/>
              <w:rPr>
                <w:rFonts w:ascii="Arial Narrow" w:hAnsi="Arial Narrow"/>
                <w:color w:val="auto"/>
                <w:szCs w:val="22"/>
              </w:rPr>
            </w:pPr>
          </w:p>
          <w:p w:rsidR="007E7D21" w:rsidRPr="007E3CA8" w:rsidRDefault="007E7D21" w:rsidP="00A63D48">
            <w:pPr>
              <w:pStyle w:val="Tablaconcuadrcul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after="200" w:line="276" w:lineRule="auto"/>
              <w:jc w:val="both"/>
              <w:rPr>
                <w:rFonts w:ascii="Arial Narrow" w:hAnsi="Arial Narrow"/>
                <w:color w:val="005A7C"/>
                <w:sz w:val="24"/>
              </w:rPr>
            </w:pPr>
          </w:p>
          <w:p w:rsidR="007E7D21" w:rsidRPr="00D83322" w:rsidRDefault="007E7D21" w:rsidP="00A63D48">
            <w:pPr>
              <w:pStyle w:val="Tablaconcuadrcul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after="200" w:line="276" w:lineRule="auto"/>
              <w:ind w:left="708"/>
              <w:jc w:val="both"/>
              <w:rPr>
                <w:rFonts w:ascii="Arial Narrow" w:hAnsi="Arial Narrow"/>
                <w:color w:val="005A7C"/>
                <w:sz w:val="24"/>
              </w:rPr>
            </w:pPr>
          </w:p>
        </w:tc>
      </w:tr>
      <w:tr w:rsidR="007E7D21" w:rsidRPr="00A63D48" w:rsidTr="00A63D48">
        <w:trPr>
          <w:cantSplit/>
          <w:trHeight w:hRule="exact" w:val="1304"/>
        </w:trPr>
        <w:tc>
          <w:tcPr>
            <w:tcW w:w="105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7E7D21" w:rsidRDefault="007E7D21" w:rsidP="00A63D4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rPr>
            </w:pPr>
            <w:r w:rsidRPr="00D83322">
              <w:rPr>
                <w:rFonts w:ascii="Arial Narrow" w:hAnsi="Arial Narrow"/>
              </w:rPr>
              <w:t>EVALUACIÓN DE LA ACTIVIDAD:</w:t>
            </w:r>
          </w:p>
          <w:p w:rsidR="004656AA" w:rsidRPr="005A2380" w:rsidRDefault="004656AA" w:rsidP="00A63D48">
            <w:pPr>
              <w:rPr>
                <w:b/>
                <w:color w:val="auto"/>
                <w:lang w:val="es-ES"/>
              </w:rPr>
            </w:pPr>
            <w:r w:rsidRPr="005A2380">
              <w:rPr>
                <w:color w:val="auto"/>
                <w:sz w:val="22"/>
                <w:szCs w:val="22"/>
                <w:lang w:val="es-ES"/>
              </w:rPr>
              <w:t>La evaluación se realizará mediante un cuadernillo de seguimiento por parte del profesor donde se plasme el grado de implicación del alumno, su trabajo diario de búsqueda de información, la evolución y el resultado del trabajo practico, así como la predisposición al mismo trayendo el material, aportando ideas</w:t>
            </w:r>
            <w:r w:rsidRPr="005A2380">
              <w:rPr>
                <w:color w:val="auto"/>
                <w:lang w:val="es-ES"/>
              </w:rPr>
              <w:t>,…</w:t>
            </w:r>
          </w:p>
          <w:p w:rsidR="004656AA" w:rsidRPr="005A2380" w:rsidRDefault="004656AA" w:rsidP="00A63D4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color w:val="auto"/>
                <w:lang w:val="es-ES"/>
              </w:rPr>
            </w:pPr>
          </w:p>
          <w:p w:rsidR="007E7D21" w:rsidRPr="00D83322" w:rsidRDefault="007E7D21" w:rsidP="00A63D4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rPr>
            </w:pPr>
          </w:p>
          <w:p w:rsidR="007E7D21" w:rsidRPr="00D83322" w:rsidRDefault="007E7D21" w:rsidP="00A63D48">
            <w:pPr>
              <w:pStyle w:val="Tablaconcuadrcul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737"/>
              <w:jc w:val="both"/>
              <w:rPr>
                <w:rFonts w:ascii="Arial Narrow" w:hAnsi="Arial Narrow"/>
                <w:color w:val="005A7C"/>
                <w:sz w:val="24"/>
              </w:rPr>
            </w:pPr>
          </w:p>
        </w:tc>
      </w:tr>
      <w:tr w:rsidR="007E7D21" w:rsidRPr="00A63D48" w:rsidTr="00A63D48">
        <w:trPr>
          <w:cantSplit/>
          <w:trHeight w:hRule="exact" w:val="1464"/>
        </w:trPr>
        <w:tc>
          <w:tcPr>
            <w:tcW w:w="105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4656AA" w:rsidRPr="000D23CF" w:rsidRDefault="007E7D21" w:rsidP="00A63D48">
            <w:pPr>
              <w:rPr>
                <w:color w:val="auto"/>
                <w:sz w:val="22"/>
                <w:szCs w:val="22"/>
                <w:lang w:val="es-ES"/>
              </w:rPr>
            </w:pPr>
            <w:r w:rsidRPr="00593040">
              <w:rPr>
                <w:color w:val="auto"/>
                <w:lang w:val="es-ES"/>
              </w:rPr>
              <w:t>PRODUCTO Y DIFUSIÓN</w:t>
            </w:r>
            <w:r w:rsidR="004656AA" w:rsidRPr="004656AA">
              <w:rPr>
                <w:lang w:val="es-ES"/>
              </w:rPr>
              <w:t xml:space="preserve">: </w:t>
            </w:r>
            <w:r w:rsidR="004656AA" w:rsidRPr="000D23CF">
              <w:rPr>
                <w:color w:val="auto"/>
                <w:sz w:val="22"/>
                <w:szCs w:val="22"/>
                <w:lang w:val="es-ES"/>
              </w:rPr>
              <w:t xml:space="preserve">Como resultado de la actividad, los alumnos realizarán una gran obra de dimensiones de mural, y una copia de la misma en formato </w:t>
            </w:r>
            <w:r w:rsidR="003D6E46" w:rsidRPr="000D23CF">
              <w:rPr>
                <w:color w:val="auto"/>
                <w:sz w:val="22"/>
                <w:szCs w:val="22"/>
                <w:lang w:val="es-ES"/>
              </w:rPr>
              <w:t>digital,</w:t>
            </w:r>
            <w:r w:rsidR="004656AA" w:rsidRPr="000D23CF">
              <w:rPr>
                <w:color w:val="auto"/>
                <w:sz w:val="22"/>
                <w:szCs w:val="22"/>
                <w:lang w:val="es-ES"/>
              </w:rPr>
              <w:t xml:space="preserve"> esta última tendrá la finalidad de que los alumnos puedan compartir sus obras con los demás participantes del proyecto.</w:t>
            </w:r>
          </w:p>
          <w:p w:rsidR="004656AA" w:rsidRPr="000D23CF" w:rsidRDefault="004656AA" w:rsidP="00A63D48">
            <w:pPr>
              <w:rPr>
                <w:color w:val="auto"/>
                <w:sz w:val="22"/>
                <w:szCs w:val="22"/>
                <w:lang w:val="es-ES"/>
              </w:rPr>
            </w:pPr>
            <w:r w:rsidRPr="000D23CF">
              <w:rPr>
                <w:color w:val="auto"/>
                <w:sz w:val="22"/>
                <w:szCs w:val="22"/>
                <w:lang w:val="es-ES"/>
              </w:rPr>
              <w:t>En este ejercicio digital, los alumnos además de trasladar las imágenes de la obra mural a formato digital, también aportarán comentarios sobre las diferentes obras artísticas y curiosidades que más les han llamado la atención, …</w:t>
            </w:r>
          </w:p>
          <w:p w:rsidR="007E7D21" w:rsidRPr="004656AA" w:rsidRDefault="007E7D21" w:rsidP="00A63D4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lang w:val="es-ES"/>
              </w:rPr>
            </w:pPr>
          </w:p>
          <w:p w:rsidR="007E7D21" w:rsidRPr="00870468" w:rsidRDefault="007E7D21" w:rsidP="00A63D48">
            <w:pPr>
              <w:rPr>
                <w:color w:val="005A7C"/>
                <w:lang w:val="es-ES"/>
              </w:rPr>
            </w:pPr>
          </w:p>
        </w:tc>
      </w:tr>
      <w:tr w:rsidR="007E7D21" w:rsidRPr="00513E00" w:rsidTr="00A63D48">
        <w:trPr>
          <w:cantSplit/>
          <w:trHeight w:hRule="exact" w:val="544"/>
        </w:trPr>
        <w:tc>
          <w:tcPr>
            <w:tcW w:w="105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7E7D21" w:rsidRDefault="007E7D21" w:rsidP="00A63D4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rPr>
            </w:pPr>
            <w:r w:rsidRPr="00D83322">
              <w:rPr>
                <w:rFonts w:ascii="Arial Narrow" w:hAnsi="Arial Narrow"/>
              </w:rPr>
              <w:t>OBSERVACIONES:</w:t>
            </w:r>
          </w:p>
          <w:p w:rsidR="007E7D21" w:rsidRDefault="007E7D21" w:rsidP="00A63D4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rPr>
            </w:pPr>
          </w:p>
          <w:p w:rsidR="007E7D21" w:rsidRDefault="007E7D21" w:rsidP="00A63D4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rPr>
            </w:pPr>
          </w:p>
          <w:p w:rsidR="007E7D21" w:rsidRDefault="007E7D21" w:rsidP="00A63D4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rPr>
            </w:pPr>
          </w:p>
          <w:p w:rsidR="007E7D21" w:rsidRDefault="007E7D21" w:rsidP="00A63D4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rPr>
            </w:pPr>
          </w:p>
          <w:p w:rsidR="007E7D21" w:rsidRDefault="007E7D21" w:rsidP="00A63D4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rPr>
            </w:pPr>
          </w:p>
          <w:p w:rsidR="007E7D21" w:rsidRDefault="007E7D21" w:rsidP="00A63D4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rPr>
            </w:pPr>
          </w:p>
          <w:p w:rsidR="007E7D21" w:rsidRDefault="007E7D21" w:rsidP="00A63D4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rPr>
            </w:pPr>
          </w:p>
          <w:p w:rsidR="007E7D21" w:rsidRDefault="007E7D21" w:rsidP="00A63D4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rPr>
            </w:pPr>
          </w:p>
          <w:p w:rsidR="007E7D21" w:rsidRPr="00D83322" w:rsidRDefault="007E7D21" w:rsidP="00A63D4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rPr>
            </w:pPr>
          </w:p>
          <w:p w:rsidR="007E7D21" w:rsidRPr="00D83322" w:rsidRDefault="007E7D21" w:rsidP="00A63D4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76" w:lineRule="auto"/>
              <w:rPr>
                <w:rFonts w:ascii="Arial Narrow" w:hAnsi="Arial Narrow"/>
                <w:color w:val="005A7C"/>
              </w:rPr>
            </w:pPr>
          </w:p>
          <w:p w:rsidR="007E7D21" w:rsidRPr="00D83322" w:rsidRDefault="007E7D21" w:rsidP="00A63D4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5A7C"/>
              </w:rPr>
            </w:pPr>
          </w:p>
          <w:p w:rsidR="007E7D21" w:rsidRPr="00D83322" w:rsidRDefault="007E7D21" w:rsidP="00A63D4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5A7C"/>
              </w:rPr>
            </w:pPr>
          </w:p>
          <w:p w:rsidR="007E7D21" w:rsidRPr="00D83322" w:rsidRDefault="007E7D21" w:rsidP="00A63D4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5A7C"/>
              </w:rPr>
            </w:pPr>
          </w:p>
        </w:tc>
      </w:tr>
    </w:tbl>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tbl>
      <w:tblPr>
        <w:tblpPr w:leftFromText="141" w:rightFromText="141" w:vertAnchor="text" w:tblpY="49"/>
        <w:tblW w:w="0" w:type="auto"/>
        <w:shd w:val="clear" w:color="auto" w:fill="FFFFFF"/>
        <w:tblLayout w:type="fixed"/>
        <w:tblLook w:val="0000"/>
      </w:tblPr>
      <w:tblGrid>
        <w:gridCol w:w="10576"/>
      </w:tblGrid>
      <w:tr w:rsidR="00A63D48" w:rsidRPr="00A92B98" w:rsidTr="00A63D48">
        <w:trPr>
          <w:cantSplit/>
          <w:trHeight w:val="299"/>
          <w:tblHeader/>
        </w:trPr>
        <w:tc>
          <w:tcPr>
            <w:tcW w:w="10576" w:type="dxa"/>
            <w:tcBorders>
              <w:top w:val="single" w:sz="8" w:space="0" w:color="000000"/>
              <w:left w:val="single" w:sz="8" w:space="0" w:color="000000"/>
              <w:bottom w:val="single" w:sz="8" w:space="0" w:color="000000"/>
              <w:right w:val="single" w:sz="8" w:space="0" w:color="000000"/>
            </w:tcBorders>
            <w:shd w:val="clear" w:color="auto" w:fill="AECAEC"/>
            <w:tcMar>
              <w:top w:w="100" w:type="dxa"/>
              <w:left w:w="100" w:type="dxa"/>
              <w:bottom w:w="100" w:type="dxa"/>
              <w:right w:w="100" w:type="dxa"/>
            </w:tcMar>
          </w:tcPr>
          <w:p w:rsidR="00A63D48" w:rsidRPr="007E3CA8" w:rsidRDefault="00A63D48" w:rsidP="00A63D48">
            <w:pPr>
              <w:pStyle w:val="Encabezamiento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Arial Narrow" w:hAnsi="Arial Narrow"/>
                <w:sz w:val="26"/>
                <w:szCs w:val="26"/>
              </w:rPr>
            </w:pPr>
            <w:r w:rsidRPr="007E3CA8">
              <w:rPr>
                <w:rFonts w:ascii="Helvetica-Bold" w:hAnsi="Helvetica-Bold" w:cs="Helvetica-Bold"/>
                <w:bCs/>
                <w:color w:val="auto"/>
                <w:sz w:val="26"/>
                <w:szCs w:val="26"/>
                <w:lang w:val="es-ES"/>
              </w:rPr>
              <w:lastRenderedPageBreak/>
              <w:t>ACTIVITY SHEET</w:t>
            </w:r>
          </w:p>
        </w:tc>
      </w:tr>
      <w:tr w:rsidR="00A63D48" w:rsidRPr="00A92B98" w:rsidTr="00A63D48">
        <w:trPr>
          <w:cantSplit/>
          <w:trHeight w:hRule="exact" w:val="1871"/>
        </w:trPr>
        <w:tc>
          <w:tcPr>
            <w:tcW w:w="105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A63D48" w:rsidRPr="001270D1" w:rsidRDefault="00A63D48" w:rsidP="00A63D4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sz w:val="22"/>
                <w:szCs w:val="22"/>
                <w:lang w:val="en-US"/>
              </w:rPr>
            </w:pPr>
            <w:r w:rsidRPr="001270D1">
              <w:rPr>
                <w:rFonts w:ascii="Arial Narrow" w:hAnsi="Arial Narrow" w:cs="ArialNarrow"/>
                <w:color w:val="auto"/>
                <w:sz w:val="22"/>
                <w:szCs w:val="22"/>
                <w:lang w:val="en-US"/>
              </w:rPr>
              <w:t>ACTIVITY TITLE</w:t>
            </w:r>
            <w:r w:rsidRPr="001270D1">
              <w:rPr>
                <w:rFonts w:ascii="Arial Narrow" w:hAnsi="Arial Narrow"/>
                <w:sz w:val="22"/>
                <w:szCs w:val="22"/>
                <w:lang w:val="en-US"/>
              </w:rPr>
              <w:t xml:space="preserve">: </w:t>
            </w:r>
            <w:r w:rsidRPr="00B950A4">
              <w:rPr>
                <w:rFonts w:ascii="Arial Narrow" w:hAnsi="Arial Narrow"/>
                <w:sz w:val="22"/>
                <w:szCs w:val="22"/>
                <w:lang w:val="en-US"/>
              </w:rPr>
              <w:t>THE GRAND TOUR AS DIFFERENT ART WAYS</w:t>
            </w:r>
          </w:p>
          <w:p w:rsidR="00A63D48" w:rsidRPr="001270D1" w:rsidRDefault="00A63D48" w:rsidP="00A63D4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sz w:val="22"/>
                <w:szCs w:val="22"/>
                <w:lang w:val="en-US"/>
              </w:rPr>
            </w:pPr>
            <w:r w:rsidRPr="001270D1">
              <w:rPr>
                <w:rFonts w:ascii="Arial Narrow" w:hAnsi="Arial Narrow" w:cs="ArialNarrow"/>
                <w:color w:val="auto"/>
                <w:sz w:val="22"/>
                <w:szCs w:val="22"/>
                <w:lang w:val="en-US"/>
              </w:rPr>
              <w:t>INVOLVED DEPARTMENTS:</w:t>
            </w:r>
            <w:r w:rsidRPr="00B950A4">
              <w:rPr>
                <w:rFonts w:ascii="Arial Narrow" w:hAnsi="Arial Narrow"/>
                <w:sz w:val="22"/>
                <w:szCs w:val="22"/>
                <w:lang w:val="en-US"/>
              </w:rPr>
              <w:t>ART</w:t>
            </w:r>
          </w:p>
          <w:p w:rsidR="00A63D48" w:rsidRPr="001270D1" w:rsidRDefault="00A63D48" w:rsidP="00A63D4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sz w:val="22"/>
                <w:szCs w:val="22"/>
                <w:lang w:val="en-US"/>
              </w:rPr>
            </w:pPr>
            <w:r w:rsidRPr="001270D1">
              <w:rPr>
                <w:rFonts w:ascii="Arial Narrow" w:hAnsi="Arial Narrow" w:cs="ArialNarrow"/>
                <w:color w:val="auto"/>
                <w:sz w:val="22"/>
                <w:szCs w:val="22"/>
                <w:lang w:val="en-US"/>
              </w:rPr>
              <w:t>ACTIVITY NO.:</w:t>
            </w:r>
            <w:r w:rsidRPr="00B950A4">
              <w:rPr>
                <w:rFonts w:ascii="Arial Narrow" w:hAnsi="Arial Narrow"/>
                <w:sz w:val="22"/>
                <w:szCs w:val="22"/>
                <w:lang w:val="en-US"/>
              </w:rPr>
              <w:t>A 20</w:t>
            </w:r>
          </w:p>
          <w:p w:rsidR="00A63D48" w:rsidRPr="001270D1" w:rsidRDefault="00A63D48" w:rsidP="00A63D4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sz w:val="22"/>
                <w:szCs w:val="22"/>
                <w:lang w:val="en-US"/>
              </w:rPr>
            </w:pPr>
            <w:r w:rsidRPr="001270D1">
              <w:rPr>
                <w:rFonts w:ascii="Arial Narrow" w:hAnsi="Arial Narrow" w:cs="ArialNarrow"/>
                <w:color w:val="auto"/>
                <w:sz w:val="22"/>
                <w:szCs w:val="22"/>
                <w:lang w:val="en-US"/>
              </w:rPr>
              <w:t>ACTIVITY DURATION:</w:t>
            </w:r>
            <w:r w:rsidRPr="00B950A4">
              <w:rPr>
                <w:rFonts w:ascii="Arial Narrow" w:hAnsi="Arial Narrow" w:cs="ArialNarrow"/>
                <w:color w:val="auto"/>
                <w:sz w:val="22"/>
                <w:szCs w:val="22"/>
                <w:lang w:val="en-US"/>
              </w:rPr>
              <w:t>3-5 SESIONS</w:t>
            </w:r>
          </w:p>
          <w:p w:rsidR="00A63D48" w:rsidRPr="008F5254" w:rsidRDefault="00A63D48" w:rsidP="00A63D4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sz w:val="22"/>
                <w:szCs w:val="22"/>
                <w:lang w:val="en-US"/>
              </w:rPr>
            </w:pPr>
            <w:r w:rsidRPr="008F5254">
              <w:rPr>
                <w:rFonts w:ascii="Arial Narrow" w:hAnsi="Arial Narrow" w:cs="ArialNarrow"/>
                <w:color w:val="auto"/>
                <w:sz w:val="22"/>
                <w:szCs w:val="22"/>
                <w:lang w:val="en-US"/>
              </w:rPr>
              <w:t>INVOLVED TEACHERS:</w:t>
            </w:r>
            <w:r w:rsidRPr="008F5254">
              <w:rPr>
                <w:rFonts w:ascii="Arial Narrow" w:hAnsi="Arial Narrow"/>
                <w:sz w:val="22"/>
                <w:szCs w:val="22"/>
                <w:lang w:val="en-US"/>
              </w:rPr>
              <w:t>MONSERRAT SEVILLA ATIENZA  / JOSÉ MIGUEL NUÑEZ LÓPEZ</w:t>
            </w:r>
          </w:p>
          <w:p w:rsidR="00A63D48" w:rsidRPr="008F5254" w:rsidRDefault="00A63D48" w:rsidP="00A63D4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5A7C"/>
                <w:sz w:val="26"/>
                <w:lang w:val="en-US"/>
              </w:rPr>
            </w:pPr>
            <w:r w:rsidRPr="001270D1">
              <w:rPr>
                <w:rFonts w:ascii="Arial Narrow" w:hAnsi="Arial Narrow" w:cs="ArialNarrow"/>
                <w:color w:val="auto"/>
                <w:sz w:val="22"/>
                <w:szCs w:val="22"/>
                <w:lang w:val="en-US"/>
              </w:rPr>
              <w:t xml:space="preserve">LEVEL/ NO. </w:t>
            </w:r>
            <w:r w:rsidRPr="008F5254">
              <w:rPr>
                <w:rFonts w:ascii="Arial Narrow" w:hAnsi="Arial Narrow" w:cs="ArialNarrow"/>
                <w:color w:val="auto"/>
                <w:sz w:val="22"/>
                <w:szCs w:val="22"/>
                <w:lang w:val="en-US"/>
              </w:rPr>
              <w:t>OF PARTICIPANTS:</w:t>
            </w:r>
            <w:r w:rsidRPr="00B950A4">
              <w:rPr>
                <w:rFonts w:ascii="Arial Narrow" w:hAnsi="Arial Narrow"/>
                <w:sz w:val="22"/>
                <w:szCs w:val="22"/>
                <w:lang w:val="en-US"/>
              </w:rPr>
              <w:t>16 YEARS</w:t>
            </w:r>
          </w:p>
        </w:tc>
      </w:tr>
      <w:tr w:rsidR="00A63D48" w:rsidRPr="00A92B98" w:rsidTr="00A63D48">
        <w:trPr>
          <w:cantSplit/>
          <w:trHeight w:hRule="exact" w:val="170"/>
        </w:trPr>
        <w:tc>
          <w:tcPr>
            <w:tcW w:w="10576" w:type="dxa"/>
            <w:tcBorders>
              <w:top w:val="single" w:sz="8" w:space="0" w:color="000000"/>
              <w:left w:val="single" w:sz="8" w:space="0" w:color="000000"/>
              <w:bottom w:val="single" w:sz="8" w:space="0" w:color="000000"/>
              <w:right w:val="single" w:sz="8" w:space="0" w:color="000000"/>
            </w:tcBorders>
            <w:shd w:val="clear" w:color="auto" w:fill="AECAEC"/>
            <w:tcMar>
              <w:top w:w="100" w:type="dxa"/>
              <w:left w:w="100" w:type="dxa"/>
              <w:bottom w:w="100" w:type="dxa"/>
              <w:right w:w="100" w:type="dxa"/>
            </w:tcMar>
            <w:vAlign w:val="center"/>
          </w:tcPr>
          <w:p w:rsidR="00A63D48" w:rsidRPr="008F5254" w:rsidRDefault="00A63D48" w:rsidP="00A63D4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lang w:val="en-US"/>
              </w:rPr>
            </w:pPr>
          </w:p>
        </w:tc>
      </w:tr>
      <w:tr w:rsidR="00A63D48" w:rsidRPr="00A92B98" w:rsidTr="00A63D48">
        <w:trPr>
          <w:cantSplit/>
          <w:trHeight w:hRule="exact" w:val="7020"/>
        </w:trPr>
        <w:tc>
          <w:tcPr>
            <w:tcW w:w="105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A63D48" w:rsidRDefault="00A63D48" w:rsidP="00A63D4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cs="Helvetica"/>
                <w:color w:val="auto"/>
                <w:sz w:val="26"/>
                <w:szCs w:val="26"/>
                <w:lang w:val="es-ES"/>
              </w:rPr>
            </w:pPr>
            <w:r w:rsidRPr="00EC6314">
              <w:rPr>
                <w:rFonts w:ascii="Arial Narrow" w:hAnsi="Arial Narrow" w:cs="Helvetica"/>
                <w:color w:val="auto"/>
                <w:sz w:val="26"/>
                <w:szCs w:val="26"/>
                <w:lang w:val="es-ES"/>
              </w:rPr>
              <w:t>TARGETS:</w:t>
            </w:r>
          </w:p>
          <w:p w:rsidR="00A63D48" w:rsidRPr="00EC6314" w:rsidRDefault="00A63D48" w:rsidP="00A63D4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sz w:val="26"/>
                <w:szCs w:val="26"/>
              </w:rPr>
            </w:pPr>
          </w:p>
          <w:p w:rsidR="00A63D48" w:rsidRPr="000D23CF" w:rsidRDefault="00A63D48" w:rsidP="00A63D48">
            <w:pPr>
              <w:pStyle w:val="Prrafodelista"/>
              <w:framePr w:hSpace="0" w:wrap="auto" w:vAnchor="margin" w:hAnchor="text" w:xAlign="left" w:yAlign="inline"/>
              <w:numPr>
                <w:ilvl w:val="0"/>
                <w:numId w:val="1"/>
              </w:numPr>
              <w:rPr>
                <w:rFonts w:ascii="Arial Narrow" w:hAnsi="Arial Narrow"/>
                <w:sz w:val="22"/>
                <w:szCs w:val="22"/>
                <w:lang w:val="en-US"/>
              </w:rPr>
            </w:pPr>
            <w:r w:rsidRPr="000D23CF">
              <w:rPr>
                <w:rFonts w:ascii="Arial Narrow" w:hAnsi="Arial Narrow"/>
                <w:sz w:val="22"/>
                <w:szCs w:val="22"/>
                <w:lang w:val="en-US"/>
              </w:rPr>
              <w:t xml:space="preserve">First of all we have to work with the meaning of “GRAND TOUR” the student have to look for information about it </w:t>
            </w:r>
          </w:p>
          <w:p w:rsidR="00A63D48" w:rsidRPr="000D23CF" w:rsidRDefault="00A63D48" w:rsidP="00A63D48">
            <w:pPr>
              <w:pStyle w:val="Prrafodelista"/>
              <w:framePr w:hSpace="0" w:wrap="auto" w:vAnchor="margin" w:hAnchor="text" w:xAlign="left" w:yAlign="inline"/>
              <w:numPr>
                <w:ilvl w:val="0"/>
                <w:numId w:val="1"/>
              </w:numPr>
              <w:rPr>
                <w:rFonts w:ascii="Arial Narrow" w:hAnsi="Arial Narrow"/>
                <w:sz w:val="22"/>
                <w:szCs w:val="22"/>
                <w:lang w:val="en-US"/>
              </w:rPr>
            </w:pPr>
            <w:r w:rsidRPr="000D23CF">
              <w:rPr>
                <w:rFonts w:ascii="Arial Narrow" w:hAnsi="Arial Narrow"/>
                <w:sz w:val="22"/>
                <w:szCs w:val="22"/>
                <w:lang w:val="en-US"/>
              </w:rPr>
              <w:t xml:space="preserve"> To look for the the Grand Tour´s itineraries and the cities that there were </w:t>
            </w:r>
          </w:p>
          <w:p w:rsidR="00A63D48" w:rsidRPr="000D23CF" w:rsidRDefault="00A63D48" w:rsidP="00A63D48">
            <w:pPr>
              <w:pStyle w:val="Prrafodelista"/>
              <w:framePr w:hSpace="0" w:wrap="auto" w:vAnchor="margin" w:hAnchor="text" w:xAlign="left" w:yAlign="inline"/>
              <w:numPr>
                <w:ilvl w:val="0"/>
                <w:numId w:val="1"/>
              </w:numPr>
              <w:rPr>
                <w:rFonts w:ascii="Arial Narrow" w:hAnsi="Arial Narrow"/>
                <w:sz w:val="22"/>
                <w:szCs w:val="22"/>
                <w:lang w:val="en-US"/>
              </w:rPr>
            </w:pPr>
            <w:r w:rsidRPr="000D23CF">
              <w:rPr>
                <w:rFonts w:ascii="Arial Narrow" w:hAnsi="Arial Narrow"/>
                <w:sz w:val="22"/>
                <w:szCs w:val="22"/>
                <w:lang w:val="en-US"/>
              </w:rPr>
              <w:t>To look for the different art style that the Grand Tourist may see there</w:t>
            </w:r>
          </w:p>
          <w:p w:rsidR="00A63D48" w:rsidRPr="000D23CF" w:rsidRDefault="00A63D48" w:rsidP="00A63D48">
            <w:pPr>
              <w:pStyle w:val="Prrafodelista"/>
              <w:framePr w:hSpace="0" w:wrap="auto" w:vAnchor="margin" w:hAnchor="text" w:xAlign="left" w:yAlign="inline"/>
              <w:numPr>
                <w:ilvl w:val="0"/>
                <w:numId w:val="1"/>
              </w:numPr>
              <w:rPr>
                <w:rFonts w:ascii="Arial Narrow" w:hAnsi="Arial Narrow"/>
                <w:sz w:val="22"/>
                <w:szCs w:val="22"/>
                <w:lang w:val="en-US"/>
              </w:rPr>
            </w:pPr>
            <w:r w:rsidRPr="000D23CF">
              <w:rPr>
                <w:rFonts w:ascii="Arial Narrow" w:hAnsi="Arial Narrow"/>
                <w:sz w:val="22"/>
                <w:szCs w:val="22"/>
                <w:lang w:val="en-US"/>
              </w:rPr>
              <w:t>To appreciate the evolution of the art style (perspective, techniques,…)</w:t>
            </w:r>
          </w:p>
          <w:p w:rsidR="00A63D48" w:rsidRPr="000D23CF" w:rsidRDefault="00A63D48" w:rsidP="00A63D48">
            <w:pPr>
              <w:pStyle w:val="Prrafodelista"/>
              <w:framePr w:hSpace="0" w:wrap="auto" w:vAnchor="margin" w:hAnchor="text" w:xAlign="left" w:yAlign="inline"/>
              <w:numPr>
                <w:ilvl w:val="0"/>
                <w:numId w:val="1"/>
              </w:numPr>
              <w:rPr>
                <w:rFonts w:ascii="Arial Narrow" w:hAnsi="Arial Narrow"/>
                <w:sz w:val="22"/>
                <w:szCs w:val="22"/>
                <w:lang w:val="en-US"/>
              </w:rPr>
            </w:pPr>
            <w:r w:rsidRPr="000D23CF">
              <w:rPr>
                <w:rFonts w:ascii="Arial Narrow" w:hAnsi="Arial Narrow"/>
                <w:sz w:val="22"/>
                <w:szCs w:val="22"/>
                <w:lang w:val="en-US"/>
              </w:rPr>
              <w:t xml:space="preserve">To use techniques and audiovisual resources for recording and transmitting ideas </w:t>
            </w:r>
          </w:p>
          <w:p w:rsidR="00A63D48" w:rsidRDefault="00A63D48" w:rsidP="00A63D48">
            <w:pPr>
              <w:pStyle w:val="Prrafodelista"/>
              <w:framePr w:hSpace="0" w:wrap="auto" w:vAnchor="margin" w:hAnchor="text" w:xAlign="left" w:yAlign="inline"/>
              <w:numPr>
                <w:ilvl w:val="0"/>
                <w:numId w:val="1"/>
              </w:numPr>
              <w:rPr>
                <w:rFonts w:ascii="Arial Narrow" w:hAnsi="Arial Narrow"/>
                <w:sz w:val="22"/>
                <w:szCs w:val="22"/>
                <w:lang w:val="en-US"/>
              </w:rPr>
            </w:pPr>
            <w:r w:rsidRPr="000D23CF">
              <w:rPr>
                <w:rFonts w:ascii="Arial Narrow" w:hAnsi="Arial Narrow"/>
                <w:sz w:val="22"/>
                <w:szCs w:val="22"/>
                <w:lang w:val="en-US"/>
              </w:rPr>
              <w:t>To make a mural appreciating color, composition, space…</w:t>
            </w:r>
          </w:p>
          <w:p w:rsidR="00A63D48" w:rsidRPr="000D23CF" w:rsidRDefault="00A63D48" w:rsidP="00A63D48">
            <w:pPr>
              <w:pStyle w:val="Prrafodelista"/>
              <w:framePr w:hSpace="0" w:wrap="auto" w:vAnchor="margin" w:hAnchor="text" w:xAlign="left" w:yAlign="inline"/>
              <w:numPr>
                <w:ilvl w:val="0"/>
                <w:numId w:val="1"/>
              </w:numPr>
              <w:rPr>
                <w:rFonts w:ascii="Arial Narrow" w:hAnsi="Arial Narrow"/>
                <w:sz w:val="22"/>
                <w:szCs w:val="22"/>
                <w:lang w:val="en-US"/>
              </w:rPr>
            </w:pPr>
            <w:r w:rsidRPr="003D6E46">
              <w:rPr>
                <w:rFonts w:ascii="Arial Narrow" w:hAnsi="Arial Narrow"/>
                <w:sz w:val="22"/>
                <w:szCs w:val="22"/>
                <w:lang w:val="en-US"/>
              </w:rPr>
              <w:t>To make a digital composition</w:t>
            </w:r>
            <w:r>
              <w:rPr>
                <w:rFonts w:ascii="Arial Narrow" w:hAnsi="Arial Narrow"/>
                <w:sz w:val="22"/>
                <w:szCs w:val="22"/>
                <w:lang w:val="en-US"/>
              </w:rPr>
              <w:t>.</w:t>
            </w:r>
          </w:p>
          <w:p w:rsidR="00A63D48" w:rsidRPr="001A5D87" w:rsidRDefault="00A63D48" w:rsidP="00A63D48">
            <w:pPr>
              <w:pStyle w:val="Prrafodelista"/>
              <w:framePr w:hSpace="0" w:wrap="auto" w:vAnchor="margin" w:hAnchor="text" w:xAlign="left" w:yAlign="inline"/>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line="276" w:lineRule="auto"/>
              <w:ind w:left="643" w:firstLine="0"/>
              <w:rPr>
                <w:rFonts w:ascii="Arial Narrow" w:hAnsi="Arial Narrow"/>
                <w:color w:val="1F4E79"/>
                <w:sz w:val="24"/>
                <w:lang w:val="en-US"/>
              </w:rPr>
            </w:pPr>
          </w:p>
          <w:p w:rsidR="00A63D48" w:rsidRPr="001A5D87" w:rsidRDefault="00A63D48" w:rsidP="00A63D48">
            <w:pPr>
              <w:pStyle w:val="Tablaconcuadrcul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line="276" w:lineRule="auto"/>
              <w:ind w:left="283"/>
              <w:rPr>
                <w:rFonts w:ascii="Arial Narrow" w:hAnsi="Arial Narrow"/>
                <w:color w:val="1F4E79"/>
                <w:sz w:val="24"/>
                <w:lang w:val="en-US"/>
              </w:rPr>
            </w:pPr>
          </w:p>
          <w:p w:rsidR="00A63D48" w:rsidRPr="00D83322" w:rsidRDefault="00A63D48" w:rsidP="00A63D48">
            <w:pPr>
              <w:pStyle w:val="Tablaconcuadrcul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60"/>
              <w:rPr>
                <w:rFonts w:ascii="Arial Narrow" w:hAnsi="Arial Narrow"/>
                <w:b/>
              </w:rPr>
            </w:pPr>
            <w:r w:rsidRPr="00EC6314">
              <w:rPr>
                <w:rFonts w:ascii="Arial Narrow" w:hAnsi="Arial Narrow" w:cs="Helvetica"/>
                <w:color w:val="auto"/>
                <w:sz w:val="26"/>
                <w:szCs w:val="26"/>
                <w:lang w:val="es-ES"/>
              </w:rPr>
              <w:t>ACTIVITY DESCRIPTION:</w:t>
            </w:r>
          </w:p>
          <w:p w:rsidR="00A63D48" w:rsidRPr="00C622E3" w:rsidRDefault="00A63D48" w:rsidP="00A63D48">
            <w:pPr>
              <w:pStyle w:val="Tablaconcuadrcula1"/>
              <w:numPr>
                <w:ilvl w:val="3"/>
                <w:numId w:val="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after="200" w:line="276" w:lineRule="auto"/>
              <w:jc w:val="both"/>
              <w:rPr>
                <w:rFonts w:ascii="Arial Narrow" w:hAnsi="Arial Narrow"/>
                <w:color w:val="1F4E79"/>
                <w:sz w:val="24"/>
                <w:szCs w:val="24"/>
                <w:lang w:val="en-US"/>
              </w:rPr>
            </w:pPr>
            <w:r w:rsidRPr="00C622E3">
              <w:rPr>
                <w:rFonts w:ascii="Arial Narrow" w:hAnsi="Arial Narrow" w:cs="Helvetica"/>
                <w:color w:val="auto"/>
                <w:sz w:val="24"/>
                <w:szCs w:val="24"/>
                <w:lang w:val="en-US"/>
              </w:rPr>
              <w:t>MATERIALS:</w:t>
            </w:r>
            <w:r w:rsidRPr="00963342">
              <w:rPr>
                <w:rFonts w:ascii="Arial Narrow" w:hAnsi="Arial Narrow"/>
                <w:color w:val="auto"/>
                <w:sz w:val="24"/>
                <w:szCs w:val="24"/>
                <w:lang w:val="en-US"/>
              </w:rPr>
              <w:t>internet, papers, color, stamps</w:t>
            </w:r>
            <w:r w:rsidRPr="00041119">
              <w:rPr>
                <w:rFonts w:ascii="Arial Narrow" w:hAnsi="Arial Narrow"/>
                <w:color w:val="1F4E79"/>
                <w:sz w:val="24"/>
                <w:szCs w:val="24"/>
                <w:lang w:val="en-US"/>
              </w:rPr>
              <w:t>,</w:t>
            </w:r>
          </w:p>
          <w:p w:rsidR="00A63D48" w:rsidRPr="00C622E3" w:rsidRDefault="00A63D48" w:rsidP="00A63D48">
            <w:pPr>
              <w:pStyle w:val="Tablaconcuadrcula1"/>
              <w:numPr>
                <w:ilvl w:val="3"/>
                <w:numId w:val="2"/>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after="200" w:line="276" w:lineRule="auto"/>
              <w:jc w:val="both"/>
              <w:rPr>
                <w:rFonts w:ascii="Arial Narrow" w:hAnsi="Arial Narrow"/>
                <w:color w:val="1F4E79"/>
                <w:sz w:val="24"/>
                <w:szCs w:val="24"/>
              </w:rPr>
            </w:pPr>
            <w:r w:rsidRPr="00EC6314">
              <w:rPr>
                <w:rFonts w:ascii="Arial Narrow" w:hAnsi="Arial Narrow" w:cs="Helvetica"/>
                <w:color w:val="auto"/>
                <w:sz w:val="24"/>
                <w:szCs w:val="24"/>
                <w:lang w:val="es-ES"/>
              </w:rPr>
              <w:t>PROCEDURES:</w:t>
            </w:r>
          </w:p>
          <w:p w:rsidR="00A63D48" w:rsidRPr="00896689" w:rsidRDefault="00A63D48" w:rsidP="00A63D48">
            <w:pPr>
              <w:pStyle w:val="Tablaconcuadrcula1"/>
              <w:numPr>
                <w:ilvl w:val="0"/>
                <w:numId w:val="7"/>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after="200" w:line="276" w:lineRule="auto"/>
              <w:jc w:val="both"/>
              <w:rPr>
                <w:rFonts w:ascii="Arial Narrow" w:hAnsi="Arial Narrow"/>
                <w:color w:val="auto"/>
                <w:szCs w:val="22"/>
                <w:lang w:val="en-US"/>
              </w:rPr>
            </w:pPr>
            <w:r w:rsidRPr="00896689">
              <w:rPr>
                <w:rFonts w:ascii="Arial Narrow" w:hAnsi="Arial Narrow" w:cs="Helvetica"/>
                <w:color w:val="auto"/>
                <w:szCs w:val="22"/>
                <w:lang w:val="en-US"/>
              </w:rPr>
              <w:t>First of all we have to work with the meaning of “GRAND TOUR” what is it, and why did it happen, students had only to look for the artistic part of the trip.</w:t>
            </w:r>
          </w:p>
          <w:p w:rsidR="00A63D48" w:rsidRPr="00896689" w:rsidRDefault="00A63D48" w:rsidP="00A63D48">
            <w:pPr>
              <w:pStyle w:val="Tablaconcuadrcula1"/>
              <w:numPr>
                <w:ilvl w:val="0"/>
                <w:numId w:val="7"/>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after="200" w:line="276" w:lineRule="auto"/>
              <w:jc w:val="both"/>
              <w:rPr>
                <w:rFonts w:ascii="Arial Narrow" w:hAnsi="Arial Narrow"/>
                <w:color w:val="auto"/>
                <w:szCs w:val="22"/>
                <w:lang w:val="en-US"/>
              </w:rPr>
            </w:pPr>
            <w:r w:rsidRPr="00896689">
              <w:rPr>
                <w:rFonts w:ascii="Arial Narrow" w:hAnsi="Arial Narrow"/>
                <w:color w:val="auto"/>
                <w:szCs w:val="22"/>
                <w:lang w:val="en-US"/>
              </w:rPr>
              <w:t>In this activity we have to choose one of several monuments that are found on one of the routes of the Grand Tour, and based on it, the students will have two ways of procedures</w:t>
            </w:r>
          </w:p>
          <w:p w:rsidR="00A63D48" w:rsidRPr="00896689" w:rsidRDefault="00A63D48" w:rsidP="00A63D48">
            <w:pPr>
              <w:pStyle w:val="Tablaconcuadrcula1"/>
              <w:numPr>
                <w:ilvl w:val="0"/>
                <w:numId w:val="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after="200" w:line="276" w:lineRule="auto"/>
              <w:jc w:val="both"/>
              <w:rPr>
                <w:rFonts w:ascii="Arial Narrow" w:hAnsi="Arial Narrow"/>
                <w:color w:val="auto"/>
                <w:szCs w:val="22"/>
                <w:lang w:val="en-US"/>
              </w:rPr>
            </w:pPr>
            <w:r w:rsidRPr="00896689">
              <w:rPr>
                <w:rFonts w:ascii="Arial Narrow" w:hAnsi="Arial Narrow"/>
                <w:color w:val="auto"/>
                <w:szCs w:val="22"/>
                <w:lang w:val="en-US"/>
              </w:rPr>
              <w:t xml:space="preserve">To make a MURAL, using several interpretations of the monument made by different artists along the time. </w:t>
            </w:r>
          </w:p>
          <w:p w:rsidR="00A63D48" w:rsidRPr="00896689" w:rsidRDefault="00A63D48" w:rsidP="00A63D48">
            <w:pPr>
              <w:pStyle w:val="Tablaconcuadrcula1"/>
              <w:numPr>
                <w:ilvl w:val="0"/>
                <w:numId w:val="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after="200" w:line="276" w:lineRule="auto"/>
              <w:jc w:val="both"/>
              <w:rPr>
                <w:rFonts w:ascii="Arial Narrow" w:hAnsi="Arial Narrow"/>
                <w:color w:val="auto"/>
                <w:szCs w:val="22"/>
                <w:lang w:val="en-US"/>
              </w:rPr>
            </w:pPr>
            <w:r w:rsidRPr="00896689">
              <w:rPr>
                <w:rFonts w:ascii="Arial Narrow" w:hAnsi="Arial Narrow"/>
                <w:color w:val="auto"/>
                <w:szCs w:val="22"/>
                <w:lang w:val="en-US"/>
              </w:rPr>
              <w:t>To make a MURAL, based on one of the artwork, but with actual techniques, and topic.</w:t>
            </w:r>
          </w:p>
          <w:p w:rsidR="00A63D48" w:rsidRPr="00EC6314" w:rsidRDefault="00A63D48" w:rsidP="00A63D48">
            <w:pPr>
              <w:pStyle w:val="Tablaconcuadrcula1"/>
              <w:numPr>
                <w:ilvl w:val="0"/>
                <w:numId w:val="7"/>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after="200" w:line="276" w:lineRule="auto"/>
              <w:jc w:val="both"/>
              <w:rPr>
                <w:rFonts w:ascii="Arial Narrow" w:hAnsi="Arial Narrow"/>
                <w:color w:val="1F4E79"/>
                <w:sz w:val="24"/>
                <w:szCs w:val="24"/>
              </w:rPr>
            </w:pPr>
            <w:r w:rsidRPr="00896689">
              <w:rPr>
                <w:rFonts w:ascii="Arial Narrow" w:hAnsi="Arial Narrow"/>
                <w:color w:val="auto"/>
                <w:szCs w:val="22"/>
                <w:lang w:val="en-US"/>
              </w:rPr>
              <w:t>Made a digital mural</w:t>
            </w:r>
          </w:p>
        </w:tc>
      </w:tr>
      <w:tr w:rsidR="00A63D48" w:rsidRPr="00A92B98" w:rsidTr="00A63D48">
        <w:trPr>
          <w:cantSplit/>
          <w:trHeight w:hRule="exact" w:val="1041"/>
        </w:trPr>
        <w:tc>
          <w:tcPr>
            <w:tcW w:w="105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A63D48" w:rsidRDefault="00A63D48" w:rsidP="00A63D4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cs="Helvetica"/>
                <w:color w:val="auto"/>
                <w:lang w:val="es-ES"/>
              </w:rPr>
            </w:pPr>
            <w:r w:rsidRPr="00EC6314">
              <w:rPr>
                <w:rFonts w:ascii="Arial Narrow" w:hAnsi="Arial Narrow" w:cs="Helvetica"/>
                <w:color w:val="auto"/>
                <w:lang w:val="es-ES"/>
              </w:rPr>
              <w:t>ACTIVITY EVALUATION:</w:t>
            </w:r>
          </w:p>
          <w:p w:rsidR="00A63D48" w:rsidRPr="00041119" w:rsidRDefault="00A63D48" w:rsidP="00A63D4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cs="Helvetica"/>
                <w:color w:val="auto"/>
                <w:szCs w:val="24"/>
                <w:lang w:val="en-US"/>
              </w:rPr>
            </w:pPr>
            <w:r w:rsidRPr="00041119">
              <w:rPr>
                <w:rFonts w:ascii="Arial Narrow" w:hAnsi="Arial Narrow" w:cs="Helvetica"/>
                <w:color w:val="auto"/>
                <w:szCs w:val="24"/>
                <w:lang w:val="en-US"/>
              </w:rPr>
              <w:t xml:space="preserve">The teacher value the diary students work, the </w:t>
            </w:r>
            <w:r>
              <w:rPr>
                <w:rFonts w:ascii="Arial Narrow" w:hAnsi="Arial Narrow" w:cs="Helvetica"/>
                <w:color w:val="auto"/>
                <w:szCs w:val="24"/>
                <w:lang w:val="en-US"/>
              </w:rPr>
              <w:t>mural</w:t>
            </w:r>
            <w:r w:rsidRPr="00041119">
              <w:rPr>
                <w:rFonts w:ascii="Arial Narrow" w:hAnsi="Arial Narrow" w:cs="Helvetica"/>
                <w:color w:val="auto"/>
                <w:szCs w:val="24"/>
                <w:lang w:val="en-US"/>
              </w:rPr>
              <w:t xml:space="preserve"> composition, the information that the student had look for</w:t>
            </w:r>
          </w:p>
          <w:p w:rsidR="00A63D48" w:rsidRPr="001A5D87" w:rsidRDefault="00A63D48" w:rsidP="00A63D4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cs="Helvetica"/>
                <w:color w:val="auto"/>
                <w:lang w:val="en-US"/>
              </w:rPr>
            </w:pPr>
          </w:p>
          <w:p w:rsidR="00A63D48" w:rsidRPr="001A5D87" w:rsidRDefault="00A63D48" w:rsidP="00A63D4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lang w:val="en-US"/>
              </w:rPr>
            </w:pPr>
          </w:p>
          <w:p w:rsidR="00A63D48" w:rsidRPr="001A5D87" w:rsidRDefault="00A63D48" w:rsidP="00A63D48">
            <w:pPr>
              <w:pStyle w:val="Tablaconcuadrcul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737"/>
              <w:jc w:val="both"/>
              <w:rPr>
                <w:rFonts w:ascii="Arial Narrow" w:hAnsi="Arial Narrow"/>
                <w:color w:val="005A7C"/>
                <w:sz w:val="24"/>
                <w:lang w:val="en-US"/>
              </w:rPr>
            </w:pPr>
          </w:p>
        </w:tc>
      </w:tr>
      <w:tr w:rsidR="00A63D48" w:rsidRPr="00A92B98" w:rsidTr="00A63D48">
        <w:trPr>
          <w:cantSplit/>
          <w:trHeight w:hRule="exact" w:val="1170"/>
        </w:trPr>
        <w:tc>
          <w:tcPr>
            <w:tcW w:w="105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A63D48" w:rsidRPr="008F5254" w:rsidRDefault="00A63D48" w:rsidP="00A63D4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cs="Helvetica"/>
                <w:color w:val="auto"/>
                <w:lang w:val="en-US"/>
              </w:rPr>
            </w:pPr>
            <w:r w:rsidRPr="008F5254">
              <w:rPr>
                <w:rFonts w:ascii="Arial Narrow" w:hAnsi="Arial Narrow" w:cs="Helvetica"/>
                <w:color w:val="auto"/>
                <w:lang w:val="en-US"/>
              </w:rPr>
              <w:t>ACTIVITY RESULTS AND DISSEMINATION:</w:t>
            </w:r>
          </w:p>
          <w:p w:rsidR="00A63D48" w:rsidRPr="00041119" w:rsidRDefault="00A63D48" w:rsidP="00A63D4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szCs w:val="24"/>
                <w:lang w:val="en-US"/>
              </w:rPr>
            </w:pPr>
            <w:r w:rsidRPr="00041119">
              <w:rPr>
                <w:rFonts w:ascii="Arial Narrow" w:hAnsi="Arial Narrow" w:cs="Helvetica"/>
                <w:color w:val="auto"/>
                <w:szCs w:val="24"/>
                <w:lang w:val="en-US"/>
              </w:rPr>
              <w:t xml:space="preserve">The students are going to make a </w:t>
            </w:r>
            <w:r>
              <w:rPr>
                <w:rFonts w:ascii="Arial Narrow" w:hAnsi="Arial Narrow" w:cs="Helvetica"/>
                <w:color w:val="auto"/>
                <w:szCs w:val="24"/>
                <w:lang w:val="en-US"/>
              </w:rPr>
              <w:t>phy</w:t>
            </w:r>
            <w:r w:rsidRPr="00041119">
              <w:rPr>
                <w:rFonts w:ascii="Arial Narrow" w:hAnsi="Arial Narrow" w:cs="Helvetica"/>
                <w:color w:val="auto"/>
                <w:szCs w:val="24"/>
                <w:lang w:val="en-US"/>
              </w:rPr>
              <w:t xml:space="preserve">sical and a digital </w:t>
            </w:r>
            <w:r>
              <w:rPr>
                <w:rFonts w:ascii="Arial Narrow" w:hAnsi="Arial Narrow" w:cs="Helvetica"/>
                <w:color w:val="auto"/>
                <w:szCs w:val="24"/>
                <w:lang w:val="en-US"/>
              </w:rPr>
              <w:t>mural</w:t>
            </w:r>
          </w:p>
          <w:p w:rsidR="00A63D48" w:rsidRPr="001A5D87" w:rsidRDefault="00A63D48" w:rsidP="00A63D4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lang w:val="en-US"/>
              </w:rPr>
            </w:pPr>
          </w:p>
          <w:p w:rsidR="00A63D48" w:rsidRPr="00D83322" w:rsidRDefault="00A63D48" w:rsidP="00A63D48">
            <w:pPr>
              <w:rPr>
                <w:color w:val="005A7C"/>
              </w:rPr>
            </w:pPr>
          </w:p>
        </w:tc>
      </w:tr>
      <w:tr w:rsidR="00A63D48" w:rsidRPr="00A92B98" w:rsidTr="00A63D48">
        <w:trPr>
          <w:cantSplit/>
          <w:trHeight w:hRule="exact" w:val="1627"/>
        </w:trPr>
        <w:tc>
          <w:tcPr>
            <w:tcW w:w="105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A63D48" w:rsidRPr="00D83322" w:rsidRDefault="00A63D48" w:rsidP="00A63D4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rPr>
            </w:pPr>
            <w:r w:rsidRPr="008074C1">
              <w:rPr>
                <w:rFonts w:ascii="Arial Narrow" w:hAnsi="Arial Narrow" w:cs="Helvetica"/>
                <w:color w:val="auto"/>
                <w:lang w:val="es-ES"/>
              </w:rPr>
              <w:t>COMMENTS:</w:t>
            </w:r>
          </w:p>
          <w:p w:rsidR="00A63D48" w:rsidRPr="00D83322" w:rsidRDefault="00A63D48" w:rsidP="00A63D4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76" w:lineRule="auto"/>
              <w:rPr>
                <w:rFonts w:ascii="Arial Narrow" w:hAnsi="Arial Narrow"/>
                <w:color w:val="005A7C"/>
              </w:rPr>
            </w:pPr>
          </w:p>
          <w:p w:rsidR="00A63D48" w:rsidRPr="00D83322" w:rsidRDefault="00A63D48" w:rsidP="00A63D4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5A7C"/>
              </w:rPr>
            </w:pPr>
          </w:p>
          <w:p w:rsidR="00A63D48" w:rsidRPr="00D83322" w:rsidRDefault="00A63D48" w:rsidP="00A63D4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5A7C"/>
              </w:rPr>
            </w:pPr>
          </w:p>
          <w:p w:rsidR="00A63D48" w:rsidRPr="00D83322" w:rsidRDefault="00A63D48" w:rsidP="00A63D4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5A7C"/>
              </w:rPr>
            </w:pPr>
          </w:p>
        </w:tc>
      </w:tr>
    </w:tbl>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504468" w:rsidRDefault="0050446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3D6E46" w:rsidRDefault="003D6E46">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tbl>
      <w:tblPr>
        <w:tblpPr w:leftFromText="141" w:rightFromText="141" w:vertAnchor="text" w:horzAnchor="margin" w:tblpY="49"/>
        <w:tblW w:w="10607" w:type="dxa"/>
        <w:shd w:val="clear" w:color="auto" w:fill="FFFFFF"/>
        <w:tblLayout w:type="fixed"/>
        <w:tblLook w:val="0000"/>
      </w:tblPr>
      <w:tblGrid>
        <w:gridCol w:w="10607"/>
      </w:tblGrid>
      <w:tr w:rsidR="00A63D48" w:rsidRPr="00A92B98" w:rsidTr="00A63D48">
        <w:trPr>
          <w:cantSplit/>
          <w:trHeight w:val="298"/>
          <w:tblHeader/>
        </w:trPr>
        <w:tc>
          <w:tcPr>
            <w:tcW w:w="10607" w:type="dxa"/>
            <w:tcBorders>
              <w:top w:val="single" w:sz="8" w:space="0" w:color="000000"/>
              <w:left w:val="single" w:sz="8" w:space="0" w:color="000000"/>
              <w:bottom w:val="single" w:sz="8" w:space="0" w:color="000000"/>
              <w:right w:val="single" w:sz="8" w:space="0" w:color="000000"/>
            </w:tcBorders>
            <w:shd w:val="clear" w:color="auto" w:fill="AECAEC"/>
            <w:tcMar>
              <w:top w:w="100" w:type="dxa"/>
              <w:left w:w="100" w:type="dxa"/>
              <w:bottom w:w="100" w:type="dxa"/>
              <w:right w:w="100" w:type="dxa"/>
            </w:tcMar>
          </w:tcPr>
          <w:p w:rsidR="00A63D48" w:rsidRPr="00D83322" w:rsidRDefault="00A63D48" w:rsidP="00A63D48">
            <w:pPr>
              <w:pStyle w:val="Encabezamiento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right="-13"/>
              <w:jc w:val="center"/>
            </w:pPr>
            <w:r>
              <w:lastRenderedPageBreak/>
              <w:t>SCHEDA ATTIVITÀ</w:t>
            </w:r>
          </w:p>
        </w:tc>
      </w:tr>
      <w:tr w:rsidR="00A63D48" w:rsidRPr="00A92B98" w:rsidTr="00A63D48">
        <w:trPr>
          <w:cantSplit/>
          <w:trHeight w:hRule="exact" w:val="1858"/>
        </w:trPr>
        <w:tc>
          <w:tcPr>
            <w:tcW w:w="106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A63D48" w:rsidRPr="00F12E95" w:rsidRDefault="00A63D48" w:rsidP="00A63D4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sz w:val="22"/>
                <w:szCs w:val="22"/>
                <w:lang w:val="en-US"/>
              </w:rPr>
            </w:pPr>
            <w:r w:rsidRPr="00F12E95">
              <w:rPr>
                <w:rFonts w:ascii="Arial Narrow" w:hAnsi="Arial Narrow" w:cs="ArialNarrow"/>
                <w:color w:val="auto"/>
                <w:sz w:val="22"/>
                <w:szCs w:val="22"/>
                <w:lang w:val="en-US"/>
              </w:rPr>
              <w:t>NOME DELL’ATTIVITÀ</w:t>
            </w:r>
            <w:r w:rsidRPr="00F12E95">
              <w:rPr>
                <w:rFonts w:ascii="Arial Narrow" w:hAnsi="Arial Narrow"/>
                <w:sz w:val="22"/>
                <w:szCs w:val="22"/>
                <w:lang w:val="en-US"/>
              </w:rPr>
              <w:t>: ILGRAND TOUR DA DIVERSI PROSPETTIVE</w:t>
            </w:r>
            <w:r>
              <w:rPr>
                <w:rFonts w:ascii="Arial Narrow" w:hAnsi="Arial Narrow"/>
                <w:sz w:val="22"/>
                <w:szCs w:val="22"/>
                <w:lang w:val="en-US"/>
              </w:rPr>
              <w:t xml:space="preserve"> ARTISTICHE. MURALE</w:t>
            </w:r>
          </w:p>
          <w:p w:rsidR="00A63D48" w:rsidRPr="008F5254" w:rsidRDefault="00A63D48" w:rsidP="00A63D4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sz w:val="22"/>
                <w:szCs w:val="22"/>
                <w:lang w:val="en-US"/>
              </w:rPr>
            </w:pPr>
            <w:r w:rsidRPr="008F5254">
              <w:rPr>
                <w:rFonts w:ascii="Arial Narrow" w:hAnsi="Arial Narrow" w:cs="ArialNarrow"/>
                <w:color w:val="auto"/>
                <w:sz w:val="22"/>
                <w:szCs w:val="22"/>
                <w:lang w:val="en-US"/>
              </w:rPr>
              <w:t>DIPARTIMENTI COINVOLTI:</w:t>
            </w:r>
            <w:r>
              <w:rPr>
                <w:rFonts w:ascii="Arial Narrow" w:hAnsi="Arial Narrow"/>
                <w:sz w:val="22"/>
                <w:szCs w:val="22"/>
                <w:lang w:val="en-US"/>
              </w:rPr>
              <w:t>DISEGNO, STORIA DELL’ARTE</w:t>
            </w:r>
          </w:p>
          <w:p w:rsidR="00A63D48" w:rsidRPr="008F5254" w:rsidRDefault="00A63D48" w:rsidP="00A63D4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sz w:val="22"/>
                <w:szCs w:val="22"/>
                <w:lang w:val="en-US"/>
              </w:rPr>
            </w:pPr>
            <w:r w:rsidRPr="008F5254">
              <w:rPr>
                <w:rFonts w:ascii="Arial Narrow" w:hAnsi="Arial Narrow" w:cs="ArialNarrow"/>
                <w:color w:val="auto"/>
                <w:sz w:val="22"/>
                <w:szCs w:val="22"/>
                <w:lang w:val="en-US"/>
              </w:rPr>
              <w:t>ATTIVITÀ Nº:</w:t>
            </w:r>
            <w:r>
              <w:rPr>
                <w:rFonts w:ascii="Arial Narrow" w:hAnsi="Arial Narrow"/>
                <w:sz w:val="22"/>
                <w:szCs w:val="22"/>
                <w:lang w:val="en-US"/>
              </w:rPr>
              <w:t>A 20</w:t>
            </w:r>
          </w:p>
          <w:p w:rsidR="00A63D48" w:rsidRPr="008F5254" w:rsidRDefault="00A63D48" w:rsidP="00A63D4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sz w:val="22"/>
                <w:szCs w:val="22"/>
                <w:lang w:val="en-US"/>
              </w:rPr>
            </w:pPr>
            <w:r w:rsidRPr="008F5254">
              <w:rPr>
                <w:rFonts w:ascii="Arial Narrow" w:hAnsi="Arial Narrow" w:cs="ArialNarrow"/>
                <w:color w:val="auto"/>
                <w:sz w:val="22"/>
                <w:szCs w:val="22"/>
                <w:lang w:val="en-US"/>
              </w:rPr>
              <w:t xml:space="preserve">TEMPORALIZZAZIONE: </w:t>
            </w:r>
            <w:r>
              <w:rPr>
                <w:rFonts w:ascii="Arial Narrow" w:hAnsi="Arial Narrow" w:cs="ArialNarrow"/>
                <w:color w:val="auto"/>
                <w:sz w:val="22"/>
                <w:szCs w:val="22"/>
                <w:lang w:val="en-US"/>
              </w:rPr>
              <w:t xml:space="preserve"> 3-5 ore di lezioni</w:t>
            </w:r>
          </w:p>
          <w:p w:rsidR="00A63D48" w:rsidRPr="00A63D48" w:rsidRDefault="00A63D48" w:rsidP="00A63D4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sz w:val="22"/>
                <w:szCs w:val="22"/>
                <w:lang w:val="es-ES"/>
              </w:rPr>
            </w:pPr>
            <w:r w:rsidRPr="00A63D48">
              <w:rPr>
                <w:rFonts w:ascii="Arial Narrow" w:hAnsi="Arial Narrow" w:cs="ArialNarrow"/>
                <w:color w:val="auto"/>
                <w:sz w:val="22"/>
                <w:szCs w:val="22"/>
                <w:lang w:val="es-ES"/>
              </w:rPr>
              <w:t>PROFESSORE/I RESPONSABILE/I:</w:t>
            </w:r>
            <w:r w:rsidRPr="00A63D48">
              <w:rPr>
                <w:rFonts w:ascii="Arial Narrow" w:hAnsi="Arial Narrow"/>
                <w:sz w:val="22"/>
                <w:szCs w:val="22"/>
                <w:lang w:val="es-ES"/>
              </w:rPr>
              <w:t>MONSERRAT SEVILLA ATIENZA  / JOSÉ MIGUEL NUÑEZ LÓPEZ</w:t>
            </w:r>
          </w:p>
          <w:p w:rsidR="00A63D48" w:rsidRPr="00F12E95" w:rsidRDefault="00A63D48" w:rsidP="00A63D4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5A7C"/>
                <w:sz w:val="26"/>
                <w:lang w:val="en-US"/>
              </w:rPr>
            </w:pPr>
            <w:r w:rsidRPr="008F5254">
              <w:rPr>
                <w:rFonts w:ascii="Arial Narrow" w:hAnsi="Arial Narrow" w:cs="ArialNarrow"/>
                <w:color w:val="auto"/>
                <w:sz w:val="22"/>
                <w:szCs w:val="22"/>
                <w:lang w:val="en-US"/>
              </w:rPr>
              <w:t>LIVELLO  DEGLI ALLIEVI / Nº:</w:t>
            </w:r>
            <w:r>
              <w:rPr>
                <w:rFonts w:ascii="Arial Narrow" w:hAnsi="Arial Narrow"/>
                <w:lang w:val="en-US"/>
              </w:rPr>
              <w:t>3º anno liceo</w:t>
            </w:r>
          </w:p>
        </w:tc>
      </w:tr>
      <w:tr w:rsidR="00A63D48" w:rsidRPr="00A92B98" w:rsidTr="00A63D48">
        <w:trPr>
          <w:cantSplit/>
          <w:trHeight w:hRule="exact" w:val="169"/>
        </w:trPr>
        <w:tc>
          <w:tcPr>
            <w:tcW w:w="10607" w:type="dxa"/>
            <w:tcBorders>
              <w:top w:val="single" w:sz="8" w:space="0" w:color="000000"/>
              <w:left w:val="single" w:sz="8" w:space="0" w:color="000000"/>
              <w:bottom w:val="single" w:sz="8" w:space="0" w:color="000000"/>
              <w:right w:val="single" w:sz="8" w:space="0" w:color="000000"/>
            </w:tcBorders>
            <w:shd w:val="clear" w:color="auto" w:fill="AECAEC"/>
            <w:tcMar>
              <w:top w:w="100" w:type="dxa"/>
              <w:left w:w="100" w:type="dxa"/>
              <w:bottom w:w="100" w:type="dxa"/>
              <w:right w:w="100" w:type="dxa"/>
            </w:tcMar>
            <w:vAlign w:val="center"/>
          </w:tcPr>
          <w:p w:rsidR="00A63D48" w:rsidRPr="00F12E95" w:rsidRDefault="00A63D48" w:rsidP="00A63D4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lang w:val="en-US"/>
              </w:rPr>
            </w:pPr>
          </w:p>
        </w:tc>
      </w:tr>
      <w:tr w:rsidR="00A63D48" w:rsidRPr="005865B0" w:rsidTr="00A63D48">
        <w:trPr>
          <w:cantSplit/>
          <w:trHeight w:hRule="exact" w:val="8334"/>
        </w:trPr>
        <w:tc>
          <w:tcPr>
            <w:tcW w:w="106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A63D48" w:rsidRPr="0063068A" w:rsidRDefault="00A63D48" w:rsidP="00A63D4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sz w:val="20"/>
                <w:lang w:val="en-US"/>
              </w:rPr>
            </w:pPr>
            <w:r w:rsidRPr="0063068A">
              <w:rPr>
                <w:rFonts w:ascii="Arial Narrow" w:hAnsi="Arial Narrow" w:cs="Helvetica"/>
                <w:color w:val="auto"/>
                <w:sz w:val="20"/>
                <w:lang w:val="en-US"/>
              </w:rPr>
              <w:t>GLI OBIETTIVI:</w:t>
            </w:r>
          </w:p>
          <w:p w:rsidR="00A63D48" w:rsidRPr="0063068A" w:rsidRDefault="00A63D48" w:rsidP="00A63D48">
            <w:pPr>
              <w:pStyle w:val="Tablaconcuadrcula1"/>
              <w:numPr>
                <w:ilvl w:val="3"/>
                <w:numId w:val="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line="276" w:lineRule="auto"/>
              <w:rPr>
                <w:rFonts w:ascii="Arial Narrow" w:hAnsi="Arial Narrow"/>
                <w:color w:val="auto"/>
                <w:sz w:val="20"/>
                <w:lang w:val="es-ES"/>
              </w:rPr>
            </w:pPr>
            <w:r w:rsidRPr="0063068A">
              <w:rPr>
                <w:rFonts w:ascii="Arial Narrow" w:hAnsi="Arial Narrow"/>
                <w:color w:val="auto"/>
                <w:sz w:val="20"/>
                <w:lang w:val="es-ES"/>
              </w:rPr>
              <w:t>Ulterioriinformazioni  su quelloche era il Grand Tour , nellemanideipittori che lo hannovisitato</w:t>
            </w:r>
          </w:p>
          <w:p w:rsidR="00A63D48" w:rsidRPr="0063068A" w:rsidRDefault="00A63D48" w:rsidP="00A63D48">
            <w:pPr>
              <w:pStyle w:val="Tablaconcuadrcula1"/>
              <w:numPr>
                <w:ilvl w:val="3"/>
                <w:numId w:val="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line="276" w:lineRule="auto"/>
              <w:rPr>
                <w:rFonts w:ascii="Arial Narrow" w:hAnsi="Arial Narrow"/>
                <w:color w:val="auto"/>
                <w:sz w:val="20"/>
                <w:lang w:val="es-ES"/>
              </w:rPr>
            </w:pPr>
            <w:r w:rsidRPr="0063068A">
              <w:rPr>
                <w:rFonts w:ascii="Arial Narrow" w:hAnsi="Arial Narrow"/>
                <w:color w:val="auto"/>
                <w:sz w:val="20"/>
                <w:lang w:val="es-ES"/>
              </w:rPr>
              <w:t>Studiarel’evoluzionedelletecnichepittoriche  in tempidiversi</w:t>
            </w:r>
          </w:p>
          <w:p w:rsidR="00A63D48" w:rsidRPr="0063068A" w:rsidRDefault="00A63D48" w:rsidP="00A63D48">
            <w:pPr>
              <w:pStyle w:val="Tablaconcuadrcula1"/>
              <w:numPr>
                <w:ilvl w:val="3"/>
                <w:numId w:val="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line="276" w:lineRule="auto"/>
              <w:rPr>
                <w:rFonts w:ascii="Arial Narrow" w:hAnsi="Arial Narrow"/>
                <w:color w:val="auto"/>
                <w:sz w:val="20"/>
                <w:lang w:val="es-ES"/>
              </w:rPr>
            </w:pPr>
            <w:r w:rsidRPr="0063068A">
              <w:rPr>
                <w:rFonts w:ascii="Arial Narrow" w:hAnsi="Arial Narrow"/>
                <w:color w:val="auto"/>
                <w:sz w:val="20"/>
                <w:lang w:val="es-ES"/>
              </w:rPr>
              <w:t>Studiarel’evoluzionedelleprospettivenel  tempo</w:t>
            </w:r>
          </w:p>
          <w:p w:rsidR="00A63D48" w:rsidRPr="0063068A" w:rsidRDefault="00A63D48" w:rsidP="00A63D48">
            <w:pPr>
              <w:pStyle w:val="Tablaconcuadrcula1"/>
              <w:numPr>
                <w:ilvl w:val="3"/>
                <w:numId w:val="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line="276" w:lineRule="auto"/>
              <w:rPr>
                <w:rFonts w:ascii="Arial Narrow" w:hAnsi="Arial Narrow"/>
                <w:color w:val="auto"/>
                <w:sz w:val="20"/>
                <w:lang w:val="en-US"/>
              </w:rPr>
            </w:pPr>
            <w:r w:rsidRPr="0063068A">
              <w:rPr>
                <w:rFonts w:ascii="Arial Narrow" w:hAnsi="Arial Narrow"/>
                <w:color w:val="auto"/>
                <w:sz w:val="20"/>
                <w:lang w:val="en-US"/>
              </w:rPr>
              <w:t>Scoprire le possibilemodifichechesono state fatteneimonumetinell’arco del tempo</w:t>
            </w:r>
          </w:p>
          <w:p w:rsidR="00A63D48" w:rsidRPr="0063068A" w:rsidRDefault="00A63D48" w:rsidP="00A63D48">
            <w:pPr>
              <w:pStyle w:val="Tablaconcuadrcula1"/>
              <w:numPr>
                <w:ilvl w:val="3"/>
                <w:numId w:val="4"/>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line="276" w:lineRule="auto"/>
              <w:rPr>
                <w:rFonts w:ascii="Arial Narrow" w:hAnsi="Arial Narrow"/>
                <w:color w:val="auto"/>
                <w:sz w:val="20"/>
                <w:lang w:val="es-ES"/>
              </w:rPr>
            </w:pPr>
            <w:r w:rsidRPr="0063068A">
              <w:rPr>
                <w:rFonts w:ascii="Arial Narrow" w:hAnsi="Arial Narrow"/>
                <w:color w:val="auto"/>
                <w:sz w:val="20"/>
                <w:lang w:val="es-ES"/>
              </w:rPr>
              <w:t>Creare un’operaoriginale con l’aiutodeicompagni di lavoro</w:t>
            </w:r>
          </w:p>
          <w:p w:rsidR="00A63D48" w:rsidRPr="0063068A" w:rsidRDefault="00A63D48" w:rsidP="00A63D48">
            <w:pPr>
              <w:pStyle w:val="Tablaconcuadrcula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60"/>
              <w:rPr>
                <w:rFonts w:ascii="Arial Narrow" w:hAnsi="Arial Narrow"/>
                <w:b/>
                <w:sz w:val="20"/>
                <w:lang w:val="en-US"/>
              </w:rPr>
            </w:pPr>
            <w:r w:rsidRPr="0063068A">
              <w:rPr>
                <w:rFonts w:ascii="Arial Narrow" w:hAnsi="Arial Narrow" w:cs="Helvetica"/>
                <w:color w:val="auto"/>
                <w:sz w:val="20"/>
                <w:lang w:val="en-US"/>
              </w:rPr>
              <w:t>DESCRIZIONE DELL’ATTIVITÀ:</w:t>
            </w:r>
          </w:p>
          <w:p w:rsidR="00A63D48" w:rsidRPr="0063068A" w:rsidRDefault="00A63D48" w:rsidP="00A63D48">
            <w:pPr>
              <w:pStyle w:val="Tablaconcuadrcula1"/>
              <w:numPr>
                <w:ilvl w:val="3"/>
                <w:numId w:val="5"/>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after="200" w:line="276" w:lineRule="auto"/>
              <w:jc w:val="both"/>
              <w:rPr>
                <w:rFonts w:ascii="Arial Narrow" w:hAnsi="Arial Narrow"/>
                <w:color w:val="auto"/>
                <w:sz w:val="20"/>
                <w:lang w:val="es-ES"/>
              </w:rPr>
            </w:pPr>
            <w:r w:rsidRPr="0063068A">
              <w:rPr>
                <w:rFonts w:ascii="Arial Narrow" w:hAnsi="Arial Narrow" w:cs="Helvetica"/>
                <w:color w:val="auto"/>
                <w:sz w:val="20"/>
                <w:lang w:val="es-ES"/>
              </w:rPr>
              <w:t>MATERIALI:</w:t>
            </w:r>
            <w:r w:rsidRPr="0063068A">
              <w:rPr>
                <w:rFonts w:ascii="Arial Narrow" w:hAnsi="Arial Narrow"/>
                <w:color w:val="auto"/>
                <w:sz w:val="20"/>
                <w:lang w:val="es-ES"/>
              </w:rPr>
              <w:t>tela di canapa, oli, carta, pennelli, trementina, pallet, macchinafotografica, internet e carta fotografica</w:t>
            </w:r>
          </w:p>
          <w:p w:rsidR="00A63D48" w:rsidRPr="0063068A" w:rsidRDefault="00A63D48" w:rsidP="00A63D48">
            <w:pPr>
              <w:pStyle w:val="Tablaconcuadrcula1"/>
              <w:numPr>
                <w:ilvl w:val="0"/>
                <w:numId w:val="5"/>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after="200" w:line="276" w:lineRule="auto"/>
              <w:jc w:val="both"/>
              <w:rPr>
                <w:rFonts w:ascii="Arial Narrow" w:hAnsi="Arial Narrow"/>
                <w:color w:val="1F4E79"/>
                <w:sz w:val="20"/>
                <w:lang w:val="es-ES"/>
              </w:rPr>
            </w:pPr>
            <w:r w:rsidRPr="0063068A">
              <w:rPr>
                <w:rFonts w:ascii="Arial Narrow" w:hAnsi="Arial Narrow" w:cs="Helvetica"/>
                <w:color w:val="auto"/>
                <w:sz w:val="20"/>
                <w:lang w:val="es-ES"/>
              </w:rPr>
              <w:t>SVILUPPO:Tale attività consiste nellacreazione di diversi murales (composizioniartistiche di grandidimensioni), basato su alcunimonumentidove si sonotrovatigliartisti e i commerciantinelpercorso del Grand Tour. Questacomposizioneavviene copiando partidellostesso monumento visto daidiversiartistinel corso dellastoria. Cosìriusciremo a vedere come sonostatiinterpretatinell’arco del tempo e anche a guardare in questo modo, come si sonoevolutinon solo le tecniche di pittura , neidiversiperiodi, ma anche, i diversirestauri emodifiche  del monumento studiato</w:t>
            </w:r>
          </w:p>
          <w:p w:rsidR="00A63D48" w:rsidRPr="0063068A" w:rsidRDefault="00A63D48" w:rsidP="00A63D48">
            <w:pPr>
              <w:pStyle w:val="Tablaconcuadrcul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after="200" w:line="276" w:lineRule="auto"/>
              <w:ind w:left="-65"/>
              <w:jc w:val="both"/>
              <w:rPr>
                <w:rFonts w:ascii="Arial Narrow" w:hAnsi="Arial Narrow"/>
                <w:color w:val="auto"/>
                <w:sz w:val="20"/>
                <w:lang w:val="es-ES"/>
              </w:rPr>
            </w:pPr>
            <w:r w:rsidRPr="0063068A">
              <w:rPr>
                <w:rFonts w:ascii="Arial Narrow" w:hAnsi="Arial Narrow"/>
                <w:color w:val="auto"/>
                <w:sz w:val="20"/>
                <w:lang w:val="es-ES"/>
              </w:rPr>
              <w:t>L'attivitàavràtrefasi:</w:t>
            </w:r>
          </w:p>
          <w:p w:rsidR="00A63D48" w:rsidRPr="0063068A" w:rsidRDefault="00A63D48" w:rsidP="00A63D48">
            <w:pPr>
              <w:pStyle w:val="Tablaconcuadrcul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after="200" w:line="276" w:lineRule="auto"/>
              <w:ind w:left="-65"/>
              <w:jc w:val="both"/>
              <w:rPr>
                <w:rFonts w:ascii="Arial Narrow" w:hAnsi="Arial Narrow"/>
                <w:color w:val="auto"/>
                <w:sz w:val="20"/>
                <w:lang w:val="es-ES"/>
              </w:rPr>
            </w:pPr>
            <w:r w:rsidRPr="0063068A">
              <w:rPr>
                <w:rFonts w:ascii="Arial Narrow" w:hAnsi="Arial Narrow"/>
                <w:color w:val="auto"/>
                <w:sz w:val="20"/>
                <w:lang w:val="es-ES"/>
              </w:rPr>
              <w:t>1º.-Compilazionedelleinformazioni del "Grand Tour":</w:t>
            </w:r>
          </w:p>
          <w:p w:rsidR="00A63D48" w:rsidRPr="0063068A" w:rsidRDefault="00A63D48" w:rsidP="00A63D48">
            <w:pPr>
              <w:pStyle w:val="Tablaconcuadrcul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after="200" w:line="276" w:lineRule="auto"/>
              <w:ind w:left="-65"/>
              <w:jc w:val="both"/>
              <w:rPr>
                <w:rFonts w:ascii="Arial Narrow" w:hAnsi="Arial Narrow"/>
                <w:color w:val="auto"/>
                <w:sz w:val="20"/>
                <w:lang w:val="es-ES"/>
              </w:rPr>
            </w:pPr>
            <w:r w:rsidRPr="0063068A">
              <w:rPr>
                <w:rFonts w:ascii="Arial Narrow" w:hAnsi="Arial Narrow"/>
                <w:color w:val="auto"/>
                <w:sz w:val="20"/>
                <w:lang w:val="es-ES"/>
              </w:rPr>
              <w:t xml:space="preserve">         .- Diversipittori che hannoilpercorso</w:t>
            </w:r>
          </w:p>
          <w:p w:rsidR="00A63D48" w:rsidRPr="00A63D48" w:rsidRDefault="00A63D48" w:rsidP="00A63D48">
            <w:pPr>
              <w:pStyle w:val="Tablaconcuadrcul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after="200" w:line="276" w:lineRule="auto"/>
              <w:ind w:left="-65"/>
              <w:jc w:val="both"/>
              <w:rPr>
                <w:rFonts w:ascii="Arial Narrow" w:hAnsi="Arial Narrow"/>
                <w:color w:val="auto"/>
                <w:sz w:val="20"/>
                <w:lang w:val="en-US"/>
              </w:rPr>
            </w:pPr>
            <w:r w:rsidRPr="0063068A">
              <w:rPr>
                <w:rFonts w:ascii="Arial Narrow" w:hAnsi="Arial Narrow"/>
                <w:color w:val="auto"/>
                <w:sz w:val="20"/>
                <w:lang w:val="es-ES"/>
              </w:rPr>
              <w:t xml:space="preserve">         </w:t>
            </w:r>
            <w:r w:rsidRPr="00A63D48">
              <w:rPr>
                <w:rFonts w:ascii="Arial Narrow" w:hAnsi="Arial Narrow"/>
                <w:color w:val="auto"/>
                <w:sz w:val="20"/>
                <w:lang w:val="en-US"/>
              </w:rPr>
              <w:t>.- I monumento che hannoattirato la suaattenzionee riprodottonellesue opera</w:t>
            </w:r>
          </w:p>
          <w:p w:rsidR="00A63D48" w:rsidRPr="0063068A" w:rsidRDefault="00A63D48" w:rsidP="00A63D48">
            <w:pPr>
              <w:pStyle w:val="Tablaconcuadrcul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after="200" w:line="276" w:lineRule="auto"/>
              <w:ind w:left="-65"/>
              <w:jc w:val="both"/>
              <w:rPr>
                <w:rFonts w:ascii="Arial Narrow" w:hAnsi="Arial Narrow"/>
                <w:color w:val="auto"/>
                <w:sz w:val="20"/>
                <w:lang w:val="es-ES"/>
              </w:rPr>
            </w:pPr>
            <w:r w:rsidRPr="00A63D48">
              <w:rPr>
                <w:rFonts w:ascii="Arial Narrow" w:hAnsi="Arial Narrow"/>
                <w:color w:val="auto"/>
                <w:sz w:val="20"/>
                <w:lang w:val="en-US"/>
              </w:rPr>
              <w:t xml:space="preserve">         </w:t>
            </w:r>
            <w:r w:rsidRPr="0063068A">
              <w:rPr>
                <w:rFonts w:ascii="Arial Narrow" w:hAnsi="Arial Narrow"/>
                <w:color w:val="auto"/>
                <w:sz w:val="20"/>
                <w:lang w:val="es-ES"/>
              </w:rPr>
              <w:t>.- Le diversitenichepittoriche</w:t>
            </w:r>
          </w:p>
          <w:p w:rsidR="00A63D48" w:rsidRPr="0063068A" w:rsidRDefault="00A63D48" w:rsidP="00A63D48">
            <w:pPr>
              <w:pStyle w:val="Tablaconcuadrcul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after="200" w:line="276" w:lineRule="auto"/>
              <w:ind w:left="-65"/>
              <w:jc w:val="both"/>
              <w:rPr>
                <w:rFonts w:ascii="Arial Narrow" w:hAnsi="Arial Narrow"/>
                <w:color w:val="auto"/>
                <w:sz w:val="20"/>
                <w:lang w:val="es-ES"/>
              </w:rPr>
            </w:pPr>
            <w:r w:rsidRPr="0063068A">
              <w:rPr>
                <w:rFonts w:ascii="Arial Narrow" w:hAnsi="Arial Narrow"/>
                <w:color w:val="auto"/>
                <w:sz w:val="20"/>
                <w:lang w:val="es-ES"/>
              </w:rPr>
              <w:t>2º.-   Versione1) realizzazione di un'opera di grandidimensionibasati su un monumento dell'epoca che si trova in uno deipercorsi del Grand Tour,considerando frammenti di varie opere di diversiartisti che ha tradottoquestimonumentinellesue opere.</w:t>
            </w:r>
          </w:p>
          <w:p w:rsidR="00A63D48" w:rsidRPr="0063068A" w:rsidRDefault="00A63D48" w:rsidP="00A63D48">
            <w:pPr>
              <w:pStyle w:val="Tablaconcuadrcul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after="200" w:line="276" w:lineRule="auto"/>
              <w:ind w:left="-65"/>
              <w:jc w:val="both"/>
              <w:rPr>
                <w:rFonts w:ascii="Arial Narrow" w:hAnsi="Arial Narrow"/>
                <w:color w:val="auto"/>
                <w:sz w:val="20"/>
                <w:lang w:val="es-ES"/>
              </w:rPr>
            </w:pPr>
            <w:r w:rsidRPr="0063068A">
              <w:rPr>
                <w:rFonts w:ascii="Arial Narrow" w:hAnsi="Arial Narrow"/>
                <w:color w:val="auto"/>
                <w:sz w:val="20"/>
                <w:lang w:val="es-ES"/>
              </w:rPr>
              <w:t>Versione 2) realizzazione di un'opera di grandidimensionibasato su un monumento dell'epoca che si trova in uno deipercorsi del Grand Tour, adattando i temied i metodi di interpretazione al tempo presente.</w:t>
            </w:r>
          </w:p>
          <w:p w:rsidR="00A63D48" w:rsidRPr="005865B0" w:rsidRDefault="00A63D48" w:rsidP="00A63D48">
            <w:pPr>
              <w:pStyle w:val="Tablaconcuadrcul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after="200" w:line="276" w:lineRule="auto"/>
              <w:ind w:left="-65"/>
              <w:jc w:val="both"/>
              <w:rPr>
                <w:rFonts w:ascii="Arial Narrow" w:hAnsi="Arial Narrow"/>
                <w:color w:val="auto"/>
                <w:sz w:val="24"/>
                <w:szCs w:val="24"/>
                <w:lang w:val="es-ES"/>
              </w:rPr>
            </w:pPr>
            <w:r w:rsidRPr="0063068A">
              <w:rPr>
                <w:rFonts w:ascii="Arial Narrow" w:hAnsi="Arial Narrow"/>
                <w:color w:val="auto"/>
                <w:sz w:val="20"/>
                <w:lang w:val="es-ES"/>
              </w:rPr>
              <w:t>3º Copia digitaledelle opere deglistudenti a mettere in comune</w:t>
            </w:r>
          </w:p>
          <w:p w:rsidR="00A63D48" w:rsidRPr="005865B0" w:rsidRDefault="00A63D48" w:rsidP="00A63D48">
            <w:pPr>
              <w:pStyle w:val="Tablaconcuadrcul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after="200" w:line="276" w:lineRule="auto"/>
              <w:ind w:left="-65"/>
              <w:jc w:val="both"/>
              <w:rPr>
                <w:rFonts w:ascii="Arial Narrow" w:hAnsi="Arial Narrow"/>
                <w:color w:val="auto"/>
                <w:sz w:val="24"/>
                <w:szCs w:val="24"/>
                <w:lang w:val="es-ES"/>
              </w:rPr>
            </w:pPr>
          </w:p>
          <w:p w:rsidR="00A63D48" w:rsidRPr="005865B0" w:rsidRDefault="00A63D48" w:rsidP="00A63D48">
            <w:pPr>
              <w:pStyle w:val="Tablaconcuadrcul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after="200" w:line="276" w:lineRule="auto"/>
              <w:ind w:left="-65"/>
              <w:jc w:val="both"/>
              <w:rPr>
                <w:rFonts w:ascii="Arial Narrow" w:hAnsi="Arial Narrow"/>
                <w:color w:val="auto"/>
                <w:sz w:val="24"/>
                <w:szCs w:val="24"/>
                <w:lang w:val="es-ES"/>
              </w:rPr>
            </w:pPr>
          </w:p>
          <w:p w:rsidR="00A63D48" w:rsidRPr="005865B0" w:rsidRDefault="00A63D48" w:rsidP="00A63D48">
            <w:pPr>
              <w:pStyle w:val="Tablaconcuadrcul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after="200" w:line="276" w:lineRule="auto"/>
              <w:ind w:left="-65"/>
              <w:jc w:val="both"/>
              <w:rPr>
                <w:rFonts w:ascii="Arial Narrow" w:hAnsi="Arial Narrow"/>
                <w:color w:val="auto"/>
                <w:sz w:val="24"/>
                <w:szCs w:val="24"/>
                <w:lang w:val="es-ES"/>
              </w:rPr>
            </w:pPr>
          </w:p>
          <w:p w:rsidR="00A63D48" w:rsidRPr="005865B0" w:rsidRDefault="00A63D48" w:rsidP="00A63D48">
            <w:pPr>
              <w:pStyle w:val="Tablaconcuadrcul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after="200" w:line="276" w:lineRule="auto"/>
              <w:ind w:left="-65"/>
              <w:jc w:val="both"/>
              <w:rPr>
                <w:rFonts w:ascii="Arial Narrow" w:hAnsi="Arial Narrow"/>
                <w:color w:val="auto"/>
                <w:sz w:val="24"/>
                <w:szCs w:val="24"/>
                <w:lang w:val="es-ES"/>
              </w:rPr>
            </w:pPr>
          </w:p>
          <w:p w:rsidR="00A63D48" w:rsidRPr="005865B0" w:rsidRDefault="00A63D48" w:rsidP="00A63D48">
            <w:pPr>
              <w:pStyle w:val="Tablaconcuadrcula1"/>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s>
              <w:spacing w:after="200" w:line="276" w:lineRule="auto"/>
              <w:ind w:left="-65"/>
              <w:jc w:val="both"/>
              <w:rPr>
                <w:rFonts w:ascii="Arial Narrow" w:hAnsi="Arial Narrow"/>
                <w:color w:val="1F4E79"/>
                <w:sz w:val="24"/>
                <w:szCs w:val="24"/>
                <w:lang w:val="es-ES"/>
              </w:rPr>
            </w:pPr>
          </w:p>
        </w:tc>
      </w:tr>
      <w:tr w:rsidR="00A63D48" w:rsidRPr="00A63D48" w:rsidTr="00A63D48">
        <w:trPr>
          <w:cantSplit/>
          <w:trHeight w:hRule="exact" w:val="1149"/>
        </w:trPr>
        <w:tc>
          <w:tcPr>
            <w:tcW w:w="106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A63D48" w:rsidRDefault="00A63D48" w:rsidP="00A63D4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cs="Helvetica"/>
                <w:color w:val="auto"/>
                <w:sz w:val="22"/>
                <w:szCs w:val="22"/>
                <w:lang w:val="es-ES"/>
              </w:rPr>
            </w:pPr>
            <w:r w:rsidRPr="005D7E91">
              <w:rPr>
                <w:rFonts w:ascii="Arial Narrow" w:hAnsi="Arial Narrow" w:cs="Helvetica"/>
                <w:color w:val="auto"/>
                <w:sz w:val="22"/>
                <w:szCs w:val="22"/>
                <w:lang w:val="es-ES"/>
              </w:rPr>
              <w:t>VALUTAZIONE DELL’ATTIVITÀ:</w:t>
            </w:r>
          </w:p>
          <w:p w:rsidR="00A63D48" w:rsidRPr="0063068A" w:rsidRDefault="00A63D48" w:rsidP="00A63D4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cs="Helvetica"/>
                <w:color w:val="auto"/>
                <w:sz w:val="20"/>
                <w:lang w:val="es-ES"/>
              </w:rPr>
            </w:pPr>
            <w:r w:rsidRPr="0063068A">
              <w:rPr>
                <w:rFonts w:ascii="Arial Narrow" w:hAnsi="Arial Narrow" w:cs="Helvetica"/>
                <w:color w:val="auto"/>
                <w:sz w:val="20"/>
                <w:lang w:val="es-ES"/>
              </w:rPr>
              <w:t>La valutazioneavverràattraverso un opuscolo di follow-up dall'insegnantedoverifletteil grado di coinvolgimentodellostudente, lavoroquotidiano di ricerca di informazioni, l'evoluzione e ilrisultato di nellapratica del lavoro, nonché la predisposizione per la stessa portando ilmateriale, fornendo idee,...</w:t>
            </w:r>
          </w:p>
          <w:p w:rsidR="00A63D48" w:rsidRPr="005D7E91" w:rsidRDefault="00A63D48" w:rsidP="00A63D4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sz w:val="22"/>
                <w:szCs w:val="22"/>
                <w:lang w:val="es-ES"/>
              </w:rPr>
            </w:pPr>
          </w:p>
          <w:p w:rsidR="00A63D48" w:rsidRPr="005D7E91" w:rsidRDefault="00A63D48" w:rsidP="00A63D4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color w:val="005A7C"/>
                <w:lang w:val="es-ES"/>
              </w:rPr>
            </w:pPr>
          </w:p>
        </w:tc>
      </w:tr>
      <w:tr w:rsidR="00A63D48" w:rsidRPr="00A63D48" w:rsidTr="00A63D48">
        <w:trPr>
          <w:cantSplit/>
          <w:trHeight w:hRule="exact" w:val="1589"/>
        </w:trPr>
        <w:tc>
          <w:tcPr>
            <w:tcW w:w="106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A63D48" w:rsidRDefault="00A63D48" w:rsidP="00A63D4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cs="Helvetica"/>
                <w:color w:val="auto"/>
                <w:sz w:val="22"/>
                <w:szCs w:val="22"/>
                <w:lang w:val="es-ES"/>
              </w:rPr>
            </w:pPr>
            <w:r w:rsidRPr="005D7E91">
              <w:rPr>
                <w:rFonts w:ascii="Arial Narrow" w:hAnsi="Arial Narrow" w:cs="Helvetica"/>
                <w:color w:val="auto"/>
                <w:sz w:val="22"/>
                <w:szCs w:val="22"/>
                <w:lang w:val="es-ES"/>
              </w:rPr>
              <w:t>MATERI</w:t>
            </w:r>
            <w:r w:rsidRPr="008F5254">
              <w:rPr>
                <w:rFonts w:ascii="Arial Narrow" w:hAnsi="Arial Narrow" w:cs="Helvetica"/>
                <w:color w:val="auto"/>
                <w:sz w:val="22"/>
                <w:szCs w:val="22"/>
                <w:lang w:val="es-ES"/>
              </w:rPr>
              <w:t>ALE PRODOTTO DALL’ATTIVITÀ E DIFFUSIONE DELL’ATTIVITÀ:</w:t>
            </w:r>
          </w:p>
          <w:p w:rsidR="00A63D48" w:rsidRPr="0063068A" w:rsidRDefault="00A63D48" w:rsidP="00A63D4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cs="Helvetica"/>
                <w:color w:val="auto"/>
                <w:sz w:val="20"/>
                <w:lang w:val="es-ES"/>
              </w:rPr>
            </w:pPr>
            <w:r w:rsidRPr="0063068A">
              <w:rPr>
                <w:rFonts w:ascii="Arial Narrow" w:hAnsi="Arial Narrow" w:cs="Helvetica"/>
                <w:color w:val="auto"/>
                <w:sz w:val="20"/>
                <w:lang w:val="es-ES"/>
              </w:rPr>
              <w:t>Di conseguenzal'attività, glistudentifaranno una grande opera di dimensioni del murale e una copia in formato digitale, questa ultima avrà lo scopo che glistudentipossonocondividere le loro opere con glialtripartecipanti del progetto.</w:t>
            </w:r>
          </w:p>
          <w:p w:rsidR="00A63D48" w:rsidRPr="005D7E91" w:rsidRDefault="00A63D48" w:rsidP="00A63D4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color w:val="005A7C"/>
                <w:lang w:val="es-ES"/>
              </w:rPr>
            </w:pPr>
            <w:r w:rsidRPr="0063068A">
              <w:rPr>
                <w:rFonts w:ascii="Arial Narrow" w:hAnsi="Arial Narrow" w:cs="Helvetica"/>
                <w:color w:val="auto"/>
                <w:sz w:val="20"/>
                <w:lang w:val="es-ES"/>
              </w:rPr>
              <w:t>In questoesercizio</w:t>
            </w:r>
            <w:r>
              <w:rPr>
                <w:rFonts w:ascii="Arial Narrow" w:hAnsi="Arial Narrow" w:cs="Helvetica"/>
                <w:color w:val="auto"/>
                <w:sz w:val="20"/>
                <w:lang w:val="es-ES"/>
              </w:rPr>
              <w:t>digitale, glistudenticosìsposteranno gli</w:t>
            </w:r>
            <w:bookmarkStart w:id="0" w:name="_GoBack"/>
            <w:bookmarkEnd w:id="0"/>
            <w:r w:rsidRPr="0063068A">
              <w:rPr>
                <w:rFonts w:ascii="Arial Narrow" w:hAnsi="Arial Narrow" w:cs="Helvetica"/>
                <w:color w:val="auto"/>
                <w:sz w:val="20"/>
                <w:lang w:val="es-ES"/>
              </w:rPr>
              <w:t>immagini in movimento del lavoro muro in formato digitale, fornirà anche commentisullediverse opere d'arte e le curiosità che la maggior parte li hannoattiratol'attenzione...</w:t>
            </w:r>
          </w:p>
        </w:tc>
      </w:tr>
      <w:tr w:rsidR="00A63D48" w:rsidRPr="005D7E91" w:rsidTr="00A63D48">
        <w:trPr>
          <w:cantSplit/>
          <w:trHeight w:hRule="exact" w:val="640"/>
        </w:trPr>
        <w:tc>
          <w:tcPr>
            <w:tcW w:w="106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A63D48" w:rsidRPr="008F5254" w:rsidRDefault="00A63D48" w:rsidP="00A63D4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60"/>
              <w:rPr>
                <w:rFonts w:ascii="Arial Narrow" w:hAnsi="Arial Narrow"/>
                <w:sz w:val="22"/>
                <w:szCs w:val="22"/>
              </w:rPr>
            </w:pPr>
            <w:r w:rsidRPr="008F5254">
              <w:rPr>
                <w:rFonts w:ascii="Arial Narrow" w:hAnsi="Arial Narrow" w:cs="Helvetica"/>
                <w:color w:val="auto"/>
                <w:sz w:val="22"/>
                <w:szCs w:val="22"/>
                <w:lang w:val="es-ES"/>
              </w:rPr>
              <w:t>CONSIGLI,IDEE E SUGGERIMENTI:</w:t>
            </w:r>
          </w:p>
          <w:p w:rsidR="00A63D48" w:rsidRPr="00D83322" w:rsidRDefault="00A63D48" w:rsidP="00A63D4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line="276" w:lineRule="auto"/>
              <w:rPr>
                <w:rFonts w:ascii="Arial Narrow" w:hAnsi="Arial Narrow"/>
                <w:color w:val="005A7C"/>
              </w:rPr>
            </w:pPr>
          </w:p>
          <w:p w:rsidR="00A63D48" w:rsidRPr="00D83322" w:rsidRDefault="00A63D48" w:rsidP="00A63D4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5A7C"/>
              </w:rPr>
            </w:pPr>
          </w:p>
          <w:p w:rsidR="00A63D48" w:rsidRPr="00D83322" w:rsidRDefault="00A63D48" w:rsidP="00A63D4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5A7C"/>
              </w:rPr>
            </w:pPr>
          </w:p>
          <w:p w:rsidR="00A63D48" w:rsidRPr="00D83322" w:rsidRDefault="00A63D48" w:rsidP="00A63D48">
            <w:pPr>
              <w:pStyle w:val="Cuerpo"/>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olor w:val="005A7C"/>
              </w:rPr>
            </w:pPr>
          </w:p>
        </w:tc>
      </w:tr>
    </w:tbl>
    <w:p w:rsidR="003D6E46" w:rsidRDefault="003D6E46">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3D6E46" w:rsidRDefault="003D6E46">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p w:rsidR="007E3CA8" w:rsidRDefault="007E3CA8">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rPr>
          <w:rFonts w:ascii="Times New Roman" w:eastAsia="Times New Roman" w:hAnsi="Times New Roman"/>
          <w:color w:val="auto"/>
          <w:sz w:val="20"/>
          <w:lang w:val="es-ES"/>
        </w:rPr>
      </w:pPr>
    </w:p>
    <w:sectPr w:rsidR="007E3CA8" w:rsidSect="00EC3F9E">
      <w:headerReference w:type="even" r:id="rId7"/>
      <w:headerReference w:type="default" r:id="rId8"/>
      <w:headerReference w:type="first" r:id="rId9"/>
      <w:pgSz w:w="11900" w:h="16840"/>
      <w:pgMar w:top="567" w:right="567" w:bottom="340" w:left="737" w:header="142" w:footer="283"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DA9" w:rsidRDefault="00646DA9" w:rsidP="00504468">
      <w:r>
        <w:separator/>
      </w:r>
    </w:p>
  </w:endnote>
  <w:endnote w:type="continuationSeparator" w:id="1">
    <w:p w:rsidR="00646DA9" w:rsidRDefault="00646DA9" w:rsidP="005044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ヒラギノ角ゴ Pro W3">
    <w:charset w:val="00"/>
    <w:family w:val="roman"/>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San Francisco Display Regular">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Times">
    <w:panose1 w:val="00000000000000000000"/>
    <w:charset w:val="00"/>
    <w:family w:val="roman"/>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DA9" w:rsidRDefault="00646DA9" w:rsidP="00504468">
      <w:r>
        <w:separator/>
      </w:r>
    </w:p>
  </w:footnote>
  <w:footnote w:type="continuationSeparator" w:id="1">
    <w:p w:rsidR="00646DA9" w:rsidRDefault="00646DA9" w:rsidP="005044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D48" w:rsidRDefault="00A63D48" w:rsidP="00125093">
    <w:pPr>
      <w:pStyle w:val="Cabeceraypie"/>
    </w:pPr>
  </w:p>
  <w:p w:rsidR="00A63D48" w:rsidRDefault="00A63D48" w:rsidP="00125093">
    <w:pPr>
      <w:pStyle w:val="Cabeceraypie"/>
    </w:pPr>
  </w:p>
  <w:p w:rsidR="00125093" w:rsidRPr="00D83322" w:rsidRDefault="00125093" w:rsidP="00125093">
    <w:pPr>
      <w:pStyle w:val="Cabeceraypie"/>
      <w:rPr>
        <w:rFonts w:eastAsia="Times New Roman"/>
        <w:color w:val="auto"/>
        <w:shd w:val="clear" w:color="auto" w:fill="auto"/>
        <w:lang w:val="es-ES"/>
      </w:rPr>
    </w:pPr>
    <w:r w:rsidRPr="00125093">
      <w:t>IES ANDRÉS DE VANDELVIRA</w:t>
    </w:r>
    <w:r w:rsidRPr="00125093">
      <w:rPr>
        <w:sz w:val="24"/>
        <w:szCs w:val="24"/>
      </w:rPr>
      <w:t>TRAVEL AS AN ELEMENT EUROPEAN COHESIONERASMUS+    2014-2016</w:t>
    </w:r>
  </w:p>
  <w:p w:rsidR="00382CE9" w:rsidRPr="00217FAC" w:rsidRDefault="00382CE9" w:rsidP="00125093">
    <w:pPr>
      <w:pStyle w:val="Cabeceraypie"/>
      <w:rPr>
        <w:rFonts w:ascii="Times New Roman" w:eastAsia="Times New Roman" w:hAnsi="Times New Roman"/>
        <w:color w:val="auto"/>
        <w:sz w:val="20"/>
        <w:shd w:val="clear" w:color="auto" w:fill="auto"/>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D48" w:rsidRDefault="00A63D48" w:rsidP="00125093">
    <w:pPr>
      <w:pStyle w:val="Cabeceraypie"/>
    </w:pPr>
  </w:p>
  <w:p w:rsidR="00A63D48" w:rsidRDefault="00A63D48" w:rsidP="00125093">
    <w:pPr>
      <w:pStyle w:val="Cabeceraypie"/>
    </w:pPr>
  </w:p>
  <w:p w:rsidR="00382CE9" w:rsidRPr="00A92B98" w:rsidRDefault="003C4563" w:rsidP="00125093">
    <w:pPr>
      <w:pStyle w:val="Cabeceraypie"/>
      <w:rPr>
        <w:rFonts w:eastAsia="Times New Roman"/>
        <w:color w:val="auto"/>
        <w:sz w:val="20"/>
        <w:szCs w:val="20"/>
        <w:shd w:val="clear" w:color="auto" w:fill="auto"/>
        <w:lang w:val="es-ES"/>
      </w:rPr>
    </w:pPr>
    <w:r>
      <w:t xml:space="preserve">IES ANDRÉS DE VANDELVIRA   </w:t>
    </w:r>
    <w:r w:rsidR="00A92B98" w:rsidRPr="004C19AD">
      <w:rPr>
        <w:sz w:val="24"/>
        <w:szCs w:val="24"/>
      </w:rPr>
      <w:t>I</w:t>
    </w:r>
    <w:r w:rsidR="004C19AD" w:rsidRPr="004C19AD">
      <w:rPr>
        <w:sz w:val="24"/>
        <w:szCs w:val="24"/>
      </w:rPr>
      <w:t>L</w:t>
    </w:r>
    <w:r w:rsidR="00A92B98" w:rsidRPr="004C19AD">
      <w:rPr>
        <w:sz w:val="24"/>
        <w:szCs w:val="24"/>
      </w:rPr>
      <w:t xml:space="preserve"> VIAGGIO COME ELEMENTO DI COESION</w:t>
    </w:r>
    <w:r>
      <w:rPr>
        <w:sz w:val="24"/>
        <w:szCs w:val="24"/>
      </w:rPr>
      <w:t>E</w:t>
    </w:r>
    <w:r w:rsidR="00A92B98" w:rsidRPr="004C19AD">
      <w:rPr>
        <w:sz w:val="24"/>
        <w:szCs w:val="24"/>
      </w:rPr>
      <w:t xml:space="preserve"> EUROPEA</w:t>
    </w:r>
    <w:r w:rsidR="00A92B98" w:rsidRPr="00125093">
      <w:rPr>
        <w:sz w:val="24"/>
        <w:szCs w:val="24"/>
      </w:rPr>
      <w:t>ERASMUS+    2014-2016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D48" w:rsidRDefault="00A63D48" w:rsidP="00B67351">
    <w:pPr>
      <w:pStyle w:val="Encabezado"/>
      <w:rPr>
        <w:rFonts w:cs="ArialNarrow"/>
        <w:b/>
        <w:color w:val="E7E7E7"/>
        <w:sz w:val="22"/>
        <w:szCs w:val="22"/>
        <w:highlight w:val="blue"/>
        <w:shd w:val="clear" w:color="auto" w:fill="1F4E79"/>
        <w:lang w:val="es-ES" w:eastAsia="es-ES"/>
      </w:rPr>
    </w:pPr>
  </w:p>
  <w:p w:rsidR="00B67351" w:rsidRPr="004C19AD" w:rsidRDefault="00B67351" w:rsidP="00B67351">
    <w:pPr>
      <w:pStyle w:val="Encabezado"/>
      <w:rPr>
        <w:b/>
        <w:lang w:val="es-ES"/>
      </w:rPr>
    </w:pPr>
    <w:r w:rsidRPr="00B67351">
      <w:rPr>
        <w:rFonts w:cs="ArialNarrow"/>
        <w:b/>
        <w:color w:val="E7E7E7"/>
        <w:sz w:val="22"/>
        <w:szCs w:val="22"/>
        <w:highlight w:val="blue"/>
        <w:shd w:val="clear" w:color="auto" w:fill="1F4E79"/>
        <w:lang w:val="es-ES" w:eastAsia="es-ES"/>
      </w:rPr>
      <w:t>IES ANDRÉS DE VANDELVIRA</w:t>
    </w:r>
    <w:r w:rsidRPr="00B67351">
      <w:rPr>
        <w:rFonts w:cs="ArialNarrow-Bold"/>
        <w:b/>
        <w:bCs/>
        <w:color w:val="E7E7E7"/>
        <w:highlight w:val="blue"/>
        <w:shd w:val="clear" w:color="auto" w:fill="1F4E79"/>
        <w:lang w:val="es-ES" w:eastAsia="es-ES"/>
      </w:rPr>
      <w:t xml:space="preserve">  EL VIAJE COMO ELEMENTO DE COHESIÓN EUROPEA      </w:t>
    </w:r>
    <w:r w:rsidRPr="00B67351">
      <w:rPr>
        <w:rFonts w:cs="ArialNarrow"/>
        <w:b/>
        <w:color w:val="E7E7E7"/>
        <w:highlight w:val="blue"/>
        <w:shd w:val="clear" w:color="auto" w:fill="1F4E79"/>
        <w:lang w:val="es-ES" w:eastAsia="es-ES"/>
      </w:rPr>
      <w:t>ERASMUS+ 2014-2016</w:t>
    </w:r>
  </w:p>
  <w:p w:rsidR="00B67351" w:rsidRPr="00870468" w:rsidRDefault="00B67351">
    <w:pPr>
      <w:pStyle w:val="Encabezado"/>
      <w:rPr>
        <w:lang w:val="es-ES"/>
      </w:rPr>
    </w:pPr>
  </w:p>
  <w:p w:rsidR="00B67351" w:rsidRPr="00A92B98" w:rsidRDefault="00B67351">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24"/>
        </w:tabs>
        <w:ind w:left="24" w:firstLine="360"/>
      </w:pPr>
      <w:rPr>
        <w:rFonts w:hint="default"/>
        <w:color w:val="000000"/>
        <w:position w:val="0"/>
        <w:sz w:val="22"/>
      </w:rPr>
    </w:lvl>
    <w:lvl w:ilvl="1">
      <w:start w:val="1"/>
      <w:numFmt w:val="lowerLetter"/>
      <w:lvlText w:val="%2."/>
      <w:lvlJc w:val="left"/>
      <w:pPr>
        <w:tabs>
          <w:tab w:val="num" w:pos="36"/>
        </w:tabs>
        <w:ind w:left="36" w:firstLine="1080"/>
      </w:pPr>
      <w:rPr>
        <w:rFonts w:hint="default"/>
        <w:color w:val="000000"/>
        <w:position w:val="0"/>
        <w:sz w:val="22"/>
      </w:rPr>
    </w:lvl>
    <w:lvl w:ilvl="2">
      <w:start w:val="1"/>
      <w:numFmt w:val="lowerRoman"/>
      <w:lvlText w:val="%3."/>
      <w:lvlJc w:val="left"/>
      <w:pPr>
        <w:tabs>
          <w:tab w:val="num" w:pos="54"/>
        </w:tabs>
        <w:ind w:left="54" w:firstLine="1782"/>
      </w:pPr>
      <w:rPr>
        <w:rFonts w:hint="default"/>
        <w:color w:val="000000"/>
        <w:position w:val="0"/>
        <w:sz w:val="22"/>
      </w:rPr>
    </w:lvl>
    <w:lvl w:ilvl="3">
      <w:start w:val="1"/>
      <w:numFmt w:val="decimal"/>
      <w:isLgl/>
      <w:lvlText w:val="%4."/>
      <w:lvlJc w:val="left"/>
      <w:pPr>
        <w:tabs>
          <w:tab w:val="num" w:pos="-2237"/>
        </w:tabs>
        <w:ind w:left="-2237" w:firstLine="2520"/>
      </w:pPr>
      <w:rPr>
        <w:rFonts w:hint="default"/>
        <w:color w:val="000000"/>
        <w:position w:val="0"/>
        <w:sz w:val="22"/>
      </w:rPr>
    </w:lvl>
    <w:lvl w:ilvl="4">
      <w:start w:val="1"/>
      <w:numFmt w:val="lowerLetter"/>
      <w:lvlText w:val="%5."/>
      <w:lvlJc w:val="left"/>
      <w:pPr>
        <w:tabs>
          <w:tab w:val="num" w:pos="36"/>
        </w:tabs>
        <w:ind w:left="36" w:firstLine="3240"/>
      </w:pPr>
      <w:rPr>
        <w:rFonts w:hint="default"/>
        <w:color w:val="000000"/>
        <w:position w:val="0"/>
        <w:sz w:val="22"/>
      </w:rPr>
    </w:lvl>
    <w:lvl w:ilvl="5">
      <w:start w:val="1"/>
      <w:numFmt w:val="lowerRoman"/>
      <w:lvlText w:val="%6."/>
      <w:lvlJc w:val="left"/>
      <w:pPr>
        <w:tabs>
          <w:tab w:val="num" w:pos="54"/>
        </w:tabs>
        <w:ind w:left="54" w:firstLine="3942"/>
      </w:pPr>
      <w:rPr>
        <w:rFonts w:hint="default"/>
        <w:color w:val="000000"/>
        <w:position w:val="0"/>
        <w:sz w:val="22"/>
      </w:rPr>
    </w:lvl>
    <w:lvl w:ilvl="6">
      <w:start w:val="1"/>
      <w:numFmt w:val="decimal"/>
      <w:isLgl/>
      <w:lvlText w:val="%7."/>
      <w:lvlJc w:val="left"/>
      <w:pPr>
        <w:tabs>
          <w:tab w:val="num" w:pos="36"/>
        </w:tabs>
        <w:ind w:left="36" w:firstLine="4680"/>
      </w:pPr>
      <w:rPr>
        <w:rFonts w:hint="default"/>
        <w:color w:val="000000"/>
        <w:position w:val="0"/>
        <w:sz w:val="22"/>
      </w:rPr>
    </w:lvl>
    <w:lvl w:ilvl="7">
      <w:start w:val="1"/>
      <w:numFmt w:val="lowerLetter"/>
      <w:lvlText w:val="%8."/>
      <w:lvlJc w:val="left"/>
      <w:pPr>
        <w:tabs>
          <w:tab w:val="num" w:pos="36"/>
        </w:tabs>
        <w:ind w:left="36" w:firstLine="5400"/>
      </w:pPr>
      <w:rPr>
        <w:rFonts w:hint="default"/>
        <w:color w:val="000000"/>
        <w:position w:val="0"/>
        <w:sz w:val="22"/>
      </w:rPr>
    </w:lvl>
    <w:lvl w:ilvl="8">
      <w:start w:val="1"/>
      <w:numFmt w:val="lowerRoman"/>
      <w:lvlText w:val="%9."/>
      <w:lvlJc w:val="left"/>
      <w:pPr>
        <w:tabs>
          <w:tab w:val="num" w:pos="54"/>
        </w:tabs>
        <w:ind w:left="54" w:firstLine="6102"/>
      </w:pPr>
      <w:rPr>
        <w:rFonts w:hint="default"/>
        <w:color w:val="000000"/>
        <w:position w:val="0"/>
        <w:sz w:val="22"/>
      </w:rPr>
    </w:lvl>
  </w:abstractNum>
  <w:abstractNum w:abstractNumId="1">
    <w:nsid w:val="00000002"/>
    <w:multiLevelType w:val="multilevel"/>
    <w:tmpl w:val="894EE874"/>
    <w:lvl w:ilvl="0">
      <w:start w:val="1"/>
      <w:numFmt w:val="decimal"/>
      <w:isLgl/>
      <w:lvlText w:val="%1."/>
      <w:lvlJc w:val="left"/>
      <w:pPr>
        <w:tabs>
          <w:tab w:val="num" w:pos="-65"/>
        </w:tabs>
        <w:ind w:left="-65" w:firstLine="348"/>
      </w:pPr>
      <w:rPr>
        <w:rFonts w:hint="default"/>
        <w:color w:val="000000"/>
        <w:position w:val="0"/>
        <w:sz w:val="22"/>
      </w:rPr>
    </w:lvl>
    <w:lvl w:ilvl="1">
      <w:start w:val="1"/>
      <w:numFmt w:val="lowerLetter"/>
      <w:lvlText w:val="%2."/>
      <w:lvlJc w:val="left"/>
      <w:pPr>
        <w:tabs>
          <w:tab w:val="num" w:pos="12"/>
        </w:tabs>
        <w:ind w:left="12" w:firstLine="1068"/>
      </w:pPr>
      <w:rPr>
        <w:rFonts w:hint="default"/>
        <w:color w:val="000000"/>
        <w:position w:val="0"/>
        <w:sz w:val="22"/>
      </w:rPr>
    </w:lvl>
    <w:lvl w:ilvl="2">
      <w:start w:val="1"/>
      <w:numFmt w:val="lowerRoman"/>
      <w:lvlText w:val="%3."/>
      <w:lvlJc w:val="left"/>
      <w:pPr>
        <w:tabs>
          <w:tab w:val="num" w:pos="30"/>
        </w:tabs>
        <w:ind w:left="30" w:firstLine="1770"/>
      </w:pPr>
      <w:rPr>
        <w:rFonts w:hint="default"/>
        <w:color w:val="000000"/>
        <w:position w:val="0"/>
        <w:sz w:val="22"/>
      </w:rPr>
    </w:lvl>
    <w:lvl w:ilvl="3">
      <w:start w:val="1"/>
      <w:numFmt w:val="decimal"/>
      <w:isLgl/>
      <w:lvlText w:val="%4."/>
      <w:lvlJc w:val="left"/>
      <w:pPr>
        <w:tabs>
          <w:tab w:val="num" w:pos="-2225"/>
        </w:tabs>
        <w:ind w:left="-2225" w:firstLine="2508"/>
      </w:pPr>
      <w:rPr>
        <w:rFonts w:hint="default"/>
        <w:color w:val="000000"/>
        <w:position w:val="0"/>
        <w:sz w:val="22"/>
      </w:rPr>
    </w:lvl>
    <w:lvl w:ilvl="4">
      <w:start w:val="1"/>
      <w:numFmt w:val="lowerLetter"/>
      <w:lvlText w:val="%5."/>
      <w:lvlJc w:val="left"/>
      <w:pPr>
        <w:tabs>
          <w:tab w:val="num" w:pos="12"/>
        </w:tabs>
        <w:ind w:left="12" w:firstLine="3228"/>
      </w:pPr>
      <w:rPr>
        <w:rFonts w:hint="default"/>
        <w:color w:val="000000"/>
        <w:position w:val="0"/>
        <w:sz w:val="22"/>
      </w:rPr>
    </w:lvl>
    <w:lvl w:ilvl="5">
      <w:start w:val="1"/>
      <w:numFmt w:val="lowerRoman"/>
      <w:lvlText w:val="%6."/>
      <w:lvlJc w:val="left"/>
      <w:pPr>
        <w:tabs>
          <w:tab w:val="num" w:pos="30"/>
        </w:tabs>
        <w:ind w:left="30" w:firstLine="3930"/>
      </w:pPr>
      <w:rPr>
        <w:rFonts w:hint="default"/>
        <w:color w:val="000000"/>
        <w:position w:val="0"/>
        <w:sz w:val="22"/>
      </w:rPr>
    </w:lvl>
    <w:lvl w:ilvl="6">
      <w:start w:val="1"/>
      <w:numFmt w:val="decimal"/>
      <w:isLgl/>
      <w:lvlText w:val="%7."/>
      <w:lvlJc w:val="left"/>
      <w:pPr>
        <w:tabs>
          <w:tab w:val="num" w:pos="12"/>
        </w:tabs>
        <w:ind w:left="12" w:firstLine="4668"/>
      </w:pPr>
      <w:rPr>
        <w:rFonts w:hint="default"/>
        <w:color w:val="000000"/>
        <w:position w:val="0"/>
        <w:sz w:val="22"/>
      </w:rPr>
    </w:lvl>
    <w:lvl w:ilvl="7">
      <w:start w:val="1"/>
      <w:numFmt w:val="lowerLetter"/>
      <w:lvlText w:val="%8."/>
      <w:lvlJc w:val="left"/>
      <w:pPr>
        <w:tabs>
          <w:tab w:val="num" w:pos="12"/>
        </w:tabs>
        <w:ind w:left="12" w:firstLine="5388"/>
      </w:pPr>
      <w:rPr>
        <w:rFonts w:hint="default"/>
        <w:color w:val="000000"/>
        <w:position w:val="0"/>
        <w:sz w:val="22"/>
      </w:rPr>
    </w:lvl>
    <w:lvl w:ilvl="8">
      <w:start w:val="1"/>
      <w:numFmt w:val="lowerRoman"/>
      <w:lvlText w:val="%9."/>
      <w:lvlJc w:val="left"/>
      <w:pPr>
        <w:tabs>
          <w:tab w:val="num" w:pos="30"/>
        </w:tabs>
        <w:ind w:left="30" w:firstLine="6090"/>
      </w:pPr>
      <w:rPr>
        <w:rFonts w:hint="default"/>
        <w:color w:val="000000"/>
        <w:position w:val="0"/>
        <w:sz w:val="22"/>
      </w:rPr>
    </w:lvl>
  </w:abstractNum>
  <w:abstractNum w:abstractNumId="2">
    <w:nsid w:val="00000003"/>
    <w:multiLevelType w:val="multilevel"/>
    <w:tmpl w:val="894EE875"/>
    <w:lvl w:ilvl="0">
      <w:numFmt w:val="bullet"/>
      <w:lvlText w:val="•"/>
      <w:lvlJc w:val="left"/>
      <w:pPr>
        <w:tabs>
          <w:tab w:val="num" w:pos="170"/>
        </w:tabs>
        <w:ind w:left="170" w:firstLine="567"/>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nsid w:val="26956635"/>
    <w:multiLevelType w:val="hybridMultilevel"/>
    <w:tmpl w:val="92CAE4A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2B3970A3"/>
    <w:multiLevelType w:val="hybridMultilevel"/>
    <w:tmpl w:val="1F22C330"/>
    <w:lvl w:ilvl="0" w:tplc="81C273FC">
      <w:start w:val="1"/>
      <w:numFmt w:val="decimal"/>
      <w:lvlText w:val="%1)"/>
      <w:lvlJc w:val="left"/>
      <w:pPr>
        <w:ind w:left="1363" w:hanging="360"/>
      </w:pPr>
      <w:rPr>
        <w:rFonts w:hint="default"/>
      </w:rPr>
    </w:lvl>
    <w:lvl w:ilvl="1" w:tplc="0C0A0019" w:tentative="1">
      <w:start w:val="1"/>
      <w:numFmt w:val="lowerLetter"/>
      <w:lvlText w:val="%2."/>
      <w:lvlJc w:val="left"/>
      <w:pPr>
        <w:ind w:left="2083" w:hanging="360"/>
      </w:pPr>
    </w:lvl>
    <w:lvl w:ilvl="2" w:tplc="0C0A001B" w:tentative="1">
      <w:start w:val="1"/>
      <w:numFmt w:val="lowerRoman"/>
      <w:lvlText w:val="%3."/>
      <w:lvlJc w:val="right"/>
      <w:pPr>
        <w:ind w:left="2803" w:hanging="180"/>
      </w:pPr>
    </w:lvl>
    <w:lvl w:ilvl="3" w:tplc="0C0A000F" w:tentative="1">
      <w:start w:val="1"/>
      <w:numFmt w:val="decimal"/>
      <w:lvlText w:val="%4."/>
      <w:lvlJc w:val="left"/>
      <w:pPr>
        <w:ind w:left="3523" w:hanging="360"/>
      </w:pPr>
    </w:lvl>
    <w:lvl w:ilvl="4" w:tplc="0C0A0019" w:tentative="1">
      <w:start w:val="1"/>
      <w:numFmt w:val="lowerLetter"/>
      <w:lvlText w:val="%5."/>
      <w:lvlJc w:val="left"/>
      <w:pPr>
        <w:ind w:left="4243" w:hanging="360"/>
      </w:pPr>
    </w:lvl>
    <w:lvl w:ilvl="5" w:tplc="0C0A001B" w:tentative="1">
      <w:start w:val="1"/>
      <w:numFmt w:val="lowerRoman"/>
      <w:lvlText w:val="%6."/>
      <w:lvlJc w:val="right"/>
      <w:pPr>
        <w:ind w:left="4963" w:hanging="180"/>
      </w:pPr>
    </w:lvl>
    <w:lvl w:ilvl="6" w:tplc="0C0A000F" w:tentative="1">
      <w:start w:val="1"/>
      <w:numFmt w:val="decimal"/>
      <w:lvlText w:val="%7."/>
      <w:lvlJc w:val="left"/>
      <w:pPr>
        <w:ind w:left="5683" w:hanging="360"/>
      </w:pPr>
    </w:lvl>
    <w:lvl w:ilvl="7" w:tplc="0C0A0019" w:tentative="1">
      <w:start w:val="1"/>
      <w:numFmt w:val="lowerLetter"/>
      <w:lvlText w:val="%8."/>
      <w:lvlJc w:val="left"/>
      <w:pPr>
        <w:ind w:left="6403" w:hanging="360"/>
      </w:pPr>
    </w:lvl>
    <w:lvl w:ilvl="8" w:tplc="0C0A001B" w:tentative="1">
      <w:start w:val="1"/>
      <w:numFmt w:val="lowerRoman"/>
      <w:lvlText w:val="%9."/>
      <w:lvlJc w:val="right"/>
      <w:pPr>
        <w:ind w:left="7123" w:hanging="180"/>
      </w:pPr>
    </w:lvl>
  </w:abstractNum>
  <w:abstractNum w:abstractNumId="5">
    <w:nsid w:val="492254F6"/>
    <w:multiLevelType w:val="hybridMultilevel"/>
    <w:tmpl w:val="4634C4F6"/>
    <w:lvl w:ilvl="0" w:tplc="0C0A0015">
      <w:start w:val="1"/>
      <w:numFmt w:val="upperLetter"/>
      <w:lvlText w:val="%1."/>
      <w:lvlJc w:val="left"/>
      <w:pPr>
        <w:ind w:left="1003" w:hanging="360"/>
      </w:p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6">
    <w:nsid w:val="49A51189"/>
    <w:multiLevelType w:val="multilevel"/>
    <w:tmpl w:val="894EE873"/>
    <w:lvl w:ilvl="0">
      <w:start w:val="1"/>
      <w:numFmt w:val="decimal"/>
      <w:isLgl/>
      <w:lvlText w:val="%1."/>
      <w:lvlJc w:val="left"/>
      <w:pPr>
        <w:tabs>
          <w:tab w:val="num" w:pos="24"/>
        </w:tabs>
        <w:ind w:left="24" w:firstLine="360"/>
      </w:pPr>
      <w:rPr>
        <w:rFonts w:hint="default"/>
        <w:color w:val="000000"/>
        <w:position w:val="0"/>
        <w:sz w:val="22"/>
      </w:rPr>
    </w:lvl>
    <w:lvl w:ilvl="1">
      <w:start w:val="1"/>
      <w:numFmt w:val="lowerLetter"/>
      <w:lvlText w:val="%2."/>
      <w:lvlJc w:val="left"/>
      <w:pPr>
        <w:tabs>
          <w:tab w:val="num" w:pos="36"/>
        </w:tabs>
        <w:ind w:left="36" w:firstLine="1080"/>
      </w:pPr>
      <w:rPr>
        <w:rFonts w:hint="default"/>
        <w:color w:val="000000"/>
        <w:position w:val="0"/>
        <w:sz w:val="22"/>
      </w:rPr>
    </w:lvl>
    <w:lvl w:ilvl="2">
      <w:start w:val="1"/>
      <w:numFmt w:val="lowerRoman"/>
      <w:lvlText w:val="%3."/>
      <w:lvlJc w:val="left"/>
      <w:pPr>
        <w:tabs>
          <w:tab w:val="num" w:pos="54"/>
        </w:tabs>
        <w:ind w:left="54" w:firstLine="1782"/>
      </w:pPr>
      <w:rPr>
        <w:rFonts w:hint="default"/>
        <w:color w:val="000000"/>
        <w:position w:val="0"/>
        <w:sz w:val="22"/>
      </w:rPr>
    </w:lvl>
    <w:lvl w:ilvl="3">
      <w:start w:val="1"/>
      <w:numFmt w:val="decimal"/>
      <w:isLgl/>
      <w:lvlText w:val="%4."/>
      <w:lvlJc w:val="left"/>
      <w:pPr>
        <w:tabs>
          <w:tab w:val="num" w:pos="-2237"/>
        </w:tabs>
        <w:ind w:left="-2237" w:firstLine="2520"/>
      </w:pPr>
      <w:rPr>
        <w:rFonts w:hint="default"/>
        <w:color w:val="000000"/>
        <w:position w:val="0"/>
        <w:sz w:val="22"/>
      </w:rPr>
    </w:lvl>
    <w:lvl w:ilvl="4">
      <w:start w:val="1"/>
      <w:numFmt w:val="lowerLetter"/>
      <w:lvlText w:val="%5."/>
      <w:lvlJc w:val="left"/>
      <w:pPr>
        <w:tabs>
          <w:tab w:val="num" w:pos="36"/>
        </w:tabs>
        <w:ind w:left="36" w:firstLine="3240"/>
      </w:pPr>
      <w:rPr>
        <w:rFonts w:hint="default"/>
        <w:color w:val="000000"/>
        <w:position w:val="0"/>
        <w:sz w:val="22"/>
      </w:rPr>
    </w:lvl>
    <w:lvl w:ilvl="5">
      <w:start w:val="1"/>
      <w:numFmt w:val="lowerRoman"/>
      <w:lvlText w:val="%6."/>
      <w:lvlJc w:val="left"/>
      <w:pPr>
        <w:tabs>
          <w:tab w:val="num" w:pos="54"/>
        </w:tabs>
        <w:ind w:left="54" w:firstLine="3942"/>
      </w:pPr>
      <w:rPr>
        <w:rFonts w:hint="default"/>
        <w:color w:val="000000"/>
        <w:position w:val="0"/>
        <w:sz w:val="22"/>
      </w:rPr>
    </w:lvl>
    <w:lvl w:ilvl="6">
      <w:start w:val="1"/>
      <w:numFmt w:val="decimal"/>
      <w:isLgl/>
      <w:lvlText w:val="%7."/>
      <w:lvlJc w:val="left"/>
      <w:pPr>
        <w:tabs>
          <w:tab w:val="num" w:pos="36"/>
        </w:tabs>
        <w:ind w:left="36" w:firstLine="4680"/>
      </w:pPr>
      <w:rPr>
        <w:rFonts w:hint="default"/>
        <w:color w:val="000000"/>
        <w:position w:val="0"/>
        <w:sz w:val="22"/>
      </w:rPr>
    </w:lvl>
    <w:lvl w:ilvl="7">
      <w:start w:val="1"/>
      <w:numFmt w:val="lowerLetter"/>
      <w:lvlText w:val="%8."/>
      <w:lvlJc w:val="left"/>
      <w:pPr>
        <w:tabs>
          <w:tab w:val="num" w:pos="36"/>
        </w:tabs>
        <w:ind w:left="36" w:firstLine="5400"/>
      </w:pPr>
      <w:rPr>
        <w:rFonts w:hint="default"/>
        <w:color w:val="000000"/>
        <w:position w:val="0"/>
        <w:sz w:val="22"/>
      </w:rPr>
    </w:lvl>
    <w:lvl w:ilvl="8">
      <w:start w:val="1"/>
      <w:numFmt w:val="lowerRoman"/>
      <w:lvlText w:val="%9."/>
      <w:lvlJc w:val="left"/>
      <w:pPr>
        <w:tabs>
          <w:tab w:val="num" w:pos="54"/>
        </w:tabs>
        <w:ind w:left="54" w:firstLine="6102"/>
      </w:pPr>
      <w:rPr>
        <w:rFonts w:hint="default"/>
        <w:color w:val="000000"/>
        <w:position w:val="0"/>
        <w:sz w:val="22"/>
      </w:rPr>
    </w:lvl>
  </w:abstractNum>
  <w:abstractNum w:abstractNumId="7">
    <w:nsid w:val="60C36F46"/>
    <w:multiLevelType w:val="multilevel"/>
    <w:tmpl w:val="894EE874"/>
    <w:lvl w:ilvl="0">
      <w:start w:val="1"/>
      <w:numFmt w:val="decimal"/>
      <w:isLgl/>
      <w:lvlText w:val="%1."/>
      <w:lvlJc w:val="left"/>
      <w:pPr>
        <w:tabs>
          <w:tab w:val="num" w:pos="-65"/>
        </w:tabs>
        <w:ind w:left="-65" w:firstLine="348"/>
      </w:pPr>
      <w:rPr>
        <w:rFonts w:hint="default"/>
        <w:color w:val="000000"/>
        <w:position w:val="0"/>
        <w:sz w:val="22"/>
      </w:rPr>
    </w:lvl>
    <w:lvl w:ilvl="1">
      <w:start w:val="1"/>
      <w:numFmt w:val="lowerLetter"/>
      <w:lvlText w:val="%2."/>
      <w:lvlJc w:val="left"/>
      <w:pPr>
        <w:tabs>
          <w:tab w:val="num" w:pos="12"/>
        </w:tabs>
        <w:ind w:left="12" w:firstLine="1068"/>
      </w:pPr>
      <w:rPr>
        <w:rFonts w:hint="default"/>
        <w:color w:val="000000"/>
        <w:position w:val="0"/>
        <w:sz w:val="22"/>
      </w:rPr>
    </w:lvl>
    <w:lvl w:ilvl="2">
      <w:start w:val="1"/>
      <w:numFmt w:val="lowerRoman"/>
      <w:lvlText w:val="%3."/>
      <w:lvlJc w:val="left"/>
      <w:pPr>
        <w:tabs>
          <w:tab w:val="num" w:pos="30"/>
        </w:tabs>
        <w:ind w:left="30" w:firstLine="1770"/>
      </w:pPr>
      <w:rPr>
        <w:rFonts w:hint="default"/>
        <w:color w:val="000000"/>
        <w:position w:val="0"/>
        <w:sz w:val="22"/>
      </w:rPr>
    </w:lvl>
    <w:lvl w:ilvl="3">
      <w:start w:val="1"/>
      <w:numFmt w:val="decimal"/>
      <w:isLgl/>
      <w:lvlText w:val="%4."/>
      <w:lvlJc w:val="left"/>
      <w:pPr>
        <w:tabs>
          <w:tab w:val="num" w:pos="-2225"/>
        </w:tabs>
        <w:ind w:left="-2225" w:firstLine="2508"/>
      </w:pPr>
      <w:rPr>
        <w:rFonts w:hint="default"/>
        <w:color w:val="000000"/>
        <w:position w:val="0"/>
        <w:sz w:val="22"/>
      </w:rPr>
    </w:lvl>
    <w:lvl w:ilvl="4">
      <w:start w:val="1"/>
      <w:numFmt w:val="lowerLetter"/>
      <w:lvlText w:val="%5."/>
      <w:lvlJc w:val="left"/>
      <w:pPr>
        <w:tabs>
          <w:tab w:val="num" w:pos="12"/>
        </w:tabs>
        <w:ind w:left="12" w:firstLine="3228"/>
      </w:pPr>
      <w:rPr>
        <w:rFonts w:hint="default"/>
        <w:color w:val="000000"/>
        <w:position w:val="0"/>
        <w:sz w:val="22"/>
      </w:rPr>
    </w:lvl>
    <w:lvl w:ilvl="5">
      <w:start w:val="1"/>
      <w:numFmt w:val="lowerRoman"/>
      <w:lvlText w:val="%6."/>
      <w:lvlJc w:val="left"/>
      <w:pPr>
        <w:tabs>
          <w:tab w:val="num" w:pos="30"/>
        </w:tabs>
        <w:ind w:left="30" w:firstLine="3930"/>
      </w:pPr>
      <w:rPr>
        <w:rFonts w:hint="default"/>
        <w:color w:val="000000"/>
        <w:position w:val="0"/>
        <w:sz w:val="22"/>
      </w:rPr>
    </w:lvl>
    <w:lvl w:ilvl="6">
      <w:start w:val="1"/>
      <w:numFmt w:val="decimal"/>
      <w:isLgl/>
      <w:lvlText w:val="%7."/>
      <w:lvlJc w:val="left"/>
      <w:pPr>
        <w:tabs>
          <w:tab w:val="num" w:pos="12"/>
        </w:tabs>
        <w:ind w:left="12" w:firstLine="4668"/>
      </w:pPr>
      <w:rPr>
        <w:rFonts w:hint="default"/>
        <w:color w:val="000000"/>
        <w:position w:val="0"/>
        <w:sz w:val="22"/>
      </w:rPr>
    </w:lvl>
    <w:lvl w:ilvl="7">
      <w:start w:val="1"/>
      <w:numFmt w:val="lowerLetter"/>
      <w:lvlText w:val="%8."/>
      <w:lvlJc w:val="left"/>
      <w:pPr>
        <w:tabs>
          <w:tab w:val="num" w:pos="12"/>
        </w:tabs>
        <w:ind w:left="12" w:firstLine="5388"/>
      </w:pPr>
      <w:rPr>
        <w:rFonts w:hint="default"/>
        <w:color w:val="000000"/>
        <w:position w:val="0"/>
        <w:sz w:val="22"/>
      </w:rPr>
    </w:lvl>
    <w:lvl w:ilvl="8">
      <w:start w:val="1"/>
      <w:numFmt w:val="lowerRoman"/>
      <w:lvlText w:val="%9."/>
      <w:lvlJc w:val="left"/>
      <w:pPr>
        <w:tabs>
          <w:tab w:val="num" w:pos="30"/>
        </w:tabs>
        <w:ind w:left="30" w:firstLine="6090"/>
      </w:pPr>
      <w:rPr>
        <w:rFonts w:hint="default"/>
        <w:color w:val="000000"/>
        <w:position w:val="0"/>
        <w:sz w:val="22"/>
      </w:rPr>
    </w:lvl>
  </w:abstractNum>
  <w:num w:numId="1">
    <w:abstractNumId w:val="0"/>
  </w:num>
  <w:num w:numId="2">
    <w:abstractNumId w:val="1"/>
  </w:num>
  <w:num w:numId="3">
    <w:abstractNumId w:val="2"/>
  </w:num>
  <w:num w:numId="4">
    <w:abstractNumId w:val="6"/>
  </w:num>
  <w:num w:numId="5">
    <w:abstractNumId w:val="7"/>
  </w:num>
  <w:num w:numId="6">
    <w:abstractNumId w:val="3"/>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hyphenationZone w:val="425"/>
  <w:defaultTableStyle w:val="Normal"/>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D83322"/>
    <w:rsid w:val="000B2F58"/>
    <w:rsid w:val="00101340"/>
    <w:rsid w:val="00125093"/>
    <w:rsid w:val="001270D1"/>
    <w:rsid w:val="00177C1A"/>
    <w:rsid w:val="001A5D87"/>
    <w:rsid w:val="00205A3C"/>
    <w:rsid w:val="00217FAC"/>
    <w:rsid w:val="002B37B0"/>
    <w:rsid w:val="00327775"/>
    <w:rsid w:val="00332E2A"/>
    <w:rsid w:val="003372ED"/>
    <w:rsid w:val="00382CE9"/>
    <w:rsid w:val="003C4563"/>
    <w:rsid w:val="003D6E46"/>
    <w:rsid w:val="00404C8B"/>
    <w:rsid w:val="00463F59"/>
    <w:rsid w:val="004656AA"/>
    <w:rsid w:val="004C19AD"/>
    <w:rsid w:val="00504468"/>
    <w:rsid w:val="00513E00"/>
    <w:rsid w:val="00557DC4"/>
    <w:rsid w:val="005707CD"/>
    <w:rsid w:val="005865B0"/>
    <w:rsid w:val="00593040"/>
    <w:rsid w:val="005A2380"/>
    <w:rsid w:val="005D57E5"/>
    <w:rsid w:val="005D7E91"/>
    <w:rsid w:val="0063068A"/>
    <w:rsid w:val="0064064A"/>
    <w:rsid w:val="00646DA9"/>
    <w:rsid w:val="006E3F14"/>
    <w:rsid w:val="00777A04"/>
    <w:rsid w:val="007A2260"/>
    <w:rsid w:val="007E3CA8"/>
    <w:rsid w:val="007E7D21"/>
    <w:rsid w:val="008074C1"/>
    <w:rsid w:val="00833C54"/>
    <w:rsid w:val="00870468"/>
    <w:rsid w:val="008C44D6"/>
    <w:rsid w:val="008F5254"/>
    <w:rsid w:val="009179D4"/>
    <w:rsid w:val="009325CB"/>
    <w:rsid w:val="0097028E"/>
    <w:rsid w:val="009E3566"/>
    <w:rsid w:val="009E3C65"/>
    <w:rsid w:val="00A63D48"/>
    <w:rsid w:val="00A92B98"/>
    <w:rsid w:val="00AB0F6A"/>
    <w:rsid w:val="00AD66DF"/>
    <w:rsid w:val="00AF0C3E"/>
    <w:rsid w:val="00B67351"/>
    <w:rsid w:val="00B75091"/>
    <w:rsid w:val="00B75A6E"/>
    <w:rsid w:val="00C129D4"/>
    <w:rsid w:val="00C622E3"/>
    <w:rsid w:val="00C71727"/>
    <w:rsid w:val="00C77B35"/>
    <w:rsid w:val="00CD55BC"/>
    <w:rsid w:val="00D41664"/>
    <w:rsid w:val="00D83322"/>
    <w:rsid w:val="00DD059C"/>
    <w:rsid w:val="00DD6B32"/>
    <w:rsid w:val="00DF2830"/>
    <w:rsid w:val="00E02F88"/>
    <w:rsid w:val="00E0597A"/>
    <w:rsid w:val="00E108AE"/>
    <w:rsid w:val="00E938B9"/>
    <w:rsid w:val="00EC3F9E"/>
    <w:rsid w:val="00EC6314"/>
    <w:rsid w:val="00F12E95"/>
    <w:rsid w:val="00F43A83"/>
    <w:rsid w:val="00F90249"/>
    <w:rsid w:val="00FD6299"/>
    <w:rsid w:val="00FE19D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99"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utoRedefine/>
    <w:qFormat/>
    <w:rsid w:val="00504468"/>
    <w:pPr>
      <w:jc w:val="both"/>
    </w:pPr>
    <w:rPr>
      <w:rFonts w:ascii="Arial Narrow" w:hAnsi="Arial Narrow"/>
      <w:color w:val="1F4E79"/>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beceraypie">
    <w:name w:val="Cabecera y pie"/>
    <w:autoRedefine/>
    <w:rsid w:val="00125093"/>
    <w:pPr>
      <w:tabs>
        <w:tab w:val="right" w:pos="9632"/>
        <w:tab w:val="left" w:pos="9921"/>
      </w:tabs>
      <w:jc w:val="center"/>
    </w:pPr>
    <w:rPr>
      <w:rFonts w:ascii="Arial Narrow" w:eastAsia="ヒラギノ角ゴ Pro W3" w:hAnsi="Arial Narrow"/>
      <w:b/>
      <w:color w:val="E6E6E6"/>
      <w:sz w:val="22"/>
      <w:szCs w:val="22"/>
      <w:shd w:val="clear" w:color="auto" w:fill="002D99"/>
      <w:lang w:val="es-ES_tradnl"/>
    </w:rPr>
  </w:style>
  <w:style w:type="paragraph" w:customStyle="1" w:styleId="Encabezamiento2">
    <w:name w:val="Encabezamiento 2"/>
    <w:next w:val="Cuerpo"/>
    <w:rsid w:val="005707CD"/>
    <w:pPr>
      <w:keepNext/>
      <w:outlineLvl w:val="1"/>
    </w:pPr>
    <w:rPr>
      <w:rFonts w:ascii="Helvetica" w:eastAsia="ヒラギノ角ゴ Pro W3" w:hAnsi="Helvetica"/>
      <w:b/>
      <w:color w:val="000000"/>
      <w:sz w:val="24"/>
      <w:lang w:val="es-ES_tradnl"/>
    </w:rPr>
  </w:style>
  <w:style w:type="paragraph" w:customStyle="1" w:styleId="Cuerpo">
    <w:name w:val="Cuerpo"/>
    <w:rsid w:val="005707CD"/>
    <w:rPr>
      <w:rFonts w:ascii="Helvetica" w:eastAsia="ヒラギノ角ゴ Pro W3" w:hAnsi="Helvetica"/>
      <w:color w:val="000000"/>
      <w:sz w:val="24"/>
      <w:lang w:val="es-ES_tradnl"/>
    </w:rPr>
  </w:style>
  <w:style w:type="paragraph" w:customStyle="1" w:styleId="Tablaconcuadrcula1">
    <w:name w:val="Tabla con cuadrícula1"/>
    <w:rsid w:val="005707CD"/>
    <w:rPr>
      <w:rFonts w:ascii="San Francisco Display Regular" w:eastAsia="ヒラギノ角ゴ Pro W3" w:hAnsi="San Francisco Display Regular"/>
      <w:color w:val="000000"/>
      <w:sz w:val="22"/>
      <w:lang w:val="es-ES_tradnl"/>
    </w:rPr>
  </w:style>
  <w:style w:type="paragraph" w:customStyle="1" w:styleId="Formatolibre">
    <w:name w:val="Formato libre"/>
    <w:rsid w:val="005707CD"/>
    <w:rPr>
      <w:rFonts w:ascii="Helvetica" w:eastAsia="ヒラギノ角ゴ Pro W3" w:hAnsi="Helvetica"/>
      <w:color w:val="000000"/>
      <w:sz w:val="24"/>
      <w:lang w:val="es-ES_tradnl"/>
    </w:rPr>
  </w:style>
  <w:style w:type="paragraph" w:styleId="Piedepgina">
    <w:name w:val="footer"/>
    <w:basedOn w:val="Normal"/>
    <w:link w:val="PiedepginaCar"/>
    <w:locked/>
    <w:rsid w:val="00D83322"/>
    <w:pPr>
      <w:tabs>
        <w:tab w:val="center" w:pos="4252"/>
        <w:tab w:val="right" w:pos="8504"/>
      </w:tabs>
    </w:pPr>
    <w:rPr>
      <w:rFonts w:ascii="Times New Roman" w:hAnsi="Times New Roman"/>
      <w:color w:val="auto"/>
    </w:rPr>
  </w:style>
  <w:style w:type="character" w:customStyle="1" w:styleId="PiedepginaCar">
    <w:name w:val="Pie de página Car"/>
    <w:link w:val="Piedepgina"/>
    <w:rsid w:val="00D83322"/>
    <w:rPr>
      <w:sz w:val="24"/>
      <w:szCs w:val="24"/>
      <w:lang w:val="en-US" w:eastAsia="en-US"/>
    </w:rPr>
  </w:style>
  <w:style w:type="paragraph" w:styleId="Encabezado">
    <w:name w:val="header"/>
    <w:basedOn w:val="Normal"/>
    <w:link w:val="EncabezadoCar"/>
    <w:uiPriority w:val="99"/>
    <w:locked/>
    <w:rsid w:val="00D83322"/>
    <w:pPr>
      <w:tabs>
        <w:tab w:val="center" w:pos="4252"/>
        <w:tab w:val="right" w:pos="8504"/>
      </w:tabs>
    </w:pPr>
    <w:rPr>
      <w:rFonts w:ascii="Times New Roman" w:hAnsi="Times New Roman"/>
      <w:color w:val="auto"/>
    </w:rPr>
  </w:style>
  <w:style w:type="character" w:customStyle="1" w:styleId="EncabezadoCar">
    <w:name w:val="Encabezado Car"/>
    <w:link w:val="Encabezado"/>
    <w:uiPriority w:val="99"/>
    <w:rsid w:val="00D83322"/>
    <w:rPr>
      <w:sz w:val="24"/>
      <w:szCs w:val="24"/>
      <w:lang w:val="en-US" w:eastAsia="en-US"/>
    </w:rPr>
  </w:style>
  <w:style w:type="paragraph" w:styleId="Textodeglobo">
    <w:name w:val="Balloon Text"/>
    <w:basedOn w:val="Normal"/>
    <w:link w:val="TextodegloboCar"/>
    <w:locked/>
    <w:rsid w:val="00A92B98"/>
    <w:rPr>
      <w:rFonts w:ascii="Tahoma" w:hAnsi="Tahoma"/>
      <w:sz w:val="16"/>
      <w:szCs w:val="16"/>
    </w:rPr>
  </w:style>
  <w:style w:type="character" w:customStyle="1" w:styleId="TextodegloboCar">
    <w:name w:val="Texto de globo Car"/>
    <w:link w:val="Textodeglobo"/>
    <w:rsid w:val="00A92B98"/>
    <w:rPr>
      <w:rFonts w:ascii="Tahoma" w:hAnsi="Tahoma" w:cs="Tahoma"/>
      <w:color w:val="1F4E79"/>
      <w:sz w:val="16"/>
      <w:szCs w:val="16"/>
      <w:lang w:val="en-US" w:eastAsia="en-US"/>
    </w:rPr>
  </w:style>
  <w:style w:type="paragraph" w:styleId="Prrafodelista">
    <w:name w:val="List Paragraph"/>
    <w:basedOn w:val="Normal"/>
    <w:uiPriority w:val="99"/>
    <w:qFormat/>
    <w:rsid w:val="00B75A6E"/>
    <w:pPr>
      <w:framePr w:hSpace="141" w:wrap="around" w:vAnchor="page" w:hAnchor="page" w:x="473" w:y="2401"/>
      <w:ind w:left="720" w:firstLine="851"/>
      <w:contextualSpacing/>
      <w:jc w:val="left"/>
    </w:pPr>
    <w:rPr>
      <w:rFonts w:ascii="Times" w:hAnsi="Times"/>
      <w:color w:val="auto"/>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99"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utoRedefine/>
    <w:qFormat/>
    <w:rsid w:val="00504468"/>
    <w:pPr>
      <w:jc w:val="both"/>
    </w:pPr>
    <w:rPr>
      <w:rFonts w:ascii="Arial Narrow" w:hAnsi="Arial Narrow"/>
      <w:color w:val="1F4E79"/>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beceraypie">
    <w:name w:val="Cabecera y pie"/>
    <w:autoRedefine/>
    <w:rsid w:val="00125093"/>
    <w:pPr>
      <w:tabs>
        <w:tab w:val="right" w:pos="9632"/>
        <w:tab w:val="left" w:pos="9921"/>
      </w:tabs>
      <w:jc w:val="center"/>
    </w:pPr>
    <w:rPr>
      <w:rFonts w:ascii="Arial Narrow" w:eastAsia="ヒラギノ角ゴ Pro W3" w:hAnsi="Arial Narrow"/>
      <w:b/>
      <w:color w:val="E6E6E6"/>
      <w:sz w:val="22"/>
      <w:szCs w:val="22"/>
      <w:shd w:val="clear" w:color="auto" w:fill="002D99"/>
      <w:lang w:val="es-ES_tradnl"/>
    </w:rPr>
  </w:style>
  <w:style w:type="paragraph" w:customStyle="1" w:styleId="Encabezamiento2">
    <w:name w:val="Encabezamiento 2"/>
    <w:next w:val="Cuerpo"/>
    <w:rsid w:val="005707CD"/>
    <w:pPr>
      <w:keepNext/>
      <w:outlineLvl w:val="1"/>
    </w:pPr>
    <w:rPr>
      <w:rFonts w:ascii="Helvetica" w:eastAsia="ヒラギノ角ゴ Pro W3" w:hAnsi="Helvetica"/>
      <w:b/>
      <w:color w:val="000000"/>
      <w:sz w:val="24"/>
      <w:lang w:val="es-ES_tradnl"/>
    </w:rPr>
  </w:style>
  <w:style w:type="paragraph" w:customStyle="1" w:styleId="Cuerpo">
    <w:name w:val="Cuerpo"/>
    <w:rsid w:val="005707CD"/>
    <w:rPr>
      <w:rFonts w:ascii="Helvetica" w:eastAsia="ヒラギノ角ゴ Pro W3" w:hAnsi="Helvetica"/>
      <w:color w:val="000000"/>
      <w:sz w:val="24"/>
      <w:lang w:val="es-ES_tradnl"/>
    </w:rPr>
  </w:style>
  <w:style w:type="paragraph" w:customStyle="1" w:styleId="Tablaconcuadrcula1">
    <w:name w:val="Tabla con cuadrícula1"/>
    <w:rsid w:val="005707CD"/>
    <w:rPr>
      <w:rFonts w:ascii="San Francisco Display Regular" w:eastAsia="ヒラギノ角ゴ Pro W3" w:hAnsi="San Francisco Display Regular"/>
      <w:color w:val="000000"/>
      <w:sz w:val="22"/>
      <w:lang w:val="es-ES_tradnl"/>
    </w:rPr>
  </w:style>
  <w:style w:type="paragraph" w:customStyle="1" w:styleId="Formatolibre">
    <w:name w:val="Formato libre"/>
    <w:rsid w:val="005707CD"/>
    <w:rPr>
      <w:rFonts w:ascii="Helvetica" w:eastAsia="ヒラギノ角ゴ Pro W3" w:hAnsi="Helvetica"/>
      <w:color w:val="000000"/>
      <w:sz w:val="24"/>
      <w:lang w:val="es-ES_tradnl"/>
    </w:rPr>
  </w:style>
  <w:style w:type="paragraph" w:styleId="Piedepgina">
    <w:name w:val="footer"/>
    <w:basedOn w:val="Normal"/>
    <w:link w:val="PiedepginaCar"/>
    <w:locked/>
    <w:rsid w:val="00D83322"/>
    <w:pPr>
      <w:tabs>
        <w:tab w:val="center" w:pos="4252"/>
        <w:tab w:val="right" w:pos="8504"/>
      </w:tabs>
    </w:pPr>
    <w:rPr>
      <w:rFonts w:ascii="Times New Roman" w:hAnsi="Times New Roman"/>
      <w:color w:val="auto"/>
    </w:rPr>
  </w:style>
  <w:style w:type="character" w:customStyle="1" w:styleId="PiedepginaCar">
    <w:name w:val="Pie de página Car"/>
    <w:link w:val="Piedepgina"/>
    <w:rsid w:val="00D83322"/>
    <w:rPr>
      <w:sz w:val="24"/>
      <w:szCs w:val="24"/>
      <w:lang w:val="en-US" w:eastAsia="en-US"/>
    </w:rPr>
  </w:style>
  <w:style w:type="paragraph" w:styleId="Encabezado">
    <w:name w:val="header"/>
    <w:basedOn w:val="Normal"/>
    <w:link w:val="EncabezadoCar"/>
    <w:uiPriority w:val="99"/>
    <w:locked/>
    <w:rsid w:val="00D83322"/>
    <w:pPr>
      <w:tabs>
        <w:tab w:val="center" w:pos="4252"/>
        <w:tab w:val="right" w:pos="8504"/>
      </w:tabs>
    </w:pPr>
    <w:rPr>
      <w:rFonts w:ascii="Times New Roman" w:hAnsi="Times New Roman"/>
      <w:color w:val="auto"/>
    </w:rPr>
  </w:style>
  <w:style w:type="character" w:customStyle="1" w:styleId="EncabezadoCar">
    <w:name w:val="Encabezado Car"/>
    <w:link w:val="Encabezado"/>
    <w:uiPriority w:val="99"/>
    <w:rsid w:val="00D83322"/>
    <w:rPr>
      <w:sz w:val="24"/>
      <w:szCs w:val="24"/>
      <w:lang w:val="en-US" w:eastAsia="en-US"/>
    </w:rPr>
  </w:style>
  <w:style w:type="paragraph" w:styleId="Textodeglobo">
    <w:name w:val="Balloon Text"/>
    <w:basedOn w:val="Normal"/>
    <w:link w:val="TextodegloboCar"/>
    <w:locked/>
    <w:rsid w:val="00A92B98"/>
    <w:rPr>
      <w:rFonts w:ascii="Tahoma" w:hAnsi="Tahoma"/>
      <w:sz w:val="16"/>
      <w:szCs w:val="16"/>
    </w:rPr>
  </w:style>
  <w:style w:type="character" w:customStyle="1" w:styleId="TextodegloboCar">
    <w:name w:val="Texto de globo Car"/>
    <w:link w:val="Textodeglobo"/>
    <w:rsid w:val="00A92B98"/>
    <w:rPr>
      <w:rFonts w:ascii="Tahoma" w:hAnsi="Tahoma" w:cs="Tahoma"/>
      <w:color w:val="1F4E79"/>
      <w:sz w:val="16"/>
      <w:szCs w:val="16"/>
      <w:lang w:val="en-US" w:eastAsia="en-US"/>
    </w:rPr>
  </w:style>
  <w:style w:type="paragraph" w:styleId="Prrafodelista">
    <w:name w:val="List Paragraph"/>
    <w:basedOn w:val="Normal"/>
    <w:uiPriority w:val="99"/>
    <w:qFormat/>
    <w:rsid w:val="00B75A6E"/>
    <w:pPr>
      <w:framePr w:hSpace="141" w:wrap="around" w:vAnchor="page" w:hAnchor="page" w:x="473" w:y="2401"/>
      <w:ind w:left="720" w:firstLine="851"/>
      <w:contextualSpacing/>
      <w:jc w:val="left"/>
    </w:pPr>
    <w:rPr>
      <w:rFonts w:ascii="Times" w:hAnsi="Times"/>
      <w:color w:val="auto"/>
      <w:sz w:val="20"/>
      <w:szCs w:val="20"/>
      <w:lang w:val="es-ES_tradnl" w:eastAsia="es-ES"/>
    </w:rPr>
  </w:style>
</w:styles>
</file>

<file path=word/webSettings.xml><?xml version="1.0" encoding="utf-8"?>
<w:webSettings xmlns:r="http://schemas.openxmlformats.org/officeDocument/2006/relationships" xmlns:w="http://schemas.openxmlformats.org/wordprocessingml/2006/main">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1237</Words>
  <Characters>6809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Eufrasio Gomez Gonzalez</dc:creator>
  <cp:keywords/>
  <cp:lastModifiedBy>Usuario Biblioteca 2</cp:lastModifiedBy>
  <cp:revision>31</cp:revision>
  <dcterms:created xsi:type="dcterms:W3CDTF">2015-11-29T12:12:00Z</dcterms:created>
  <dcterms:modified xsi:type="dcterms:W3CDTF">2016-07-14T10:42:00Z</dcterms:modified>
</cp:coreProperties>
</file>