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BF1688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3004C0" w:rsidP="00BF168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 w:rsidRPr="00017875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BF1688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10 POLIFONÍAS DEL QUIJOTE</w:t>
            </w:r>
          </w:p>
        </w:tc>
      </w:tr>
      <w:tr w:rsidR="004616E1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bookmarkStart w:id="0" w:name="_GoBack"/>
            <w:bookmarkEnd w:id="0"/>
            <w:r w:rsidR="002A4703">
              <w:rPr>
                <w:sz w:val="22"/>
                <w:szCs w:val="22"/>
              </w:rPr>
              <w:t>INICIALMENTE?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</w:t>
            </w:r>
            <w:r w:rsidR="00BF1688">
              <w:rPr>
                <w:rFonts w:ascii="Arial Narrow" w:hAnsi="Arial Narrow"/>
                <w:color w:val="005A7C"/>
              </w:rPr>
              <w:t xml:space="preserve">X </w:t>
            </w:r>
            <w:r>
              <w:rPr>
                <w:rFonts w:ascii="Arial Narrow" w:hAnsi="Arial Narrow"/>
                <w:color w:val="005A7C"/>
              </w:rPr>
              <w:t>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BF1688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BF1688">
              <w:rPr>
                <w:rFonts w:ascii="Arial Narrow" w:hAnsi="Arial Narrow"/>
                <w:color w:val="005A7C"/>
                <w:sz w:val="88"/>
                <w:szCs w:val="88"/>
              </w:rPr>
              <w:t>7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60" w:rsidRDefault="00E87260">
      <w:r>
        <w:separator/>
      </w:r>
    </w:p>
  </w:endnote>
  <w:endnote w:type="continuationSeparator" w:id="0">
    <w:p w:rsidR="00E87260" w:rsidRDefault="00E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60" w:rsidRDefault="00E87260">
      <w:r>
        <w:separator/>
      </w:r>
    </w:p>
  </w:footnote>
  <w:footnote w:type="continuationSeparator" w:id="0">
    <w:p w:rsidR="00E87260" w:rsidRDefault="00E8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A4703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89107A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050D2"/>
    <w:rsid w:val="00B73480"/>
    <w:rsid w:val="00B77D98"/>
    <w:rsid w:val="00BA23A6"/>
    <w:rsid w:val="00BD1314"/>
    <w:rsid w:val="00BF1688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E87260"/>
    <w:rsid w:val="00F03374"/>
    <w:rsid w:val="00F11E3F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033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03374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03374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03374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03374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03374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6E23D-169F-402A-9D78-4CE4D5E6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5</cp:revision>
  <cp:lastPrinted>2016-05-01T19:02:00Z</cp:lastPrinted>
  <dcterms:created xsi:type="dcterms:W3CDTF">2016-09-19T11:52:00Z</dcterms:created>
  <dcterms:modified xsi:type="dcterms:W3CDTF">2016-09-20T15:33:00Z</dcterms:modified>
</cp:coreProperties>
</file>