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F067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F067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F067F2" w:rsidP="00B57C8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9226DD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1</w:t>
            </w:r>
            <w:r w:rsidR="00B57C8F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7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</w:t>
            </w:r>
            <w:r w:rsidR="00B57C8F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E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L</w:t>
            </w:r>
            <w:r w:rsidR="00B57C8F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JUEGO DE LA OCA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. </w:t>
            </w:r>
          </w:p>
        </w:tc>
      </w:tr>
      <w:tr w:rsidR="004616E1" w:rsidRPr="00F067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bookmarkStart w:id="0" w:name="_GoBack"/>
            <w:bookmarkEnd w:id="0"/>
            <w:r w:rsidR="00B57C8F">
              <w:rPr>
                <w:sz w:val="22"/>
                <w:szCs w:val="22"/>
              </w:rPr>
              <w:t>INICIALMENTE?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 xml:space="preserve">X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F067F2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B57C8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B57C8F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D4" w:rsidRDefault="000556D4">
      <w:r>
        <w:separator/>
      </w:r>
    </w:p>
  </w:endnote>
  <w:endnote w:type="continuationSeparator" w:id="0">
    <w:p w:rsidR="000556D4" w:rsidRDefault="0005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D4" w:rsidRDefault="000556D4">
      <w:r>
        <w:separator/>
      </w:r>
    </w:p>
  </w:footnote>
  <w:footnote w:type="continuationSeparator" w:id="0">
    <w:p w:rsidR="000556D4" w:rsidRDefault="0005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556D4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7F2A4A"/>
    <w:rsid w:val="0089107A"/>
    <w:rsid w:val="009226DD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57C8F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060EB"/>
    <w:rsid w:val="00D541AA"/>
    <w:rsid w:val="00DF29F6"/>
    <w:rsid w:val="00E218F8"/>
    <w:rsid w:val="00F067F2"/>
    <w:rsid w:val="00F11E3F"/>
    <w:rsid w:val="00F3606B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3606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3606B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3606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3606B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2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ECEA4-6C24-4E70-B8B8-7B6C79B2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6</cp:revision>
  <cp:lastPrinted>2016-05-01T19:02:00Z</cp:lastPrinted>
  <dcterms:created xsi:type="dcterms:W3CDTF">2016-09-19T11:52:00Z</dcterms:created>
  <dcterms:modified xsi:type="dcterms:W3CDTF">2016-09-20T15:32:00Z</dcterms:modified>
</cp:coreProperties>
</file>