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Ind w:w="100" w:type="dxa"/>
        <w:shd w:val="clear" w:color="auto" w:fill="FFFFFF"/>
        <w:tblLayout w:type="fixed"/>
        <w:tblLook w:val="0000"/>
      </w:tblPr>
      <w:tblGrid>
        <w:gridCol w:w="4002"/>
        <w:gridCol w:w="6559"/>
      </w:tblGrid>
      <w:tr w:rsidR="004616E1" w:rsidRPr="008052EA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bookmarkStart w:id="0" w:name="_GoBack"/>
            <w:bookmarkEnd w:id="0"/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8052EA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8052EA" w:rsidP="008052EA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A4 ALEJANDRO MAGNO. EL VIAJE Y LA CONQUISTA. EL PRIMER EUROPEO</w:t>
            </w:r>
            <w:r w:rsidR="003004C0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    </w:t>
            </w:r>
          </w:p>
        </w:tc>
      </w:tr>
      <w:tr w:rsidR="004616E1" w:rsidRPr="008052EA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8052EA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8052EA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INICIALMENTE 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8052EA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8052EA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8052EA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8052EA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8052EA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8052EA">
              <w:rPr>
                <w:rFonts w:ascii="Arial Narrow" w:hAnsi="Arial Narrow"/>
                <w:color w:val="005A7C"/>
                <w:sz w:val="88"/>
                <w:szCs w:val="88"/>
              </w:rPr>
              <w:t>9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C9" w:rsidRDefault="00985CC9">
      <w:r>
        <w:separator/>
      </w:r>
    </w:p>
  </w:endnote>
  <w:endnote w:type="continuationSeparator" w:id="0">
    <w:p w:rsidR="00985CC9" w:rsidRDefault="0098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C9" w:rsidRDefault="00985CC9">
      <w:r>
        <w:separator/>
      </w:r>
    </w:p>
  </w:footnote>
  <w:footnote w:type="continuationSeparator" w:id="0">
    <w:p w:rsidR="00985CC9" w:rsidRDefault="00985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C27"/>
    <w:rsid w:val="00017875"/>
    <w:rsid w:val="00030FFB"/>
    <w:rsid w:val="00040C11"/>
    <w:rsid w:val="000B6C27"/>
    <w:rsid w:val="000C0DDE"/>
    <w:rsid w:val="001127E4"/>
    <w:rsid w:val="0013097A"/>
    <w:rsid w:val="0015708D"/>
    <w:rsid w:val="001F6E5C"/>
    <w:rsid w:val="00242B3B"/>
    <w:rsid w:val="00257AB2"/>
    <w:rsid w:val="002E6C6A"/>
    <w:rsid w:val="003004C0"/>
    <w:rsid w:val="00323085"/>
    <w:rsid w:val="0034096F"/>
    <w:rsid w:val="003770A4"/>
    <w:rsid w:val="003B37F6"/>
    <w:rsid w:val="003D0DAA"/>
    <w:rsid w:val="003F74E5"/>
    <w:rsid w:val="00432FA8"/>
    <w:rsid w:val="004616E1"/>
    <w:rsid w:val="00490EAD"/>
    <w:rsid w:val="005406FF"/>
    <w:rsid w:val="005921D5"/>
    <w:rsid w:val="00647756"/>
    <w:rsid w:val="00677616"/>
    <w:rsid w:val="006B07CC"/>
    <w:rsid w:val="006D1F95"/>
    <w:rsid w:val="007055DD"/>
    <w:rsid w:val="007B6E59"/>
    <w:rsid w:val="007C6F08"/>
    <w:rsid w:val="008052EA"/>
    <w:rsid w:val="0089107A"/>
    <w:rsid w:val="0093480F"/>
    <w:rsid w:val="00950945"/>
    <w:rsid w:val="00982D97"/>
    <w:rsid w:val="00985CC9"/>
    <w:rsid w:val="009F7978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C60987"/>
    <w:rsid w:val="00C73765"/>
    <w:rsid w:val="00C81027"/>
    <w:rsid w:val="00CB277C"/>
    <w:rsid w:val="00CD28D1"/>
    <w:rsid w:val="00CE23B9"/>
    <w:rsid w:val="00D541AA"/>
    <w:rsid w:val="00DF29F6"/>
    <w:rsid w:val="00E218F8"/>
    <w:rsid w:val="00F11E3F"/>
    <w:rsid w:val="00F5324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15708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15708D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15708D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15708D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15708D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15708D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593AB-D3A2-4E13-B4D4-25620420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 </cp:lastModifiedBy>
  <cp:revision>4</cp:revision>
  <cp:lastPrinted>2016-05-01T19:02:00Z</cp:lastPrinted>
  <dcterms:created xsi:type="dcterms:W3CDTF">2016-09-19T11:52:00Z</dcterms:created>
  <dcterms:modified xsi:type="dcterms:W3CDTF">2016-09-19T14:54:00Z</dcterms:modified>
</cp:coreProperties>
</file>