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02"/>
        <w:gridCol w:w="6559"/>
      </w:tblGrid>
      <w:tr w:rsidR="004616E1" w:rsidRPr="00F067F2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F067F2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3EB" w:rsidRDefault="00F067F2" w:rsidP="00CF43EB">
            <w:pPr>
              <w:pStyle w:val="Ttulo3"/>
              <w:shd w:val="clear" w:color="auto" w:fill="FFFFFF"/>
              <w:spacing w:before="90" w:beforeAutospacing="0" w:after="90" w:afterAutospacing="0"/>
              <w:jc w:val="center"/>
              <w:rPr>
                <w:rFonts w:ascii="Arial" w:hAnsi="Arial" w:cs="Arial"/>
                <w:color w:val="333333"/>
                <w:sz w:val="29"/>
                <w:szCs w:val="29"/>
              </w:rPr>
            </w:pPr>
            <w:r>
              <w:rPr>
                <w:rFonts w:ascii="Arial Narrow" w:hAnsi="Arial Narrow"/>
                <w:caps/>
                <w:color w:val="005A7C"/>
                <w:sz w:val="32"/>
                <w:szCs w:val="32"/>
              </w:rPr>
              <w:t>A</w:t>
            </w:r>
            <w:r w:rsidR="00CF43EB">
              <w:rPr>
                <w:rFonts w:ascii="Arial Narrow" w:hAnsi="Arial Narrow"/>
                <w:caps/>
                <w:color w:val="005A7C"/>
                <w:sz w:val="32"/>
                <w:szCs w:val="32"/>
              </w:rPr>
              <w:t xml:space="preserve"> </w:t>
            </w:r>
            <w:r w:rsidR="00CF43EB">
              <w:rPr>
                <w:rFonts w:ascii="Arial Narrow" w:hAnsi="Arial Narrow"/>
                <w:b w:val="0"/>
                <w:caps/>
                <w:color w:val="005A7C"/>
                <w:sz w:val="32"/>
                <w:szCs w:val="32"/>
              </w:rPr>
              <w:t>26</w:t>
            </w:r>
            <w:r>
              <w:rPr>
                <w:rFonts w:ascii="Arial Narrow" w:hAnsi="Arial Narrow"/>
                <w:caps/>
                <w:color w:val="005A7C"/>
                <w:sz w:val="32"/>
                <w:szCs w:val="32"/>
              </w:rPr>
              <w:t xml:space="preserve"> </w:t>
            </w:r>
            <w:r w:rsidR="00CF43EB">
              <w:rPr>
                <w:rFonts w:ascii="Arial Narrow" w:hAnsi="Arial Narrow"/>
                <w:caps/>
                <w:color w:val="005A7C"/>
                <w:sz w:val="32"/>
                <w:szCs w:val="32"/>
              </w:rPr>
              <w:t>búsqueda de rutas marítimas comerciales</w:t>
            </w:r>
          </w:p>
          <w:p w:rsidR="001A345D" w:rsidRPr="001A345D" w:rsidRDefault="001A345D" w:rsidP="001A345D">
            <w:pPr>
              <w:pStyle w:val="Ttulo3"/>
              <w:shd w:val="clear" w:color="auto" w:fill="FFFFFF"/>
              <w:spacing w:before="90" w:beforeAutospacing="0" w:after="90" w:afterAutospacing="0"/>
              <w:jc w:val="center"/>
              <w:rPr>
                <w:rFonts w:ascii="Arial" w:hAnsi="Arial" w:cs="Arial"/>
                <w:color w:val="333333"/>
                <w:sz w:val="29"/>
                <w:szCs w:val="29"/>
              </w:rPr>
            </w:pPr>
          </w:p>
          <w:p w:rsidR="004616E1" w:rsidRPr="00257AB2" w:rsidRDefault="004616E1" w:rsidP="001A345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</w:p>
        </w:tc>
      </w:tr>
      <w:tr w:rsidR="004616E1" w:rsidRPr="00F067F2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CF43EB">
              <w:rPr>
                <w:rFonts w:ascii="Arial Narrow" w:hAnsi="Arial Narrow"/>
                <w:color w:val="auto"/>
                <w:sz w:val="28"/>
                <w:szCs w:val="28"/>
                <w:highlight w:val="magenta"/>
              </w:rPr>
              <w:sym w:font="Wingdings" w:char="F06F"/>
            </w:r>
            <w:r w:rsidR="00F067F2" w:rsidRPr="00CF43EB">
              <w:rPr>
                <w:rFonts w:ascii="Arial Narrow" w:hAnsi="Arial Narrow"/>
                <w:color w:val="auto"/>
                <w:sz w:val="28"/>
                <w:szCs w:val="28"/>
                <w:highlight w:val="magenta"/>
              </w:rPr>
              <w:t>X</w:t>
            </w:r>
            <w:r w:rsidRPr="00CF43EB">
              <w:rPr>
                <w:rFonts w:ascii="Arial Narrow" w:hAnsi="Arial Narrow"/>
                <w:color w:val="auto"/>
                <w:sz w:val="28"/>
                <w:szCs w:val="28"/>
                <w:highlight w:val="magenta"/>
              </w:rPr>
              <w:t xml:space="preserve"> </w:t>
            </w:r>
            <w:r w:rsidRPr="00CF43EB">
              <w:rPr>
                <w:rFonts w:ascii="Arial Narrow" w:hAnsi="Arial Narrow"/>
                <w:color w:val="auto"/>
                <w:sz w:val="24"/>
                <w:highlight w:val="magenta"/>
              </w:rPr>
              <w:t>Sí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sym w:font="Wingdings" w:char="F06F"/>
            </w:r>
            <w:r w:rsidR="00F067F2"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>X</w:t>
            </w: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 xml:space="preserve"> </w:t>
            </w:r>
            <w:r w:rsidRPr="00CF43EB">
              <w:rPr>
                <w:rFonts w:ascii="Arial Narrow" w:hAnsi="Arial Narrow"/>
                <w:color w:val="005A7C"/>
                <w:sz w:val="24"/>
                <w:highlight w:val="magenta"/>
              </w:rPr>
              <w:t>Sí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</w:t>
            </w:r>
            <w:r w:rsidR="005D7F72">
              <w:rPr>
                <w:sz w:val="22"/>
                <w:szCs w:val="22"/>
              </w:rPr>
              <w:t>INICIALMENTE?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sym w:font="Wingdings" w:char="F06F"/>
            </w: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 xml:space="preserve"> </w:t>
            </w:r>
            <w:r w:rsidR="00F067F2"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 xml:space="preserve">X </w:t>
            </w:r>
            <w:r w:rsidRPr="00CF43EB">
              <w:rPr>
                <w:rFonts w:ascii="Arial Narrow" w:hAnsi="Arial Narrow"/>
                <w:color w:val="005A7C"/>
                <w:highlight w:val="magenta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sym w:font="Wingdings" w:char="F06F"/>
            </w:r>
            <w:r w:rsidR="00F067F2"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>X</w:t>
            </w: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 xml:space="preserve"> </w:t>
            </w:r>
            <w:r w:rsidRPr="00CF43EB">
              <w:rPr>
                <w:rFonts w:ascii="Arial Narrow" w:hAnsi="Arial Narrow"/>
                <w:color w:val="005A7C"/>
                <w:highlight w:val="magenta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sym w:font="Wingdings" w:char="F06F"/>
            </w:r>
            <w:r w:rsidR="00F067F2"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>X</w:t>
            </w: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 xml:space="preserve"> </w:t>
            </w:r>
            <w:r w:rsidRPr="00CF43EB">
              <w:rPr>
                <w:rFonts w:ascii="Arial Narrow" w:hAnsi="Arial Narrow"/>
                <w:color w:val="005A7C"/>
                <w:highlight w:val="magenta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sym w:font="Wingdings" w:char="F06F"/>
            </w:r>
            <w:r w:rsidR="00F067F2"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>X</w:t>
            </w: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 xml:space="preserve"> </w:t>
            </w:r>
            <w:r w:rsidRPr="00CF43EB">
              <w:rPr>
                <w:rFonts w:ascii="Arial Narrow" w:hAnsi="Arial Narrow"/>
                <w:color w:val="005A7C"/>
                <w:highlight w:val="magenta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bookmarkStart w:id="0" w:name="_GoBack"/>
            <w:bookmarkEnd w:id="0"/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sym w:font="Wingdings" w:char="F06F"/>
            </w:r>
            <w:r w:rsidR="00F067F2"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>X</w:t>
            </w:r>
            <w:r w:rsidRPr="00CF43EB">
              <w:rPr>
                <w:rFonts w:ascii="Arial Narrow" w:hAnsi="Arial Narrow"/>
                <w:color w:val="005A7C"/>
                <w:sz w:val="28"/>
                <w:szCs w:val="28"/>
                <w:highlight w:val="magenta"/>
              </w:rPr>
              <w:t xml:space="preserve"> </w:t>
            </w:r>
            <w:r w:rsidRPr="00CF43EB">
              <w:rPr>
                <w:rFonts w:ascii="Arial Narrow" w:hAnsi="Arial Narrow"/>
                <w:color w:val="005A7C"/>
                <w:highlight w:val="magenta"/>
              </w:rPr>
              <w:t>Sí</w:t>
            </w:r>
            <w:r>
              <w:rPr>
                <w:rFonts w:ascii="Arial Narrow" w:hAnsi="Arial Narrow"/>
                <w:color w:val="005A7C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1A345D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816E76">
              <w:rPr>
                <w:rFonts w:ascii="Arial Narrow" w:hAnsi="Arial Narrow"/>
                <w:color w:val="005A7C"/>
                <w:sz w:val="88"/>
                <w:szCs w:val="88"/>
              </w:rPr>
              <w:t>8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9"/>
      <w:headerReference w:type="default" r:id="rId10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38" w:rsidRDefault="00486D38">
      <w:r>
        <w:separator/>
      </w:r>
    </w:p>
  </w:endnote>
  <w:endnote w:type="continuationSeparator" w:id="0">
    <w:p w:rsidR="00486D38" w:rsidRDefault="0048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38" w:rsidRDefault="00486D38">
      <w:r>
        <w:separator/>
      </w:r>
    </w:p>
  </w:footnote>
  <w:footnote w:type="continuationSeparator" w:id="0">
    <w:p w:rsidR="00486D38" w:rsidRDefault="0048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6C27"/>
    <w:rsid w:val="00017875"/>
    <w:rsid w:val="00030FFB"/>
    <w:rsid w:val="00040C11"/>
    <w:rsid w:val="000B6C27"/>
    <w:rsid w:val="000C0DDE"/>
    <w:rsid w:val="001127E4"/>
    <w:rsid w:val="0013097A"/>
    <w:rsid w:val="001A345D"/>
    <w:rsid w:val="001F6E5C"/>
    <w:rsid w:val="00223215"/>
    <w:rsid w:val="00242B3B"/>
    <w:rsid w:val="00247EB6"/>
    <w:rsid w:val="00257AB2"/>
    <w:rsid w:val="002E6C6A"/>
    <w:rsid w:val="003004C0"/>
    <w:rsid w:val="00323085"/>
    <w:rsid w:val="0034096F"/>
    <w:rsid w:val="003770A4"/>
    <w:rsid w:val="003B37F6"/>
    <w:rsid w:val="003D0DAA"/>
    <w:rsid w:val="003F74E5"/>
    <w:rsid w:val="00432FA8"/>
    <w:rsid w:val="004616E1"/>
    <w:rsid w:val="00486D38"/>
    <w:rsid w:val="00490EAD"/>
    <w:rsid w:val="005406FF"/>
    <w:rsid w:val="005921D5"/>
    <w:rsid w:val="005D7F72"/>
    <w:rsid w:val="00647756"/>
    <w:rsid w:val="00677616"/>
    <w:rsid w:val="006B07CC"/>
    <w:rsid w:val="006D1F95"/>
    <w:rsid w:val="007055DD"/>
    <w:rsid w:val="007B6E59"/>
    <w:rsid w:val="007C6F08"/>
    <w:rsid w:val="007F2A4A"/>
    <w:rsid w:val="00816E76"/>
    <w:rsid w:val="0089107A"/>
    <w:rsid w:val="008E6AA5"/>
    <w:rsid w:val="0093480F"/>
    <w:rsid w:val="00950945"/>
    <w:rsid w:val="00982D97"/>
    <w:rsid w:val="009F7978"/>
    <w:rsid w:val="00A403F8"/>
    <w:rsid w:val="00A43ADF"/>
    <w:rsid w:val="00A71EC3"/>
    <w:rsid w:val="00A73666"/>
    <w:rsid w:val="00AC6A0F"/>
    <w:rsid w:val="00B02B91"/>
    <w:rsid w:val="00B73480"/>
    <w:rsid w:val="00B77D98"/>
    <w:rsid w:val="00B9246B"/>
    <w:rsid w:val="00BA23A6"/>
    <w:rsid w:val="00BD1314"/>
    <w:rsid w:val="00C60987"/>
    <w:rsid w:val="00C73765"/>
    <w:rsid w:val="00C81027"/>
    <w:rsid w:val="00CB277C"/>
    <w:rsid w:val="00CD28D1"/>
    <w:rsid w:val="00CE23B9"/>
    <w:rsid w:val="00CF43EB"/>
    <w:rsid w:val="00D541AA"/>
    <w:rsid w:val="00DF29F6"/>
    <w:rsid w:val="00E218F8"/>
    <w:rsid w:val="00F067F2"/>
    <w:rsid w:val="00F11E3F"/>
    <w:rsid w:val="00F3606B"/>
    <w:rsid w:val="00F53243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3606B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locked/>
    <w:rsid w:val="001A345D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F3606B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F3606B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F3606B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F3606B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A345D"/>
    <w:rPr>
      <w:b/>
      <w:bCs/>
      <w:sz w:val="27"/>
      <w:szCs w:val="27"/>
      <w:lang w:val="es-ES" w:eastAsia="es-ES"/>
    </w:rPr>
  </w:style>
  <w:style w:type="character" w:customStyle="1" w:styleId="apple-converted-space">
    <w:name w:val="apple-converted-space"/>
    <w:basedOn w:val="Fuentedeprrafopredeter"/>
    <w:rsid w:val="00CF4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B562A-B0FE-4ABA-8517-B5A7D2EB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Antonio José</cp:lastModifiedBy>
  <cp:revision>9</cp:revision>
  <cp:lastPrinted>2016-05-01T19:02:00Z</cp:lastPrinted>
  <dcterms:created xsi:type="dcterms:W3CDTF">2016-09-19T11:52:00Z</dcterms:created>
  <dcterms:modified xsi:type="dcterms:W3CDTF">2016-09-20T20:23:00Z</dcterms:modified>
</cp:coreProperties>
</file>