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1" w:type="dxa"/>
        <w:tblInd w:w="100" w:type="dxa"/>
        <w:shd w:val="clear" w:color="auto" w:fill="FFFFFF"/>
        <w:tblLayout w:type="fixed"/>
        <w:tblLook w:val="0000"/>
      </w:tblPr>
      <w:tblGrid>
        <w:gridCol w:w="4002"/>
        <w:gridCol w:w="6559"/>
      </w:tblGrid>
      <w:tr w:rsidR="004616E1" w:rsidRPr="009A4D83" w:rsidTr="003F74E5">
        <w:trPr>
          <w:cantSplit/>
          <w:trHeight w:hRule="exact" w:val="773"/>
          <w:tblHeader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bookmarkStart w:id="0" w:name="_GoBack"/>
            <w:bookmarkEnd w:id="0"/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9A4D83" w:rsidTr="003F74E5">
        <w:trPr>
          <w:cantSplit/>
          <w:trHeight w:hRule="exact" w:val="790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257AB2" w:rsidRDefault="009A4D83" w:rsidP="009A4D8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A2 GUERRAS DE DIOSES Y DE HOMBRES. DIOSES Y TEMPLOS EN ESCALAS Y VIAJES</w:t>
            </w:r>
            <w:r w:rsidR="003004C0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    </w:t>
            </w:r>
          </w:p>
        </w:tc>
      </w:tr>
      <w:tr w:rsidR="004616E1" w:rsidRPr="009A4D83" w:rsidTr="003F74E5">
        <w:trPr>
          <w:cantSplit/>
          <w:trHeight w:hRule="exact" w:val="34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proofErr w:type="spellStart"/>
            <w:r w:rsidR="009A4D83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  <w:sz w:val="24"/>
              </w:rPr>
              <w:t>Sí</w:t>
            </w:r>
            <w:proofErr w:type="spellEnd"/>
            <w:r>
              <w:rPr>
                <w:rFonts w:ascii="Arial Narrow" w:hAnsi="Arial Narrow"/>
                <w:color w:val="005A7C"/>
                <w:sz w:val="24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9A4D83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INICIALMENTE 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9A4D83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9A4D83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9A4D83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9A4D83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354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9A4D83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3F74E5">
        <w:trPr>
          <w:cantSplit/>
          <w:trHeight w:hRule="exact" w:val="28"/>
        </w:trPr>
        <w:tc>
          <w:tcPr>
            <w:tcW w:w="10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3F74E5">
        <w:trPr>
          <w:cantSplit/>
          <w:trHeight w:hRule="exact" w:val="1821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 w:rsidRPr="00647756">
              <w:rPr>
                <w:rFonts w:ascii="Arial Narrow" w:hAnsi="Arial Narrow"/>
                <w:color w:val="005A7C"/>
                <w:sz w:val="88"/>
                <w:szCs w:val="88"/>
              </w:rPr>
              <w:sym w:font="Wingdings 2" w:char="F035"/>
            </w:r>
            <w:r w:rsidR="009A4D83">
              <w:rPr>
                <w:rFonts w:ascii="Arial Narrow" w:hAnsi="Arial Narrow"/>
                <w:color w:val="005A7C"/>
                <w:sz w:val="88"/>
                <w:szCs w:val="88"/>
              </w:rPr>
              <w:t>8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 w:rsidP="003F74E5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8"/>
      <w:headerReference w:type="default" r:id="rId9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8A" w:rsidRDefault="003E2D8A">
      <w:r>
        <w:separator/>
      </w:r>
    </w:p>
  </w:endnote>
  <w:endnote w:type="continuationSeparator" w:id="0">
    <w:p w:rsidR="003E2D8A" w:rsidRDefault="003E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8A" w:rsidRDefault="003E2D8A">
      <w:r>
        <w:separator/>
      </w:r>
    </w:p>
  </w:footnote>
  <w:footnote w:type="continuationSeparator" w:id="0">
    <w:p w:rsidR="003E2D8A" w:rsidRDefault="003E2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C27"/>
    <w:rsid w:val="00017875"/>
    <w:rsid w:val="00030FFB"/>
    <w:rsid w:val="00040C11"/>
    <w:rsid w:val="000B0205"/>
    <w:rsid w:val="000B6C27"/>
    <w:rsid w:val="000C0DDE"/>
    <w:rsid w:val="001127E4"/>
    <w:rsid w:val="0013097A"/>
    <w:rsid w:val="001F6E5C"/>
    <w:rsid w:val="00242B3B"/>
    <w:rsid w:val="00257AB2"/>
    <w:rsid w:val="002E6C6A"/>
    <w:rsid w:val="003004C0"/>
    <w:rsid w:val="00323085"/>
    <w:rsid w:val="0034096F"/>
    <w:rsid w:val="003770A4"/>
    <w:rsid w:val="003B37F6"/>
    <w:rsid w:val="003D0DAA"/>
    <w:rsid w:val="003E2D8A"/>
    <w:rsid w:val="003F74E5"/>
    <w:rsid w:val="00432FA8"/>
    <w:rsid w:val="004616E1"/>
    <w:rsid w:val="00490EAD"/>
    <w:rsid w:val="005406FF"/>
    <w:rsid w:val="005921D5"/>
    <w:rsid w:val="00647756"/>
    <w:rsid w:val="00677616"/>
    <w:rsid w:val="006B07CC"/>
    <w:rsid w:val="006D1F95"/>
    <w:rsid w:val="007055DD"/>
    <w:rsid w:val="007B6E59"/>
    <w:rsid w:val="007C6F08"/>
    <w:rsid w:val="0089107A"/>
    <w:rsid w:val="0093480F"/>
    <w:rsid w:val="00950945"/>
    <w:rsid w:val="00982D97"/>
    <w:rsid w:val="009A4D83"/>
    <w:rsid w:val="009F7978"/>
    <w:rsid w:val="00A403F8"/>
    <w:rsid w:val="00A43ADF"/>
    <w:rsid w:val="00A71EC3"/>
    <w:rsid w:val="00A73666"/>
    <w:rsid w:val="00AC6A0F"/>
    <w:rsid w:val="00B02B91"/>
    <w:rsid w:val="00B73480"/>
    <w:rsid w:val="00B77D98"/>
    <w:rsid w:val="00BA23A6"/>
    <w:rsid w:val="00BD1314"/>
    <w:rsid w:val="00C60987"/>
    <w:rsid w:val="00C73765"/>
    <w:rsid w:val="00C81027"/>
    <w:rsid w:val="00CB277C"/>
    <w:rsid w:val="00CD28D1"/>
    <w:rsid w:val="00CE23B9"/>
    <w:rsid w:val="00D541AA"/>
    <w:rsid w:val="00DF29F6"/>
    <w:rsid w:val="00E218F8"/>
    <w:rsid w:val="00F11E3F"/>
    <w:rsid w:val="00F5324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0B020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0B0205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0B0205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0B0205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0B0205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0B0205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B31E4-A697-4534-9236-6B7A106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 </cp:lastModifiedBy>
  <cp:revision>4</cp:revision>
  <cp:lastPrinted>2016-05-01T19:02:00Z</cp:lastPrinted>
  <dcterms:created xsi:type="dcterms:W3CDTF">2016-09-19T11:52:00Z</dcterms:created>
  <dcterms:modified xsi:type="dcterms:W3CDTF">2016-09-19T14:50:00Z</dcterms:modified>
</cp:coreProperties>
</file>