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1" w:type="dxa"/>
        <w:tblInd w:w="100" w:type="dxa"/>
        <w:shd w:val="clear" w:color="auto" w:fill="FFFFFF"/>
        <w:tblLayout w:type="fixed"/>
        <w:tblLook w:val="0000"/>
      </w:tblPr>
      <w:tblGrid>
        <w:gridCol w:w="4002"/>
        <w:gridCol w:w="6559"/>
      </w:tblGrid>
      <w:tr w:rsidR="004616E1" w:rsidRPr="00D95DDE" w:rsidTr="003F74E5">
        <w:trPr>
          <w:cantSplit/>
          <w:trHeight w:hRule="exact" w:val="773"/>
          <w:tblHeader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2B3B" w:rsidRPr="00242B3B" w:rsidRDefault="00242B3B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</w:pPr>
            <w:bookmarkStart w:id="0" w:name="_GoBack"/>
            <w:bookmarkEnd w:id="0"/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IES ANDRÉS DE VANDELVIRA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6"/>
                <w:szCs w:val="26"/>
              </w:rPr>
              <w:t>EL VIAJE COMO ELEMENTO DE COHESIÓN EUROPEA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ERASMUS+ 2014-16</w:t>
            </w:r>
          </w:p>
          <w:p w:rsidR="004616E1" w:rsidRPr="00257AB2" w:rsidRDefault="004616E1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 w:rsidRPr="00242B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2B3B" w:rsidRPr="00242B3B">
              <w:rPr>
                <w:color w:val="000000" w:themeColor="text1"/>
                <w:sz w:val="28"/>
                <w:szCs w:val="28"/>
              </w:rPr>
              <w:t xml:space="preserve">FICHA </w:t>
            </w:r>
            <w:r w:rsidRPr="00257AB2">
              <w:rPr>
                <w:sz w:val="28"/>
                <w:szCs w:val="28"/>
              </w:rPr>
              <w:t xml:space="preserve">DE </w:t>
            </w:r>
            <w:r w:rsidR="00040C11" w:rsidRPr="00257AB2">
              <w:rPr>
                <w:sz w:val="28"/>
                <w:szCs w:val="28"/>
              </w:rPr>
              <w:t>EVALUACIÓN DE</w:t>
            </w:r>
            <w:r w:rsidRPr="00257AB2">
              <w:rPr>
                <w:sz w:val="28"/>
                <w:szCs w:val="28"/>
              </w:rPr>
              <w:t xml:space="preserve"> ACTIVIDAD</w:t>
            </w:r>
          </w:p>
        </w:tc>
      </w:tr>
      <w:tr w:rsidR="004616E1" w:rsidRPr="00D95DDE" w:rsidTr="003F74E5">
        <w:trPr>
          <w:cantSplit/>
          <w:trHeight w:hRule="exact" w:val="790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257AB2" w:rsidRDefault="003004C0" w:rsidP="00D95DDE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</w:pPr>
            <w:r w:rsidRPr="00017875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A</w:t>
            </w:r>
            <w:r w:rsidR="00D95DDE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1  UN PASEO POR LA MITOLOGÍA. DEL RAPTO DE HELENA A LOS ARGONAUTAS</w:t>
            </w:r>
          </w:p>
        </w:tc>
      </w:tr>
      <w:tr w:rsidR="004616E1" w:rsidRPr="00D95DDE" w:rsidTr="003F74E5">
        <w:trPr>
          <w:cantSplit/>
          <w:trHeight w:hRule="exact" w:val="34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¿SE HAN ALCANZADO LOS OBJETIVOS PROPUESTOS PARA LA ACTIVIDAD?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D95DD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3770A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3770A4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200" w:line="276" w:lineRule="auto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A71EC3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0"/>
                <w:szCs w:val="10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A71EC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EL NIVEL Y NÚMERO DE ALUMNOS</w:t>
            </w:r>
            <w:r w:rsidR="007C6F08">
              <w:rPr>
                <w:sz w:val="22"/>
                <w:szCs w:val="22"/>
              </w:rPr>
              <w:t>/AS</w:t>
            </w:r>
            <w:r>
              <w:rPr>
                <w:sz w:val="22"/>
                <w:szCs w:val="22"/>
              </w:rPr>
              <w:t xml:space="preserve"> IMPLICADOS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proofErr w:type="spellStart"/>
            <w:r w:rsidR="00D95DD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  <w:sz w:val="24"/>
              </w:rPr>
              <w:t>Sí</w:t>
            </w:r>
            <w:proofErr w:type="spellEnd"/>
            <w:r>
              <w:rPr>
                <w:rFonts w:ascii="Arial Narrow" w:hAnsi="Arial Narrow"/>
                <w:color w:val="005A7C"/>
                <w:sz w:val="24"/>
              </w:rPr>
              <w:t xml:space="preserve">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D541AA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LA TEMPORALIZACIÓN SE HA CORRESPONDIDO CON LA PROGRAMADA INICIALMENTE 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</w:t>
            </w:r>
            <w:proofErr w:type="spellStart"/>
            <w:r w:rsidR="00D95DDE">
              <w:rPr>
                <w:rFonts w:ascii="Arial Narrow" w:hAnsi="Arial Narrow"/>
                <w:color w:val="005A7C"/>
              </w:rPr>
              <w:t>X</w:t>
            </w:r>
            <w:r>
              <w:rPr>
                <w:rFonts w:ascii="Arial Narrow" w:hAnsi="Arial Narrow"/>
                <w:color w:val="005A7C"/>
              </w:rPr>
              <w:t>Parcialmente</w:t>
            </w:r>
            <w:proofErr w:type="spellEnd"/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7C6F08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</w:tc>
      </w:tr>
      <w:tr w:rsidR="004616E1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B73480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  <w:szCs w:val="24"/>
              </w:rPr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INCLUIDO O SE PUEDE INCLUIR LA ACTIVIDAD EN LA PROGRAMACIÓN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D95DD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EL NIVEL DE DIFUSIÓN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6"/>
                <w:szCs w:val="16"/>
              </w:rPr>
            </w:pP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D95DD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43" w:rsidRPr="0089107A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LA VALORACIÓN DEL ALUMNADO RESPECTO AL DESARROLLO DE LA ACTIVIDAD HA SIDO POSITIVA</w:t>
            </w:r>
            <w:r w:rsidRPr="00A71EC3">
              <w:rPr>
                <w:sz w:val="22"/>
                <w:szCs w:val="22"/>
              </w:rPr>
              <w:t>?</w:t>
            </w:r>
          </w:p>
          <w:p w:rsidR="00F53243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D95DD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243" w:rsidRDefault="00C60987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F5324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243" w:rsidRDefault="00F5324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5C" w:rsidRPr="0089107A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AJUSTADO EL PRESUPUESTO AL PREVISTO INICIALMENTE</w:t>
            </w:r>
            <w:r w:rsidRPr="00A71EC3">
              <w:rPr>
                <w:sz w:val="22"/>
                <w:szCs w:val="22"/>
              </w:rPr>
              <w:t>?</w:t>
            </w:r>
          </w:p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D95DD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1F6E5C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E5C" w:rsidRDefault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821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47756">
              <w:rPr>
                <w:b/>
                <w:sz w:val="26"/>
                <w:szCs w:val="26"/>
              </w:rPr>
              <w:t>VALORACIÓN DE LA ACTIVIDAD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rFonts w:ascii="Arial Narrow" w:hAnsi="Arial Narrow"/>
                <w:color w:val="005A7C"/>
                <w:sz w:val="10"/>
                <w:szCs w:val="10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De 0 a 10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sz w:val="88"/>
                <w:szCs w:val="88"/>
              </w:rPr>
            </w:pPr>
            <w:r w:rsidRPr="00647756">
              <w:rPr>
                <w:rFonts w:ascii="Arial Narrow" w:hAnsi="Arial Narrow"/>
                <w:color w:val="005A7C"/>
                <w:sz w:val="88"/>
                <w:szCs w:val="88"/>
              </w:rPr>
              <w:sym w:font="Wingdings 2" w:char="F035"/>
            </w:r>
            <w:r w:rsidR="00D95DDE">
              <w:rPr>
                <w:rFonts w:ascii="Arial Narrow" w:hAnsi="Arial Narrow"/>
                <w:color w:val="005A7C"/>
                <w:sz w:val="88"/>
                <w:szCs w:val="88"/>
              </w:rPr>
              <w:t>8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756" w:rsidRDefault="00647756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OBSERVACIONES/ASPECTOS A MEJORAR</w:t>
            </w:r>
          </w:p>
        </w:tc>
      </w:tr>
    </w:tbl>
    <w:p w:rsidR="004616E1" w:rsidRDefault="004616E1" w:rsidP="003F74E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eastAsia="es-ES_tradnl"/>
        </w:rPr>
      </w:pPr>
    </w:p>
    <w:sectPr w:rsidR="004616E1" w:rsidSect="00677616">
      <w:headerReference w:type="even" r:id="rId8"/>
      <w:headerReference w:type="default" r:id="rId9"/>
      <w:pgSz w:w="11900" w:h="16840"/>
      <w:pgMar w:top="791" w:right="567" w:bottom="173" w:left="737" w:header="142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7C" w:rsidRDefault="007E077C">
      <w:r>
        <w:separator/>
      </w:r>
    </w:p>
  </w:endnote>
  <w:endnote w:type="continuationSeparator" w:id="0">
    <w:p w:rsidR="007E077C" w:rsidRDefault="007E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an Francisco Display Regular">
    <w:charset w:val="00"/>
    <w:family w:val="auto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7C" w:rsidRDefault="007E077C">
      <w:r>
        <w:separator/>
      </w:r>
    </w:p>
  </w:footnote>
  <w:footnote w:type="continuationSeparator" w:id="0">
    <w:p w:rsidR="007E077C" w:rsidRDefault="007E0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271578EA"/>
    <w:multiLevelType w:val="hybridMultilevel"/>
    <w:tmpl w:val="049C1F1E"/>
    <w:lvl w:ilvl="0" w:tplc="FD706438">
      <w:start w:val="1"/>
      <w:numFmt w:val="bullet"/>
      <w:lvlText w:val="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6C27"/>
    <w:rsid w:val="00017875"/>
    <w:rsid w:val="00030FFB"/>
    <w:rsid w:val="00040C11"/>
    <w:rsid w:val="000B6C27"/>
    <w:rsid w:val="000C0DDE"/>
    <w:rsid w:val="001127E4"/>
    <w:rsid w:val="0013097A"/>
    <w:rsid w:val="001F6E5C"/>
    <w:rsid w:val="00242B3B"/>
    <w:rsid w:val="00257AB2"/>
    <w:rsid w:val="002E6C6A"/>
    <w:rsid w:val="003004C0"/>
    <w:rsid w:val="00323085"/>
    <w:rsid w:val="0034096F"/>
    <w:rsid w:val="003770A4"/>
    <w:rsid w:val="003B37F6"/>
    <w:rsid w:val="003D0DAA"/>
    <w:rsid w:val="003F74E5"/>
    <w:rsid w:val="00432FA8"/>
    <w:rsid w:val="004616E1"/>
    <w:rsid w:val="00490EAD"/>
    <w:rsid w:val="005406FF"/>
    <w:rsid w:val="005921D5"/>
    <w:rsid w:val="00647756"/>
    <w:rsid w:val="00677616"/>
    <w:rsid w:val="006B07CC"/>
    <w:rsid w:val="006D1F95"/>
    <w:rsid w:val="007055DD"/>
    <w:rsid w:val="007B6E59"/>
    <w:rsid w:val="007C6F08"/>
    <w:rsid w:val="007E077C"/>
    <w:rsid w:val="0089107A"/>
    <w:rsid w:val="0093480F"/>
    <w:rsid w:val="00950945"/>
    <w:rsid w:val="00982D97"/>
    <w:rsid w:val="009F7978"/>
    <w:rsid w:val="00A403F8"/>
    <w:rsid w:val="00A43ADF"/>
    <w:rsid w:val="00A71EC3"/>
    <w:rsid w:val="00A73666"/>
    <w:rsid w:val="00AC6A0F"/>
    <w:rsid w:val="00B02B91"/>
    <w:rsid w:val="00B73480"/>
    <w:rsid w:val="00B77D98"/>
    <w:rsid w:val="00BA23A6"/>
    <w:rsid w:val="00BD1314"/>
    <w:rsid w:val="00C57784"/>
    <w:rsid w:val="00C60987"/>
    <w:rsid w:val="00C73765"/>
    <w:rsid w:val="00C81027"/>
    <w:rsid w:val="00CB277C"/>
    <w:rsid w:val="00CD28D1"/>
    <w:rsid w:val="00CE23B9"/>
    <w:rsid w:val="00D541AA"/>
    <w:rsid w:val="00D95DDE"/>
    <w:rsid w:val="00DF29F6"/>
    <w:rsid w:val="00E218F8"/>
    <w:rsid w:val="00F11E3F"/>
    <w:rsid w:val="00F5324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C5778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C57784"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rsid w:val="00C57784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sid w:val="00C57784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sid w:val="00C57784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sid w:val="00C57784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CE830-91AD-484F-8BB6-6F029587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 </cp:lastModifiedBy>
  <cp:revision>3</cp:revision>
  <cp:lastPrinted>2016-05-01T19:02:00Z</cp:lastPrinted>
  <dcterms:created xsi:type="dcterms:W3CDTF">2016-09-19T11:52:00Z</dcterms:created>
  <dcterms:modified xsi:type="dcterms:W3CDTF">2016-09-19T14:46:00Z</dcterms:modified>
</cp:coreProperties>
</file>