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12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576"/>
      </w:tblGrid>
      <w:tr w:rsidR="007E7D21" w:rsidRPr="00A92B98" w:rsidTr="007E7D21">
        <w:trPr>
          <w:cantSplit/>
          <w:trHeight w:val="299"/>
          <w:tblHeader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D21" w:rsidRPr="00D83322" w:rsidRDefault="007E7D21" w:rsidP="007E7D21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t>FICHA DE LA ACTIVIDAD</w:t>
            </w:r>
          </w:p>
        </w:tc>
      </w:tr>
      <w:tr w:rsidR="007E7D21" w:rsidRPr="00C81CBD" w:rsidTr="007E7D21">
        <w:trPr>
          <w:cantSplit/>
          <w:trHeight w:hRule="exact" w:val="18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1C6" w:rsidRPr="00D83322" w:rsidRDefault="007E7D21" w:rsidP="00E241C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 xml:space="preserve">TÍTULO DE LA ACTIVIDAD: </w:t>
            </w:r>
            <w:r w:rsidR="00C81CBD">
              <w:rPr>
                <w:rFonts w:ascii="Arial Narrow" w:hAnsi="Arial Narrow"/>
                <w:color w:val="1F4E79"/>
                <w:sz w:val="26"/>
                <w:szCs w:val="26"/>
              </w:rPr>
              <w:t>Videoconferencia para la puesta en común y análisis de los resultados finales.</w:t>
            </w:r>
          </w:p>
          <w:p w:rsidR="00E241C6" w:rsidRPr="00D83322" w:rsidRDefault="007E7D21" w:rsidP="00E241C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DEPAR</w:t>
            </w:r>
            <w:r>
              <w:rPr>
                <w:rFonts w:ascii="Arial Narrow" w:hAnsi="Arial Narrow"/>
              </w:rPr>
              <w:t>TAMENTOS DIDÁCTICOS IMPLICADOS:</w:t>
            </w:r>
            <w:r w:rsidR="00C81CBD">
              <w:rPr>
                <w:rFonts w:ascii="Arial Narrow" w:hAnsi="Arial Narrow"/>
              </w:rPr>
              <w:t xml:space="preserve"> </w:t>
            </w:r>
            <w:r w:rsidR="00C81CBD">
              <w:rPr>
                <w:rFonts w:ascii="Arial Narrow" w:hAnsi="Arial Narrow"/>
                <w:color w:val="005A7C"/>
                <w:sz w:val="26"/>
                <w:szCs w:val="26"/>
              </w:rPr>
              <w:t>Todos los departamentos de los socios del proyecto</w:t>
            </w:r>
            <w:r w:rsidR="00E241C6" w:rsidRPr="00C129D4">
              <w:rPr>
                <w:rFonts w:ascii="Arial Narrow" w:hAnsi="Arial Narrow"/>
                <w:color w:val="005A7C"/>
                <w:sz w:val="26"/>
                <w:szCs w:val="26"/>
              </w:rPr>
              <w:t>.</w:t>
            </w: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 xml:space="preserve">Nº DE LA ACTIVIDAD: </w:t>
            </w:r>
            <w:r w:rsidR="00E241C6" w:rsidRPr="00E241C6">
              <w:rPr>
                <w:rFonts w:ascii="Arial Narrow" w:hAnsi="Arial Narrow"/>
                <w:color w:val="1F4E79"/>
              </w:rPr>
              <w:t>A</w:t>
            </w:r>
            <w:r w:rsidR="00C81CBD">
              <w:rPr>
                <w:rFonts w:ascii="Arial Narrow" w:hAnsi="Arial Narrow"/>
                <w:color w:val="1F4E79"/>
              </w:rPr>
              <w:t>28</w:t>
            </w:r>
            <w:r w:rsidR="00E241C6" w:rsidRPr="00E241C6">
              <w:rPr>
                <w:rFonts w:ascii="Arial Narrow" w:hAnsi="Arial Narrow"/>
                <w:color w:val="1F4E79"/>
              </w:rPr>
              <w:t>.</w:t>
            </w: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 xml:space="preserve">TEMPORALIZACIÓN: </w:t>
            </w:r>
            <w:r w:rsidR="00C81CBD">
              <w:rPr>
                <w:rFonts w:ascii="Arial Narrow" w:hAnsi="Arial Narrow"/>
                <w:color w:val="1F4E79"/>
              </w:rPr>
              <w:t>JUNIO</w:t>
            </w:r>
            <w:r w:rsidR="00E241C6" w:rsidRPr="00E241C6">
              <w:rPr>
                <w:rFonts w:ascii="Arial Narrow" w:hAnsi="Arial Narrow"/>
                <w:color w:val="1F4E79"/>
              </w:rPr>
              <w:t xml:space="preserve"> 201</w:t>
            </w:r>
            <w:r w:rsidR="00C81CBD">
              <w:rPr>
                <w:rFonts w:ascii="Arial Narrow" w:hAnsi="Arial Narrow"/>
                <w:color w:val="1F4E79"/>
              </w:rPr>
              <w:t>6</w:t>
            </w:r>
            <w:r w:rsidR="00E241C6" w:rsidRPr="00E241C6">
              <w:rPr>
                <w:rFonts w:ascii="Arial Narrow" w:hAnsi="Arial Narrow"/>
                <w:color w:val="1F4E79"/>
              </w:rPr>
              <w:t>.</w:t>
            </w:r>
            <w:r w:rsidR="00C81CBD">
              <w:rPr>
                <w:rFonts w:ascii="Arial Narrow" w:hAnsi="Arial Narrow"/>
                <w:color w:val="1F4E79"/>
              </w:rPr>
              <w:t xml:space="preserve"> 15/06/2016 y 22/06/2016</w:t>
            </w:r>
            <w:r w:rsidR="002279CC">
              <w:rPr>
                <w:rFonts w:ascii="Arial Narrow" w:hAnsi="Arial Narrow"/>
                <w:color w:val="1F4E79"/>
              </w:rPr>
              <w:t>.</w:t>
            </w:r>
          </w:p>
          <w:p w:rsidR="007E7D21" w:rsidRPr="00E241C6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1F4E79" w:themeColor="accent1" w:themeShade="80"/>
                <w:sz w:val="26"/>
                <w:szCs w:val="26"/>
              </w:rPr>
            </w:pPr>
            <w:r w:rsidRPr="00D83322">
              <w:rPr>
                <w:rFonts w:ascii="Arial Narrow" w:hAnsi="Arial Narrow"/>
              </w:rPr>
              <w:t>PROFESOR/ES RESPONSABLE/S:</w:t>
            </w:r>
            <w:r w:rsidR="00C81CBD">
              <w:rPr>
                <w:rFonts w:ascii="Arial Narrow" w:hAnsi="Arial Narrow"/>
              </w:rPr>
              <w:t xml:space="preserve"> </w:t>
            </w:r>
            <w:r w:rsidR="00C81CBD">
              <w:rPr>
                <w:rFonts w:ascii="Arial Narrow" w:hAnsi="Arial Narrow"/>
                <w:color w:val="1F4E79" w:themeColor="accent1" w:themeShade="80"/>
              </w:rPr>
              <w:t>Todo el profesorado participante en el proyecto.</w:t>
            </w:r>
          </w:p>
          <w:p w:rsidR="007E7D21" w:rsidRPr="00D83322" w:rsidRDefault="007E7D21" w:rsidP="00C81CB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  <w:sz w:val="26"/>
              </w:rPr>
            </w:pPr>
            <w:r w:rsidRPr="00D83322">
              <w:rPr>
                <w:rFonts w:ascii="Arial Narrow" w:hAnsi="Arial Narrow"/>
              </w:rPr>
              <w:t xml:space="preserve">NIVEL/GRUPO DE ALUMNOS: </w:t>
            </w:r>
            <w:r w:rsidR="00C81CBD">
              <w:rPr>
                <w:rFonts w:ascii="Arial Narrow" w:hAnsi="Arial Narrow"/>
                <w:color w:val="1F4E79" w:themeColor="accent1" w:themeShade="80"/>
              </w:rPr>
              <w:t>Todos los alumnos participantes en el proyecto.</w:t>
            </w:r>
          </w:p>
        </w:tc>
      </w:tr>
      <w:tr w:rsidR="007E7D21" w:rsidRPr="00C81CBD" w:rsidTr="007E7D21">
        <w:trPr>
          <w:cantSplit/>
          <w:trHeight w:hRule="exact" w:val="170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7E7D21" w:rsidRPr="00A92B98" w:rsidTr="00E241C6">
        <w:trPr>
          <w:cantSplit/>
          <w:trHeight w:hRule="exact" w:val="5864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OBJETIVOS:</w:t>
            </w:r>
          </w:p>
          <w:p w:rsidR="00E241C6" w:rsidRPr="00E241C6" w:rsidRDefault="00E241C6" w:rsidP="00E241C6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 w:rsidRPr="00E241C6">
              <w:rPr>
                <w:rFonts w:ascii="Arial Narrow" w:hAnsi="Arial Narrow"/>
                <w:color w:val="1F4E79"/>
                <w:sz w:val="24"/>
              </w:rPr>
              <w:t>V</w:t>
            </w:r>
            <w:r w:rsidR="00C81CBD">
              <w:rPr>
                <w:rFonts w:ascii="Arial Narrow" w:hAnsi="Arial Narrow"/>
                <w:color w:val="1F4E79"/>
                <w:sz w:val="24"/>
              </w:rPr>
              <w:t>alorar el grado de cumplimiento de las actividades propuestas por todos los socios del proyecto</w:t>
            </w:r>
            <w:r w:rsidRPr="00E241C6">
              <w:rPr>
                <w:rFonts w:ascii="Arial Narrow" w:hAnsi="Arial Narrow"/>
                <w:color w:val="1F4E79"/>
                <w:sz w:val="24"/>
              </w:rPr>
              <w:t>.</w:t>
            </w:r>
          </w:p>
          <w:p w:rsidR="00E241C6" w:rsidRPr="00E241C6" w:rsidRDefault="00060CFB" w:rsidP="00E241C6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Fomentar el intercambio de experiencias entre los alumnos y alumnas participantes</w:t>
            </w:r>
            <w:r w:rsidR="00E241C6" w:rsidRPr="00E241C6">
              <w:rPr>
                <w:rFonts w:ascii="Arial Narrow" w:hAnsi="Arial Narrow"/>
                <w:color w:val="1F4E79"/>
                <w:sz w:val="24"/>
              </w:rPr>
              <w:t>.</w:t>
            </w:r>
          </w:p>
          <w:p w:rsidR="00E241C6" w:rsidRPr="00E241C6" w:rsidRDefault="00060CFB" w:rsidP="00E241C6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Potenciar el uso de las lenguas vehiculares.</w:t>
            </w:r>
          </w:p>
          <w:p w:rsidR="00E241C6" w:rsidRPr="00E241C6" w:rsidRDefault="00060CFB" w:rsidP="00E241C6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Fomentar la relación entre los participantes de cara a futuros proyectos.</w:t>
            </w:r>
          </w:p>
          <w:p w:rsidR="007E7D21" w:rsidRPr="00E241C6" w:rsidRDefault="00E241C6" w:rsidP="00E241C6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 w:rsidRPr="00E241C6">
              <w:rPr>
                <w:rFonts w:ascii="Arial Narrow" w:hAnsi="Arial Narrow"/>
                <w:color w:val="1F4E79"/>
                <w:sz w:val="24"/>
              </w:rPr>
              <w:t>Profundizar en el uso de los medios audiovisuales.</w:t>
            </w:r>
          </w:p>
          <w:p w:rsidR="007E7D21" w:rsidRPr="00B67351" w:rsidRDefault="007E7D21" w:rsidP="00E241C6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/>
              <w:rPr>
                <w:rFonts w:ascii="Arial Narrow" w:hAnsi="Arial Narrow"/>
                <w:color w:val="1F4E79"/>
                <w:sz w:val="24"/>
              </w:rPr>
            </w:pPr>
          </w:p>
          <w:p w:rsidR="007E7D21" w:rsidRDefault="007E7D21" w:rsidP="007E7D21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sz w:val="24"/>
              </w:rPr>
            </w:pPr>
            <w:r w:rsidRPr="00D83322">
              <w:rPr>
                <w:rFonts w:ascii="Arial Narrow" w:hAnsi="Arial Narrow"/>
                <w:sz w:val="24"/>
              </w:rPr>
              <w:t>DESCRIPCIÓN DE LA ACTIVIDAD:</w:t>
            </w:r>
          </w:p>
          <w:p w:rsidR="00060CFB" w:rsidRPr="00D83322" w:rsidRDefault="00060CFB" w:rsidP="007E7D21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b/>
              </w:rPr>
            </w:pPr>
          </w:p>
          <w:p w:rsidR="00E241C6" w:rsidRDefault="00E241C6" w:rsidP="00E241C6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MATERIALES: </w:t>
            </w:r>
            <w:r w:rsidR="00060CFB">
              <w:rPr>
                <w:rFonts w:ascii="Arial Narrow" w:hAnsi="Arial Narrow"/>
                <w:color w:val="1F4E79"/>
                <w:sz w:val="24"/>
                <w:szCs w:val="24"/>
              </w:rPr>
              <w:t>Ordenador y proyector por parte de cada socio. Videoconferencia por Skype.</w:t>
            </w:r>
          </w:p>
          <w:p w:rsidR="00E241C6" w:rsidRPr="00E241C6" w:rsidRDefault="00E241C6" w:rsidP="00E241C6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 w:rsidRPr="00E241C6">
              <w:rPr>
                <w:rFonts w:ascii="Arial Narrow" w:hAnsi="Arial Narrow"/>
                <w:color w:val="auto"/>
                <w:sz w:val="24"/>
                <w:szCs w:val="24"/>
                <w:lang w:val="es-ES"/>
              </w:rPr>
              <w:t>DESARROLLO:</w:t>
            </w:r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r w:rsidR="00060CFB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El centro coordinador se pondrá en contacto con todos los socios a través de Skype. En primer lugar se atenderán</w:t>
            </w:r>
            <w:r w:rsidR="00E70DCE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todas las cuestiones que planteen los centros participantes respecto a la conclusión del proyecto y el uso de las plataformas VALOR y MOBILITY TOOL. Una vez solucionadas las dudas, pondremos en contacto a los alumnos para recordar las actividades que se han llevado a cabo y las experiencias vividas en cada una de las movilidades. Posteriormente analizaremos las dificultades encontradas para solucionarlas de cara a un posible proyecto futuro. Finalmente cada centro participante sugerirá una serie de ideas para presentar un nuevo proyecto en el curso 2016-2017.</w:t>
            </w:r>
          </w:p>
          <w:p w:rsidR="007E7D21" w:rsidRPr="00D83322" w:rsidRDefault="007E7D21" w:rsidP="00060CFB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7E7D21" w:rsidRPr="00C81CBD" w:rsidTr="00056F94">
        <w:trPr>
          <w:cantSplit/>
          <w:trHeight w:hRule="exact" w:val="259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6F94" w:rsidRDefault="007E7D21" w:rsidP="00056F9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Narrow" w:hAnsi="Arial Narrow"/>
                <w:color w:val="1F4E79" w:themeColor="accent1" w:themeShade="80"/>
                <w:sz w:val="24"/>
              </w:rPr>
            </w:pPr>
            <w:r w:rsidRPr="00D83322">
              <w:rPr>
                <w:rFonts w:ascii="Arial Narrow" w:hAnsi="Arial Narrow"/>
              </w:rPr>
              <w:t>EVALUACIÓN DE LA ACTIVIDAD:</w:t>
            </w:r>
            <w:r w:rsidR="00056F94">
              <w:rPr>
                <w:rFonts w:ascii="Arial Narrow" w:hAnsi="Arial Narrow"/>
              </w:rPr>
              <w:t xml:space="preserve"> </w:t>
            </w:r>
            <w:r w:rsidR="00056F94" w:rsidRPr="00332E2A">
              <w:rPr>
                <w:rFonts w:ascii="Arial Narrow" w:hAnsi="Arial Narrow"/>
                <w:color w:val="1F4E79" w:themeColor="accent1" w:themeShade="80"/>
                <w:sz w:val="24"/>
              </w:rPr>
              <w:t xml:space="preserve"> </w:t>
            </w:r>
          </w:p>
          <w:p w:rsidR="00056F94" w:rsidRPr="00056F94" w:rsidRDefault="00056F94" w:rsidP="00056F9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Narrow" w:hAnsi="Arial Narrow"/>
                <w:color w:val="1F4E79"/>
                <w:sz w:val="24"/>
              </w:rPr>
            </w:pPr>
          </w:p>
          <w:p w:rsidR="00056F94" w:rsidRPr="00056F94" w:rsidRDefault="00E70DCE" w:rsidP="00056F94">
            <w:pPr>
              <w:pStyle w:val="Tablaconcuadrcula1"/>
              <w:numPr>
                <w:ilvl w:val="0"/>
                <w:numId w:val="3"/>
              </w:numPr>
              <w:tabs>
                <w:tab w:val="clear" w:pos="17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 w:hanging="170"/>
              <w:jc w:val="both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Participación de todos los miembros del proyecto</w:t>
            </w:r>
            <w:r w:rsidR="00056F94" w:rsidRPr="00056F94">
              <w:rPr>
                <w:rFonts w:ascii="Arial Narrow" w:hAnsi="Arial Narrow"/>
                <w:color w:val="1F4E79"/>
                <w:sz w:val="24"/>
              </w:rPr>
              <w:t>.</w:t>
            </w:r>
          </w:p>
          <w:p w:rsidR="00056F94" w:rsidRPr="00056F94" w:rsidRDefault="00E70DCE" w:rsidP="00056F94">
            <w:pPr>
              <w:pStyle w:val="Tablaconcuadrcula1"/>
              <w:numPr>
                <w:ilvl w:val="0"/>
                <w:numId w:val="3"/>
              </w:numPr>
              <w:tabs>
                <w:tab w:val="clear" w:pos="17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 w:hanging="170"/>
              <w:jc w:val="both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Valoración del nivel alcanzado en las distintas actividades</w:t>
            </w:r>
            <w:r w:rsidR="00056F94" w:rsidRPr="00056F94">
              <w:rPr>
                <w:rFonts w:ascii="Arial Narrow" w:hAnsi="Arial Narrow"/>
                <w:color w:val="1F4E79"/>
                <w:sz w:val="24"/>
              </w:rPr>
              <w:t>.</w:t>
            </w:r>
          </w:p>
          <w:p w:rsidR="00056F94" w:rsidRPr="00D83322" w:rsidRDefault="00E70DCE" w:rsidP="00056F94">
            <w:pPr>
              <w:pStyle w:val="Tablaconcuadrcula1"/>
              <w:numPr>
                <w:ilvl w:val="0"/>
                <w:numId w:val="3"/>
              </w:numPr>
              <w:tabs>
                <w:tab w:val="clear" w:pos="17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 w:hanging="170"/>
              <w:jc w:val="both"/>
              <w:rPr>
                <w:rFonts w:ascii="Arial Narrow" w:hAnsi="Arial Narrow"/>
                <w:color w:val="005A7C"/>
                <w:sz w:val="24"/>
              </w:rPr>
            </w:pPr>
            <w:r>
              <w:rPr>
                <w:rFonts w:ascii="Arial Narrow" w:hAnsi="Arial Narrow"/>
                <w:color w:val="005A7C"/>
                <w:sz w:val="24"/>
              </w:rPr>
              <w:t>Dificultades superadas a lo largo del programa</w:t>
            </w:r>
            <w:r w:rsidR="00056F94" w:rsidRPr="00D83322">
              <w:rPr>
                <w:rFonts w:ascii="Arial Narrow" w:hAnsi="Arial Narrow"/>
                <w:color w:val="005A7C"/>
                <w:sz w:val="24"/>
              </w:rPr>
              <w:t>.</w:t>
            </w:r>
          </w:p>
          <w:p w:rsidR="00056F94" w:rsidRPr="00D83322" w:rsidRDefault="00E70DCE" w:rsidP="00056F94">
            <w:pPr>
              <w:pStyle w:val="Tablaconcuadrcula1"/>
              <w:numPr>
                <w:ilvl w:val="0"/>
                <w:numId w:val="3"/>
              </w:numPr>
              <w:tabs>
                <w:tab w:val="clear" w:pos="17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 w:hanging="170"/>
              <w:jc w:val="both"/>
              <w:rPr>
                <w:rFonts w:ascii="Arial Narrow" w:hAnsi="Arial Narrow"/>
                <w:color w:val="005A7C"/>
                <w:sz w:val="24"/>
              </w:rPr>
            </w:pPr>
            <w:r>
              <w:rPr>
                <w:rFonts w:ascii="Arial Narrow" w:hAnsi="Arial Narrow"/>
                <w:color w:val="005A7C"/>
                <w:sz w:val="24"/>
              </w:rPr>
              <w:t>Propuestas de mejora</w:t>
            </w:r>
            <w:r w:rsidR="00056F94" w:rsidRPr="00D83322">
              <w:rPr>
                <w:rFonts w:ascii="Arial Narrow" w:hAnsi="Arial Narrow"/>
                <w:color w:val="005A7C"/>
                <w:sz w:val="24"/>
              </w:rPr>
              <w:t>.</w:t>
            </w:r>
          </w:p>
          <w:p w:rsidR="00056F94" w:rsidRPr="00D83322" w:rsidRDefault="00056F94" w:rsidP="00056F94">
            <w:pPr>
              <w:pStyle w:val="Tablaconcuadrcula1"/>
              <w:numPr>
                <w:ilvl w:val="0"/>
                <w:numId w:val="3"/>
              </w:numPr>
              <w:tabs>
                <w:tab w:val="clear" w:pos="17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 w:hanging="170"/>
              <w:jc w:val="both"/>
              <w:rPr>
                <w:rFonts w:ascii="Arial Narrow" w:hAnsi="Arial Narrow"/>
                <w:color w:val="005A7C"/>
                <w:sz w:val="24"/>
              </w:rPr>
            </w:pPr>
            <w:r>
              <w:rPr>
                <w:rFonts w:ascii="Arial Narrow" w:hAnsi="Arial Narrow"/>
                <w:color w:val="005A7C"/>
                <w:sz w:val="24"/>
              </w:rPr>
              <w:t xml:space="preserve">Implicación y colaboración de cada </w:t>
            </w:r>
            <w:r w:rsidR="00E70DCE">
              <w:rPr>
                <w:rFonts w:ascii="Arial Narrow" w:hAnsi="Arial Narrow"/>
                <w:color w:val="005A7C"/>
                <w:sz w:val="24"/>
              </w:rPr>
              <w:t xml:space="preserve">centro </w:t>
            </w:r>
            <w:r w:rsidR="00AB7118">
              <w:rPr>
                <w:rFonts w:ascii="Arial Narrow" w:hAnsi="Arial Narrow"/>
                <w:color w:val="005A7C"/>
                <w:sz w:val="24"/>
              </w:rPr>
              <w:t>participante</w:t>
            </w:r>
            <w:r w:rsidRPr="00D83322">
              <w:rPr>
                <w:rFonts w:ascii="Arial Narrow" w:hAnsi="Arial Narrow"/>
                <w:color w:val="005A7C"/>
                <w:sz w:val="24"/>
              </w:rPr>
              <w:t>.</w:t>
            </w:r>
          </w:p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D83322" w:rsidRDefault="007E7D21" w:rsidP="007E7D21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7E7D21" w:rsidRPr="00C81CBD" w:rsidTr="00056F94">
        <w:trPr>
          <w:cantSplit/>
          <w:trHeight w:hRule="exact" w:val="1609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PRODUCTO Y DIFUSIÓN:</w:t>
            </w:r>
          </w:p>
          <w:p w:rsidR="00056F94" w:rsidRPr="006876B5" w:rsidRDefault="00E70DCE" w:rsidP="00056F94">
            <w:pPr>
              <w:rPr>
                <w:lang w:val="es-ES"/>
              </w:rPr>
            </w:pPr>
            <w:r>
              <w:rPr>
                <w:lang w:val="es-ES"/>
              </w:rPr>
              <w:t>Se subirá a la plataforma</w:t>
            </w:r>
            <w:r w:rsidR="0062516E">
              <w:rPr>
                <w:lang w:val="es-ES"/>
              </w:rPr>
              <w:t xml:space="preserve"> todo el material audiovisual </w:t>
            </w:r>
            <w:r w:rsidR="00900413">
              <w:rPr>
                <w:lang w:val="es-ES"/>
              </w:rPr>
              <w:t>resultante</w:t>
            </w:r>
            <w:r w:rsidR="0062516E">
              <w:rPr>
                <w:lang w:val="es-ES"/>
              </w:rPr>
              <w:t xml:space="preserve"> de los dos </w:t>
            </w:r>
            <w:r w:rsidR="00900413">
              <w:rPr>
                <w:lang w:val="es-ES"/>
              </w:rPr>
              <w:t xml:space="preserve">encuentros a través de </w:t>
            </w:r>
            <w:r w:rsidR="00AB7118">
              <w:rPr>
                <w:lang w:val="es-ES"/>
              </w:rPr>
              <w:t>Skype</w:t>
            </w:r>
            <w:r w:rsidR="00900413">
              <w:rPr>
                <w:lang w:val="es-ES"/>
              </w:rPr>
              <w:t xml:space="preserve"> entre los participantes en el </w:t>
            </w:r>
            <w:r w:rsidR="00AB7118">
              <w:rPr>
                <w:lang w:val="es-ES"/>
              </w:rPr>
              <w:t>programa.</w:t>
            </w:r>
          </w:p>
          <w:p w:rsidR="007E7D21" w:rsidRPr="00C81CBD" w:rsidRDefault="007E7D21" w:rsidP="007E7D21">
            <w:pPr>
              <w:rPr>
                <w:color w:val="005A7C"/>
                <w:lang w:val="es-ES"/>
              </w:rPr>
            </w:pPr>
          </w:p>
        </w:tc>
      </w:tr>
      <w:tr w:rsidR="007E7D21" w:rsidRPr="00A92B98" w:rsidTr="00056F94">
        <w:trPr>
          <w:cantSplit/>
          <w:trHeight w:hRule="exact" w:val="1538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OBSERVACIONES:</w:t>
            </w:r>
          </w:p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Arial Narrow" w:hAnsi="Arial Narrow"/>
                <w:color w:val="005A7C"/>
              </w:rPr>
            </w:pP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</w:tc>
      </w:tr>
    </w:tbl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tbl>
      <w:tblPr>
        <w:tblpPr w:leftFromText="141" w:rightFromText="141" w:vertAnchor="text" w:horzAnchor="margin" w:tblpY="60"/>
        <w:tblW w:w="1059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590"/>
      </w:tblGrid>
      <w:tr w:rsidR="00056F94" w:rsidRPr="00A92B98" w:rsidTr="006D6E39">
        <w:trPr>
          <w:cantSplit/>
          <w:trHeight w:val="299"/>
          <w:tblHeader/>
        </w:trPr>
        <w:tc>
          <w:tcPr>
            <w:tcW w:w="10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F94" w:rsidRPr="007E3CA8" w:rsidRDefault="00056F94" w:rsidP="00056F94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E3CA8">
              <w:rPr>
                <w:rFonts w:ascii="Helvetica-Bold" w:hAnsi="Helvetica-Bold" w:cs="Helvetica-Bold"/>
                <w:bCs/>
                <w:color w:val="auto"/>
                <w:sz w:val="26"/>
                <w:szCs w:val="26"/>
                <w:lang w:val="es-ES"/>
              </w:rPr>
              <w:t>ACTIVITY SHEET</w:t>
            </w:r>
          </w:p>
        </w:tc>
      </w:tr>
      <w:tr w:rsidR="00056F94" w:rsidRPr="00A92B98" w:rsidTr="006D6E39">
        <w:trPr>
          <w:cantSplit/>
          <w:trHeight w:hRule="exact" w:val="1871"/>
        </w:trPr>
        <w:tc>
          <w:tcPr>
            <w:tcW w:w="10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6F94" w:rsidRPr="00C81CBD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C81CBD">
              <w:rPr>
                <w:rFonts w:ascii="Arial Narrow" w:hAnsi="Arial Narrow" w:cs="ArialNarrow"/>
                <w:color w:val="auto"/>
                <w:szCs w:val="24"/>
                <w:lang w:val="en-US"/>
              </w:rPr>
              <w:t>ACTIVITY TITLE</w:t>
            </w:r>
            <w:r w:rsidRPr="00C81CBD">
              <w:rPr>
                <w:rFonts w:ascii="Arial Narrow" w:hAnsi="Arial Narrow"/>
                <w:lang w:val="en-US"/>
              </w:rPr>
              <w:t xml:space="preserve">: </w:t>
            </w:r>
          </w:p>
          <w:p w:rsidR="00056F94" w:rsidRPr="00C81CBD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C81CBD">
              <w:rPr>
                <w:rFonts w:ascii="Arial Narrow" w:hAnsi="Arial Narrow" w:cs="ArialNarrow"/>
                <w:color w:val="auto"/>
                <w:lang w:val="en-US"/>
              </w:rPr>
              <w:t>INVOLVED DEPARTMENTS:</w:t>
            </w:r>
            <w:r w:rsidRPr="00C81CBD">
              <w:rPr>
                <w:rFonts w:ascii="Arial Narrow" w:hAnsi="Arial Narrow"/>
                <w:lang w:val="en-US"/>
              </w:rPr>
              <w:t xml:space="preserve"> </w:t>
            </w:r>
          </w:p>
          <w:p w:rsidR="00056F94" w:rsidRPr="00C81CBD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C81CBD">
              <w:rPr>
                <w:rFonts w:ascii="Arial Narrow" w:hAnsi="Arial Narrow" w:cs="ArialNarrow"/>
                <w:color w:val="auto"/>
                <w:lang w:val="en-US"/>
              </w:rPr>
              <w:t>ACTIVITY NO.:</w:t>
            </w:r>
            <w:r w:rsidRPr="00C81CBD">
              <w:rPr>
                <w:rFonts w:ascii="Arial Narrow" w:hAnsi="Arial Narrow"/>
                <w:lang w:val="en-US"/>
              </w:rPr>
              <w:t xml:space="preserve"> </w:t>
            </w:r>
          </w:p>
          <w:p w:rsidR="00056F94" w:rsidRPr="00C81CBD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C81CBD">
              <w:rPr>
                <w:rFonts w:ascii="Arial Narrow" w:hAnsi="Arial Narrow" w:cs="ArialNarrow"/>
                <w:color w:val="auto"/>
                <w:lang w:val="en-US"/>
              </w:rPr>
              <w:t xml:space="preserve">ACTIVITY DURATION: </w:t>
            </w:r>
          </w:p>
          <w:p w:rsidR="00056F94" w:rsidRPr="00C81CBD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C81CBD">
              <w:rPr>
                <w:rFonts w:ascii="Arial Narrow" w:hAnsi="Arial Narrow" w:cs="ArialNarrow"/>
                <w:color w:val="auto"/>
                <w:lang w:val="en-US"/>
              </w:rPr>
              <w:t>INVOLVED TEACHERS:</w:t>
            </w:r>
            <w:r w:rsidRPr="00C81CBD">
              <w:rPr>
                <w:rFonts w:ascii="Arial Narrow" w:hAnsi="Arial Narrow"/>
                <w:lang w:val="en-US"/>
              </w:rPr>
              <w:t xml:space="preserve"> </w:t>
            </w:r>
          </w:p>
          <w:p w:rsidR="00056F94" w:rsidRPr="00C81CBD" w:rsidRDefault="00056F94" w:rsidP="009004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  <w:sz w:val="26"/>
                <w:lang w:val="en-US"/>
              </w:rPr>
            </w:pPr>
            <w:r w:rsidRPr="00C81CBD">
              <w:rPr>
                <w:rFonts w:ascii="Arial Narrow" w:hAnsi="Arial Narrow" w:cs="ArialNarrow"/>
                <w:color w:val="auto"/>
                <w:lang w:val="en-US"/>
              </w:rPr>
              <w:t>LEVEL/ NO. OF PARTICIPANTS:</w:t>
            </w:r>
            <w:r w:rsidRPr="00C81CBD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056F94" w:rsidRPr="00A92B98" w:rsidTr="00900413">
        <w:trPr>
          <w:cantSplit/>
          <w:trHeight w:hRule="exact" w:val="324"/>
        </w:trPr>
        <w:tc>
          <w:tcPr>
            <w:tcW w:w="10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6F94" w:rsidRPr="00C81CBD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</w:p>
        </w:tc>
      </w:tr>
      <w:tr w:rsidR="00056F94" w:rsidRPr="00A92B98" w:rsidTr="00A271FC">
        <w:trPr>
          <w:cantSplit/>
          <w:trHeight w:hRule="exact" w:val="5020"/>
        </w:trPr>
        <w:tc>
          <w:tcPr>
            <w:tcW w:w="10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6F94" w:rsidRPr="00EC6314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sz w:val="26"/>
                <w:szCs w:val="26"/>
              </w:rPr>
            </w:pPr>
            <w:r w:rsidRPr="00EC6314">
              <w:rPr>
                <w:rFonts w:ascii="Arial Narrow" w:hAnsi="Arial Narrow" w:cs="Helvetica"/>
                <w:color w:val="auto"/>
                <w:sz w:val="26"/>
                <w:szCs w:val="26"/>
                <w:lang w:val="es-ES"/>
              </w:rPr>
              <w:t>TARGETS:</w:t>
            </w:r>
          </w:p>
          <w:p w:rsidR="00D303E9" w:rsidRPr="008F494C" w:rsidRDefault="00D303E9" w:rsidP="00D303E9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n-US"/>
              </w:rPr>
            </w:pPr>
          </w:p>
          <w:p w:rsidR="00D303E9" w:rsidRPr="008F494C" w:rsidRDefault="00D303E9" w:rsidP="00D303E9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n-US"/>
              </w:rPr>
            </w:pPr>
          </w:p>
          <w:p w:rsidR="00D303E9" w:rsidRPr="008F494C" w:rsidRDefault="00D303E9" w:rsidP="00D303E9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n-US"/>
              </w:rPr>
            </w:pPr>
            <w:r>
              <w:rPr>
                <w:rFonts w:ascii="Arial Narrow" w:hAnsi="Arial Narrow"/>
                <w:color w:val="1F4E79"/>
                <w:sz w:val="24"/>
                <w:lang w:val="en-US"/>
              </w:rPr>
              <w:t xml:space="preserve"> </w:t>
            </w:r>
          </w:p>
          <w:p w:rsidR="00D303E9" w:rsidRPr="008F494C" w:rsidRDefault="00D303E9" w:rsidP="00D303E9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n-US"/>
              </w:rPr>
            </w:pPr>
          </w:p>
          <w:p w:rsidR="00056F94" w:rsidRPr="00D303E9" w:rsidRDefault="00056F94" w:rsidP="00D303E9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n-US"/>
              </w:rPr>
            </w:pPr>
          </w:p>
          <w:p w:rsidR="00056F94" w:rsidRPr="00D83322" w:rsidRDefault="00056F94" w:rsidP="00056F9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b/>
              </w:rPr>
            </w:pPr>
            <w:r w:rsidRPr="00EC6314">
              <w:rPr>
                <w:rFonts w:ascii="Arial Narrow" w:hAnsi="Arial Narrow" w:cs="Helvetica"/>
                <w:color w:val="auto"/>
                <w:sz w:val="26"/>
                <w:szCs w:val="26"/>
                <w:lang w:val="es-ES"/>
              </w:rPr>
              <w:t>ACTIVITY DESCRIPTION:</w:t>
            </w:r>
          </w:p>
          <w:p w:rsidR="006D6E39" w:rsidRPr="00C81CBD" w:rsidRDefault="00056F94" w:rsidP="006D6E39">
            <w:pPr>
              <w:pStyle w:val="Tablaconcuadrcula1"/>
              <w:numPr>
                <w:ilvl w:val="3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jc w:val="both"/>
              <w:rPr>
                <w:rFonts w:ascii="Arial Narrow" w:hAnsi="Arial Narrow"/>
                <w:color w:val="1F4E79"/>
                <w:sz w:val="24"/>
                <w:szCs w:val="24"/>
                <w:lang w:val="en-US"/>
              </w:rPr>
            </w:pPr>
            <w:r w:rsidRPr="00C81CBD">
              <w:rPr>
                <w:rFonts w:ascii="Arial Narrow" w:hAnsi="Arial Narrow" w:cs="Helvetica"/>
                <w:color w:val="auto"/>
                <w:sz w:val="24"/>
                <w:szCs w:val="24"/>
                <w:lang w:val="en-US"/>
              </w:rPr>
              <w:t>MATERIALS:</w:t>
            </w:r>
            <w:r w:rsidRPr="00C81CBD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C81CBD">
              <w:rPr>
                <w:rFonts w:ascii="Arial Narrow" w:hAnsi="Arial Narrow"/>
                <w:color w:val="1F4E79"/>
                <w:sz w:val="24"/>
                <w:szCs w:val="24"/>
                <w:lang w:val="en-US"/>
              </w:rPr>
              <w:t xml:space="preserve"> </w:t>
            </w:r>
            <w:r w:rsidR="00D303E9">
              <w:rPr>
                <w:rFonts w:ascii="Arial Narrow" w:hAnsi="Arial Narrow"/>
                <w:color w:val="1F4E79"/>
                <w:sz w:val="24"/>
                <w:szCs w:val="24"/>
                <w:lang w:val="en-US"/>
              </w:rPr>
              <w:t xml:space="preserve"> </w:t>
            </w:r>
          </w:p>
          <w:p w:rsidR="00056F94" w:rsidRPr="00EC6314" w:rsidRDefault="00900413" w:rsidP="006D6E39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ind w:left="283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>
              <w:rPr>
                <w:rFonts w:ascii="Arial Narrow" w:hAnsi="Arial Narrow"/>
                <w:color w:val="1F4E79"/>
                <w:sz w:val="24"/>
                <w:szCs w:val="24"/>
                <w:lang w:val="en-US"/>
              </w:rPr>
              <w:t xml:space="preserve">        </w:t>
            </w:r>
          </w:p>
          <w:p w:rsidR="006D6E39" w:rsidRPr="00C81CBD" w:rsidRDefault="00056F94" w:rsidP="006D6E39">
            <w:pPr>
              <w:pStyle w:val="Tablaconcuadrcula1"/>
              <w:numPr>
                <w:ilvl w:val="3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szCs w:val="24"/>
                <w:lang w:val="en-US"/>
              </w:rPr>
            </w:pPr>
            <w:r w:rsidRPr="00C81CBD">
              <w:rPr>
                <w:rFonts w:ascii="Arial Narrow" w:hAnsi="Arial Narrow" w:cs="Helvetica"/>
                <w:color w:val="auto"/>
                <w:sz w:val="24"/>
                <w:szCs w:val="24"/>
                <w:lang w:val="en-US"/>
              </w:rPr>
              <w:t>PROCEDURES:</w:t>
            </w:r>
            <w:r w:rsidR="006D6E39" w:rsidRPr="00C81CBD">
              <w:rPr>
                <w:rFonts w:ascii="Arial Narrow" w:hAnsi="Arial Narrow" w:cs="Helvetica"/>
                <w:color w:val="auto"/>
                <w:sz w:val="24"/>
                <w:szCs w:val="24"/>
                <w:lang w:val="en-US"/>
              </w:rPr>
              <w:t xml:space="preserve"> </w:t>
            </w:r>
            <w:r w:rsidR="006D6E39" w:rsidRPr="006D6E39">
              <w:rPr>
                <w:rFonts w:ascii="Arial Narrow" w:hAnsi="Arial Narrow" w:cs="Helvetica"/>
                <w:color w:val="1F4E79"/>
                <w:sz w:val="24"/>
                <w:szCs w:val="24"/>
                <w:lang w:val="en-US"/>
              </w:rPr>
              <w:t xml:space="preserve"> </w:t>
            </w:r>
          </w:p>
          <w:p w:rsidR="00056F94" w:rsidRPr="00C81CBD" w:rsidRDefault="00056F94" w:rsidP="0090041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283"/>
              <w:jc w:val="both"/>
              <w:rPr>
                <w:rFonts w:ascii="Arial Narrow" w:hAnsi="Arial Narrow"/>
                <w:color w:val="1F4E79"/>
                <w:sz w:val="24"/>
                <w:szCs w:val="24"/>
                <w:lang w:val="en-US"/>
              </w:rPr>
            </w:pPr>
          </w:p>
        </w:tc>
      </w:tr>
      <w:tr w:rsidR="00056F94" w:rsidRPr="00A92B98" w:rsidTr="00A271FC">
        <w:trPr>
          <w:cantSplit/>
          <w:trHeight w:hRule="exact" w:val="2301"/>
        </w:trPr>
        <w:tc>
          <w:tcPr>
            <w:tcW w:w="10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1FC" w:rsidRPr="00A271FC" w:rsidRDefault="00056F94" w:rsidP="00A271F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 w:cs="Helvetica"/>
                <w:color w:val="1F4E79"/>
                <w:lang w:val="en-US"/>
              </w:rPr>
            </w:pPr>
            <w:r w:rsidRPr="00C81CBD">
              <w:rPr>
                <w:rFonts w:ascii="Arial Narrow" w:hAnsi="Arial Narrow" w:cs="Helvetica"/>
                <w:color w:val="auto"/>
                <w:lang w:val="en-US"/>
              </w:rPr>
              <w:t>ACTIVITY EVALUATION:</w:t>
            </w:r>
            <w:r w:rsidR="00A271FC" w:rsidRPr="00F83710">
              <w:rPr>
                <w:rFonts w:ascii="Arial Narrow" w:hAnsi="Arial Narrow" w:cs="Helvetica"/>
                <w:color w:val="5B9BD5" w:themeColor="accent1"/>
                <w:lang w:val="en-US"/>
              </w:rPr>
              <w:t xml:space="preserve"> </w:t>
            </w:r>
          </w:p>
          <w:p w:rsidR="00A271FC" w:rsidRPr="00A271FC" w:rsidRDefault="00A271FC" w:rsidP="00A271FC">
            <w:pPr>
              <w:pStyle w:val="Cuerpo"/>
              <w:numPr>
                <w:ilvl w:val="0"/>
                <w:numId w:val="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 w:cs="Helvetica"/>
                <w:color w:val="1F4E79"/>
                <w:lang w:val="en-US"/>
              </w:rPr>
            </w:pPr>
          </w:p>
          <w:p w:rsidR="00A271FC" w:rsidRPr="00A271FC" w:rsidRDefault="00A271FC" w:rsidP="00A271FC">
            <w:pPr>
              <w:pStyle w:val="Cuerpo"/>
              <w:numPr>
                <w:ilvl w:val="0"/>
                <w:numId w:val="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 w:cs="Helvetica"/>
                <w:color w:val="1F4E79"/>
                <w:lang w:val="en-US"/>
              </w:rPr>
            </w:pPr>
          </w:p>
          <w:p w:rsidR="00A271FC" w:rsidRPr="00A271FC" w:rsidRDefault="00A271FC" w:rsidP="00A271FC">
            <w:pPr>
              <w:pStyle w:val="Cuerpo"/>
              <w:numPr>
                <w:ilvl w:val="0"/>
                <w:numId w:val="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 w:cs="Helvetica"/>
                <w:color w:val="1F4E79"/>
                <w:lang w:val="en-US"/>
              </w:rPr>
            </w:pPr>
          </w:p>
          <w:p w:rsidR="00A271FC" w:rsidRPr="00A271FC" w:rsidRDefault="00A271FC" w:rsidP="00A271FC">
            <w:pPr>
              <w:pStyle w:val="Cuerpo"/>
              <w:numPr>
                <w:ilvl w:val="0"/>
                <w:numId w:val="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 w:cs="Helvetica"/>
                <w:color w:val="1F4E79"/>
                <w:lang w:val="en-US"/>
              </w:rPr>
            </w:pPr>
          </w:p>
          <w:p w:rsidR="00A271FC" w:rsidRPr="00A271FC" w:rsidRDefault="00A271FC" w:rsidP="00A271FC">
            <w:pPr>
              <w:pStyle w:val="Cuerpo"/>
              <w:numPr>
                <w:ilvl w:val="0"/>
                <w:numId w:val="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 w:cs="Helvetica"/>
                <w:color w:val="1F4E79"/>
                <w:lang w:val="en-US"/>
              </w:rPr>
            </w:pPr>
          </w:p>
          <w:p w:rsidR="00056F94" w:rsidRPr="00C81CBD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lang w:val="en-US"/>
              </w:rPr>
            </w:pPr>
          </w:p>
          <w:p w:rsidR="00056F94" w:rsidRPr="00C81CBD" w:rsidRDefault="00056F94" w:rsidP="00056F9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jc w:val="both"/>
              <w:rPr>
                <w:rFonts w:ascii="Arial Narrow" w:hAnsi="Arial Narrow"/>
                <w:color w:val="005A7C"/>
                <w:sz w:val="24"/>
                <w:lang w:val="en-US"/>
              </w:rPr>
            </w:pPr>
          </w:p>
        </w:tc>
      </w:tr>
      <w:tr w:rsidR="00056F94" w:rsidRPr="00A92B98" w:rsidTr="00A271FC">
        <w:trPr>
          <w:cantSplit/>
          <w:trHeight w:hRule="exact" w:val="1314"/>
        </w:trPr>
        <w:tc>
          <w:tcPr>
            <w:tcW w:w="10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1FC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color w:val="005A7C"/>
              </w:rPr>
            </w:pPr>
            <w:r w:rsidRPr="008074C1">
              <w:rPr>
                <w:rFonts w:ascii="Arial Narrow" w:hAnsi="Arial Narrow" w:cs="Helvetica"/>
                <w:color w:val="auto"/>
                <w:lang w:val="es-ES"/>
              </w:rPr>
              <w:t>ACTIVITY RESULTS AND DISSEMINATION:</w:t>
            </w:r>
            <w:r w:rsidR="00A271FC">
              <w:rPr>
                <w:rFonts w:ascii="Arial Narrow" w:hAnsi="Arial Narrow" w:cs="Helvetica"/>
                <w:color w:val="auto"/>
                <w:lang w:val="es-ES"/>
              </w:rPr>
              <w:t xml:space="preserve"> </w:t>
            </w:r>
            <w:r w:rsidR="00A271FC">
              <w:rPr>
                <w:color w:val="005A7C"/>
              </w:rPr>
              <w:t xml:space="preserve"> </w:t>
            </w:r>
          </w:p>
          <w:p w:rsidR="00056F94" w:rsidRPr="00C81CBD" w:rsidRDefault="00056F94" w:rsidP="00A271F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056F94" w:rsidRPr="00D83322" w:rsidRDefault="00056F94" w:rsidP="00056F94">
            <w:pPr>
              <w:rPr>
                <w:color w:val="005A7C"/>
              </w:rPr>
            </w:pPr>
          </w:p>
        </w:tc>
      </w:tr>
      <w:tr w:rsidR="00056F94" w:rsidRPr="00A92B98" w:rsidTr="006D6E39">
        <w:trPr>
          <w:cantSplit/>
          <w:trHeight w:hRule="exact" w:val="1627"/>
        </w:trPr>
        <w:tc>
          <w:tcPr>
            <w:tcW w:w="10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6F94" w:rsidRPr="00D83322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8074C1">
              <w:rPr>
                <w:rFonts w:ascii="Arial Narrow" w:hAnsi="Arial Narrow" w:cs="Helvetica"/>
                <w:color w:val="auto"/>
                <w:lang w:val="es-ES"/>
              </w:rPr>
              <w:t>COMMENTS:</w:t>
            </w:r>
          </w:p>
          <w:p w:rsidR="00056F94" w:rsidRPr="00D83322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Arial Narrow" w:hAnsi="Arial Narrow"/>
                <w:color w:val="005A7C"/>
              </w:rPr>
            </w:pPr>
          </w:p>
          <w:p w:rsidR="00056F94" w:rsidRPr="00D83322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056F94" w:rsidRPr="00D83322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056F94" w:rsidRPr="00D83322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</w:tc>
      </w:tr>
    </w:tbl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tbl>
      <w:tblPr>
        <w:tblpPr w:leftFromText="141" w:rightFromText="141" w:vertAnchor="text" w:horzAnchor="margin" w:tblpY="69"/>
        <w:tblW w:w="1090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905"/>
      </w:tblGrid>
      <w:tr w:rsidR="00056F94" w:rsidRPr="00A92B98" w:rsidTr="00B503A7">
        <w:trPr>
          <w:cantSplit/>
          <w:trHeight w:val="299"/>
          <w:tblHeader/>
        </w:trPr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F94" w:rsidRPr="00D83322" w:rsidRDefault="00056F94" w:rsidP="00056F94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t>SCHEDA ATTIVITÀ</w:t>
            </w:r>
          </w:p>
        </w:tc>
      </w:tr>
      <w:tr w:rsidR="00056F94" w:rsidRPr="00A92B98" w:rsidTr="00B503A7">
        <w:trPr>
          <w:cantSplit/>
          <w:trHeight w:hRule="exact" w:val="1871"/>
        </w:trPr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6F94" w:rsidRPr="00C81CBD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s-ES"/>
              </w:rPr>
            </w:pPr>
            <w:r w:rsidRPr="00C81CBD">
              <w:rPr>
                <w:rFonts w:ascii="Arial Narrow" w:hAnsi="Arial Narrow" w:cs="ArialNarrow"/>
                <w:color w:val="auto"/>
                <w:szCs w:val="24"/>
                <w:lang w:val="es-ES"/>
              </w:rPr>
              <w:t>NOME DELL’ATTIVITÀ</w:t>
            </w:r>
            <w:r w:rsidRPr="00C81CBD">
              <w:rPr>
                <w:rFonts w:ascii="Arial Narrow" w:hAnsi="Arial Narrow"/>
                <w:lang w:val="es-ES"/>
              </w:rPr>
              <w:t xml:space="preserve">: </w:t>
            </w:r>
            <w:r w:rsidR="000971AD">
              <w:t xml:space="preserve"> </w:t>
            </w:r>
            <w:proofErr w:type="spellStart"/>
            <w:r w:rsidR="002005CF">
              <w:t>Videoconferenza</w:t>
            </w:r>
            <w:proofErr w:type="spellEnd"/>
            <w:r w:rsidR="002005CF">
              <w:t xml:space="preserve"> per </w:t>
            </w:r>
            <w:proofErr w:type="spellStart"/>
            <w:r w:rsidR="002005CF">
              <w:t>condividere</w:t>
            </w:r>
            <w:proofErr w:type="spellEnd"/>
            <w:r w:rsidR="002005CF">
              <w:t xml:space="preserve"> e </w:t>
            </w:r>
            <w:proofErr w:type="spellStart"/>
            <w:r w:rsidR="002005CF">
              <w:t>fare</w:t>
            </w:r>
            <w:proofErr w:type="spellEnd"/>
            <w:r w:rsidR="002005CF">
              <w:t xml:space="preserve"> </w:t>
            </w:r>
            <w:proofErr w:type="spellStart"/>
            <w:r w:rsidR="002005CF">
              <w:t>l’analisi</w:t>
            </w:r>
            <w:proofErr w:type="spellEnd"/>
            <w:r w:rsidR="002005CF">
              <w:t xml:space="preserve"> </w:t>
            </w:r>
            <w:proofErr w:type="spellStart"/>
            <w:r w:rsidR="002005CF">
              <w:t>dei</w:t>
            </w:r>
            <w:proofErr w:type="spellEnd"/>
            <w:r w:rsidR="002005CF">
              <w:t xml:space="preserve"> </w:t>
            </w:r>
            <w:proofErr w:type="spellStart"/>
            <w:r w:rsidR="002005CF">
              <w:t>risultati</w:t>
            </w:r>
            <w:proofErr w:type="spellEnd"/>
            <w:r w:rsidR="002005CF">
              <w:t xml:space="preserve"> </w:t>
            </w:r>
            <w:proofErr w:type="spellStart"/>
            <w:r w:rsidR="002005CF">
              <w:t>finali</w:t>
            </w:r>
            <w:proofErr w:type="spellEnd"/>
          </w:p>
          <w:p w:rsidR="00056F94" w:rsidRPr="00C81CBD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s-ES"/>
              </w:rPr>
            </w:pPr>
            <w:r w:rsidRPr="00C81CBD">
              <w:rPr>
                <w:rFonts w:ascii="Arial Narrow" w:hAnsi="Arial Narrow" w:cs="ArialNarrow"/>
                <w:color w:val="auto"/>
                <w:lang w:val="es-ES"/>
              </w:rPr>
              <w:t>DIPARTIMENTI COINVOLTI:</w:t>
            </w:r>
            <w:r w:rsidRPr="00C81CBD">
              <w:rPr>
                <w:rFonts w:ascii="Arial Narrow" w:hAnsi="Arial Narrow"/>
                <w:lang w:val="es-ES"/>
              </w:rPr>
              <w:t xml:space="preserve"> </w:t>
            </w:r>
            <w:r w:rsidR="000971AD" w:rsidRPr="00263F87">
              <w:rPr>
                <w:rFonts w:ascii="Arial Narrow" w:hAnsi="Arial Narrow"/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2005CF">
              <w:rPr>
                <w:rFonts w:ascii="Arial Narrow" w:hAnsi="Arial Narrow"/>
                <w:color w:val="1F4E79" w:themeColor="accent1" w:themeShade="80"/>
                <w:lang w:val="es-ES"/>
              </w:rPr>
              <w:t>Tutti</w:t>
            </w:r>
            <w:proofErr w:type="spellEnd"/>
            <w:r w:rsidR="002005CF">
              <w:rPr>
                <w:rFonts w:ascii="Arial Narrow" w:hAnsi="Arial Narrow"/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2005CF">
              <w:rPr>
                <w:rFonts w:ascii="Arial Narrow" w:hAnsi="Arial Narrow"/>
                <w:color w:val="1F4E79" w:themeColor="accent1" w:themeShade="80"/>
                <w:lang w:val="es-ES"/>
              </w:rPr>
              <w:t>dipartimenti</w:t>
            </w:r>
            <w:proofErr w:type="spellEnd"/>
            <w:r w:rsidR="002005CF">
              <w:rPr>
                <w:rFonts w:ascii="Arial Narrow" w:hAnsi="Arial Narrow"/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2005CF">
              <w:rPr>
                <w:rFonts w:ascii="Arial Narrow" w:hAnsi="Arial Narrow"/>
                <w:color w:val="1F4E79" w:themeColor="accent1" w:themeShade="80"/>
                <w:lang w:val="es-ES"/>
              </w:rPr>
              <w:t>didattici</w:t>
            </w:r>
            <w:proofErr w:type="spellEnd"/>
            <w:r w:rsidR="002005CF">
              <w:rPr>
                <w:rFonts w:ascii="Arial Narrow" w:hAnsi="Arial Narrow"/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2005CF">
              <w:rPr>
                <w:rFonts w:ascii="Arial Narrow" w:hAnsi="Arial Narrow"/>
                <w:color w:val="1F4E79" w:themeColor="accent1" w:themeShade="80"/>
                <w:lang w:val="es-ES"/>
              </w:rPr>
              <w:t>coinvolti</w:t>
            </w:r>
            <w:proofErr w:type="spellEnd"/>
            <w:r w:rsidR="002005CF">
              <w:rPr>
                <w:rFonts w:ascii="Arial Narrow" w:hAnsi="Arial Narrow"/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2005CF">
              <w:rPr>
                <w:rFonts w:ascii="Arial Narrow" w:hAnsi="Arial Narrow"/>
                <w:color w:val="1F4E79" w:themeColor="accent1" w:themeShade="80"/>
                <w:lang w:val="es-ES"/>
              </w:rPr>
              <w:t>nel</w:t>
            </w:r>
            <w:proofErr w:type="spellEnd"/>
            <w:r w:rsidR="002005CF">
              <w:rPr>
                <w:rFonts w:ascii="Arial Narrow" w:hAnsi="Arial Narrow"/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2005CF">
              <w:rPr>
                <w:rFonts w:ascii="Arial Narrow" w:hAnsi="Arial Narrow"/>
                <w:color w:val="1F4E79" w:themeColor="accent1" w:themeShade="80"/>
                <w:lang w:val="es-ES"/>
              </w:rPr>
              <w:t>progetto</w:t>
            </w:r>
            <w:proofErr w:type="spellEnd"/>
          </w:p>
          <w:p w:rsidR="00056F94" w:rsidRPr="003A770D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Narrow"/>
                <w:color w:val="auto"/>
                <w:lang w:val="en-US"/>
              </w:rPr>
              <w:t>ATTIVITÀ Nº</w:t>
            </w:r>
            <w:r w:rsidRPr="003A770D">
              <w:rPr>
                <w:rFonts w:ascii="Arial Narrow" w:hAnsi="Arial Narrow" w:cs="ArialNarrow"/>
                <w:color w:val="auto"/>
                <w:lang w:val="en-US"/>
              </w:rPr>
              <w:t>:</w:t>
            </w:r>
            <w:r w:rsidRPr="003A770D">
              <w:rPr>
                <w:rFonts w:ascii="Arial Narrow" w:hAnsi="Arial Narrow"/>
                <w:lang w:val="en-US"/>
              </w:rPr>
              <w:t xml:space="preserve"> </w:t>
            </w:r>
            <w:r w:rsidR="000971AD" w:rsidRPr="00263F87">
              <w:rPr>
                <w:rFonts w:ascii="Arial Narrow" w:hAnsi="Arial Narrow"/>
                <w:color w:val="1F4E79" w:themeColor="accent1" w:themeShade="80"/>
                <w:lang w:val="es-ES"/>
              </w:rPr>
              <w:t xml:space="preserve"> </w:t>
            </w:r>
            <w:r w:rsidR="002005CF">
              <w:rPr>
                <w:rFonts w:ascii="Arial Narrow" w:hAnsi="Arial Narrow"/>
                <w:color w:val="1F4E79" w:themeColor="accent1" w:themeShade="80"/>
                <w:lang w:val="es-ES"/>
              </w:rPr>
              <w:t>A 28</w:t>
            </w:r>
          </w:p>
          <w:p w:rsidR="00056F94" w:rsidRPr="003A770D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Narrow"/>
                <w:color w:val="auto"/>
                <w:lang w:val="en-US"/>
              </w:rPr>
              <w:t>TEMPORALIZZAZIONE</w:t>
            </w:r>
            <w:r w:rsidRPr="003A770D">
              <w:rPr>
                <w:rFonts w:ascii="Arial Narrow" w:hAnsi="Arial Narrow" w:cs="ArialNarrow"/>
                <w:color w:val="auto"/>
                <w:lang w:val="en-US"/>
              </w:rPr>
              <w:t xml:space="preserve">: </w:t>
            </w:r>
            <w:r w:rsidR="002005CF">
              <w:rPr>
                <w:rFonts w:ascii="Arial Narrow" w:hAnsi="Arial Narrow" w:cs="ArialNarrow"/>
                <w:color w:val="auto"/>
                <w:lang w:val="en-US"/>
              </w:rPr>
              <w:t xml:space="preserve"> </w:t>
            </w:r>
            <w:proofErr w:type="spellStart"/>
            <w:r w:rsidR="002005CF">
              <w:rPr>
                <w:rFonts w:ascii="Arial Narrow" w:hAnsi="Arial Narrow" w:cs="ArialNarrow"/>
                <w:color w:val="auto"/>
                <w:lang w:val="en-US"/>
              </w:rPr>
              <w:t>Giugno</w:t>
            </w:r>
            <w:proofErr w:type="spellEnd"/>
            <w:r w:rsidR="002005CF">
              <w:rPr>
                <w:rFonts w:ascii="Arial Narrow" w:hAnsi="Arial Narrow" w:cs="ArialNarrow"/>
                <w:color w:val="auto"/>
                <w:lang w:val="en-US"/>
              </w:rPr>
              <w:t xml:space="preserve"> 2016. 15/06/2016 e 22/06/2016</w:t>
            </w:r>
          </w:p>
          <w:p w:rsidR="00056F94" w:rsidRPr="003A770D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Narrow"/>
                <w:color w:val="auto"/>
                <w:lang w:val="en-US"/>
              </w:rPr>
              <w:t>PROFESSORE/I RESPONSABILE/I</w:t>
            </w:r>
            <w:r w:rsidRPr="003A770D">
              <w:rPr>
                <w:rFonts w:ascii="Arial Narrow" w:hAnsi="Arial Narrow" w:cs="ArialNarrow"/>
                <w:color w:val="auto"/>
                <w:lang w:val="en-US"/>
              </w:rPr>
              <w:t>:</w:t>
            </w:r>
            <w:r w:rsidRPr="003A770D">
              <w:rPr>
                <w:rFonts w:ascii="Arial Narrow" w:hAnsi="Arial Narrow"/>
                <w:lang w:val="en-US"/>
              </w:rPr>
              <w:t xml:space="preserve"> </w:t>
            </w:r>
            <w:r w:rsidR="000971AD" w:rsidRPr="00263F87">
              <w:rPr>
                <w:rFonts w:ascii="Arial Narrow" w:hAnsi="Arial Narrow" w:cs="ArialNarrow"/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2005CF">
              <w:rPr>
                <w:rFonts w:ascii="Arial Narrow" w:hAnsi="Arial Narrow" w:cs="ArialNarrow"/>
                <w:color w:val="1F4E79" w:themeColor="accent1" w:themeShade="80"/>
                <w:lang w:val="es-ES"/>
              </w:rPr>
              <w:t>Tutti</w:t>
            </w:r>
            <w:proofErr w:type="spellEnd"/>
            <w:r w:rsidR="002005CF">
              <w:rPr>
                <w:rFonts w:ascii="Arial Narrow" w:hAnsi="Arial Narrow" w:cs="ArialNarrow"/>
                <w:color w:val="1F4E79" w:themeColor="accent1" w:themeShade="80"/>
                <w:lang w:val="es-ES"/>
              </w:rPr>
              <w:t xml:space="preserve"> i </w:t>
            </w:r>
            <w:proofErr w:type="spellStart"/>
            <w:r w:rsidR="002005CF">
              <w:rPr>
                <w:rFonts w:ascii="Arial Narrow" w:hAnsi="Arial Narrow" w:cs="ArialNarrow"/>
                <w:color w:val="1F4E79" w:themeColor="accent1" w:themeShade="80"/>
                <w:lang w:val="es-ES"/>
              </w:rPr>
              <w:t>professori</w:t>
            </w:r>
            <w:proofErr w:type="spellEnd"/>
            <w:r w:rsidR="002005CF">
              <w:rPr>
                <w:rFonts w:ascii="Arial Narrow" w:hAnsi="Arial Narrow" w:cs="ArialNarrow"/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2005CF">
              <w:rPr>
                <w:rFonts w:ascii="Arial Narrow" w:hAnsi="Arial Narrow" w:cs="ArialNarrow"/>
                <w:color w:val="1F4E79" w:themeColor="accent1" w:themeShade="80"/>
                <w:lang w:val="es-ES"/>
              </w:rPr>
              <w:t>risponsabili</w:t>
            </w:r>
            <w:proofErr w:type="spellEnd"/>
            <w:r w:rsidR="002005CF">
              <w:rPr>
                <w:rFonts w:ascii="Arial Narrow" w:hAnsi="Arial Narrow" w:cs="ArialNarrow"/>
                <w:color w:val="1F4E79" w:themeColor="accent1" w:themeShade="80"/>
                <w:lang w:val="es-ES"/>
              </w:rPr>
              <w:t xml:space="preserve"> del </w:t>
            </w:r>
            <w:proofErr w:type="spellStart"/>
            <w:r w:rsidR="002005CF">
              <w:rPr>
                <w:rFonts w:ascii="Arial Narrow" w:hAnsi="Arial Narrow" w:cs="ArialNarrow"/>
                <w:color w:val="1F4E79" w:themeColor="accent1" w:themeShade="80"/>
                <w:lang w:val="es-ES"/>
              </w:rPr>
              <w:t>progetto</w:t>
            </w:r>
            <w:proofErr w:type="spellEnd"/>
          </w:p>
          <w:p w:rsidR="00056F94" w:rsidRPr="00D83322" w:rsidRDefault="00056F94" w:rsidP="0090041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  <w:sz w:val="26"/>
              </w:rPr>
            </w:pPr>
            <w:proofErr w:type="gramStart"/>
            <w:r>
              <w:rPr>
                <w:rFonts w:ascii="Arial Narrow" w:hAnsi="Arial Narrow" w:cs="ArialNarrow"/>
                <w:color w:val="auto"/>
                <w:lang w:val="en-US"/>
              </w:rPr>
              <w:t>LIVELLO  DEGLI</w:t>
            </w:r>
            <w:proofErr w:type="gramEnd"/>
            <w:r>
              <w:rPr>
                <w:rFonts w:ascii="Arial Narrow" w:hAnsi="Arial Narrow" w:cs="ArialNarrow"/>
                <w:color w:val="auto"/>
                <w:lang w:val="en-US"/>
              </w:rPr>
              <w:t xml:space="preserve"> ALLIEVI / Nº</w:t>
            </w:r>
            <w:r w:rsidRPr="00D93145">
              <w:rPr>
                <w:rFonts w:ascii="Arial Narrow" w:hAnsi="Arial Narrow" w:cs="ArialNarrow"/>
                <w:color w:val="auto"/>
                <w:lang w:val="en-US"/>
              </w:rPr>
              <w:t>:</w:t>
            </w:r>
            <w:r w:rsidRPr="00D93145">
              <w:rPr>
                <w:rFonts w:ascii="Arial Narrow" w:hAnsi="Arial Narrow"/>
                <w:lang w:val="en-US"/>
              </w:rPr>
              <w:t xml:space="preserve"> </w:t>
            </w:r>
            <w:r w:rsidRPr="00C81CBD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005CF">
              <w:rPr>
                <w:rFonts w:ascii="Arial Narrow" w:hAnsi="Arial Narrow"/>
                <w:lang w:val="en-US"/>
              </w:rPr>
              <w:t>Tutti</w:t>
            </w:r>
            <w:proofErr w:type="spellEnd"/>
            <w:r w:rsidR="002005CF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005CF">
              <w:rPr>
                <w:rFonts w:ascii="Arial Narrow" w:hAnsi="Arial Narrow"/>
                <w:lang w:val="en-US"/>
              </w:rPr>
              <w:t>gli</w:t>
            </w:r>
            <w:proofErr w:type="spellEnd"/>
            <w:r w:rsidR="002005CF">
              <w:rPr>
                <w:rFonts w:ascii="Arial Narrow" w:hAnsi="Arial Narrow"/>
                <w:lang w:val="en-US"/>
              </w:rPr>
              <w:t xml:space="preserve"> student </w:t>
            </w:r>
            <w:proofErr w:type="spellStart"/>
            <w:r w:rsidR="002005CF">
              <w:rPr>
                <w:rFonts w:ascii="Arial Narrow" w:hAnsi="Arial Narrow"/>
                <w:lang w:val="en-US"/>
              </w:rPr>
              <w:t>partecipanti</w:t>
            </w:r>
            <w:proofErr w:type="spellEnd"/>
            <w:r w:rsidR="002005CF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005CF">
              <w:rPr>
                <w:rFonts w:ascii="Arial Narrow" w:hAnsi="Arial Narrow"/>
                <w:lang w:val="en-US"/>
              </w:rPr>
              <w:t>nel</w:t>
            </w:r>
            <w:proofErr w:type="spellEnd"/>
            <w:r w:rsidR="002005CF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2005CF">
              <w:rPr>
                <w:rFonts w:ascii="Arial Narrow" w:hAnsi="Arial Narrow"/>
                <w:lang w:val="en-US"/>
              </w:rPr>
              <w:t>progetto</w:t>
            </w:r>
            <w:proofErr w:type="spellEnd"/>
          </w:p>
        </w:tc>
      </w:tr>
      <w:tr w:rsidR="00056F94" w:rsidRPr="00A92B98" w:rsidTr="00B503A7">
        <w:trPr>
          <w:cantSplit/>
          <w:trHeight w:hRule="exact" w:val="170"/>
        </w:trPr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6F94" w:rsidRPr="00D83322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056F94" w:rsidRPr="00C81CBD" w:rsidTr="00B503A7">
        <w:trPr>
          <w:cantSplit/>
          <w:trHeight w:hRule="exact" w:val="5725"/>
        </w:trPr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6F94" w:rsidRPr="00D93145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D93145">
              <w:rPr>
                <w:rFonts w:ascii="Arial Narrow" w:hAnsi="Arial Narrow" w:cs="Helvetica"/>
                <w:color w:val="auto"/>
                <w:sz w:val="26"/>
                <w:szCs w:val="26"/>
                <w:lang w:val="en-US"/>
              </w:rPr>
              <w:t>GLI OBIETTIVI:</w:t>
            </w:r>
          </w:p>
          <w:p w:rsidR="00056F94" w:rsidRDefault="009F012D" w:rsidP="000971AD">
            <w:pPr>
              <w:pStyle w:val="Tablaconcuadrcula1"/>
              <w:numPr>
                <w:ilvl w:val="0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s-ES"/>
              </w:rPr>
            </w:pPr>
            <w:proofErr w:type="spellStart"/>
            <w:r>
              <w:rPr>
                <w:rFonts w:ascii="Arial Narrow" w:hAnsi="Arial Narrow"/>
                <w:color w:val="1F4E79"/>
                <w:sz w:val="24"/>
                <w:lang w:val="es-ES"/>
              </w:rPr>
              <w:t>Valutare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lang w:val="es-ES"/>
              </w:rPr>
              <w:t>insieme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lang w:val="es-ES"/>
              </w:rPr>
              <w:t xml:space="preserve"> se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lang w:val="es-ES"/>
              </w:rPr>
              <w:t>tutti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lang w:val="es-ES"/>
              </w:rPr>
              <w:t xml:space="preserve"> i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lang w:val="es-ES"/>
              </w:rPr>
              <w:t>partecipanti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lang w:val="es-ES"/>
              </w:rPr>
              <w:t xml:space="preserve"> al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lang w:val="es-ES"/>
              </w:rPr>
              <w:t>progetto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lang w:val="es-ES"/>
              </w:rPr>
              <w:t>sono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color w:val="1F4E79"/>
                <w:sz w:val="24"/>
                <w:lang w:val="es-ES"/>
              </w:rPr>
              <w:t>riuscite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lang w:val="es-ES"/>
              </w:rPr>
              <w:t xml:space="preserve">  a</w:t>
            </w:r>
            <w:proofErr w:type="gramEnd"/>
            <w:r>
              <w:rPr>
                <w:rFonts w:ascii="Arial Narrow" w:hAnsi="Arial Narrow"/>
                <w:color w:val="1F4E79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lang w:val="es-ES"/>
              </w:rPr>
              <w:t>svolgere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lang w:val="es-ES"/>
              </w:rPr>
              <w:t>tutte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lang w:val="es-ES"/>
              </w:rPr>
              <w:t xml:space="preserve"> le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lang w:val="es-ES"/>
              </w:rPr>
              <w:t>attività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lang w:val="es-ES"/>
              </w:rPr>
              <w:t xml:space="preserve"> del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lang w:val="es-ES"/>
              </w:rPr>
              <w:t>progetto</w:t>
            </w:r>
            <w:proofErr w:type="spellEnd"/>
          </w:p>
          <w:p w:rsidR="000971AD" w:rsidRPr="00D50ECD" w:rsidRDefault="009F012D" w:rsidP="000971AD">
            <w:pPr>
              <w:pStyle w:val="Tablaconcuadrcula1"/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Sviluppare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lo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scambio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delle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esperienze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tra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gli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studenti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che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sono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stati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coinvolti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questo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progetto</w:t>
            </w:r>
            <w:proofErr w:type="spellEnd"/>
          </w:p>
          <w:p w:rsidR="000971AD" w:rsidRDefault="009F012D" w:rsidP="000971AD">
            <w:pPr>
              <w:pStyle w:val="Tablaconcuadrcula1"/>
              <w:numPr>
                <w:ilvl w:val="0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Potenziare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l’uso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delle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lingue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veicolate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i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questa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esperienza</w:t>
            </w:r>
            <w:proofErr w:type="spellEnd"/>
          </w:p>
          <w:p w:rsidR="000971AD" w:rsidRDefault="009F012D" w:rsidP="000971AD">
            <w:pPr>
              <w:pStyle w:val="Tablaconcuadrcula1"/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Continuare potenciando i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rapporti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tra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i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soci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del Erasmus + per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così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avviare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nel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futuro un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nuovo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progetto</w:t>
            </w:r>
            <w:proofErr w:type="spellEnd"/>
          </w:p>
          <w:p w:rsidR="000971AD" w:rsidRPr="000971AD" w:rsidRDefault="009F012D" w:rsidP="000971AD">
            <w:pPr>
              <w:pStyle w:val="Tablaconcuadrcula1"/>
              <w:numPr>
                <w:ilvl w:val="0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Approfondire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nell’uso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delle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nuove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tecnologie</w:t>
            </w:r>
            <w:proofErr w:type="spellEnd"/>
          </w:p>
          <w:p w:rsidR="00056F94" w:rsidRPr="00D93145" w:rsidRDefault="00056F94" w:rsidP="00056F9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 w:cs="Helvetica"/>
                <w:color w:val="auto"/>
                <w:sz w:val="26"/>
                <w:szCs w:val="26"/>
                <w:lang w:val="en-US"/>
              </w:rPr>
              <w:t>DESCRIZIONE DELL’ATTIVITÀ</w:t>
            </w:r>
            <w:r w:rsidRPr="00D93145">
              <w:rPr>
                <w:rFonts w:ascii="Arial Narrow" w:hAnsi="Arial Narrow" w:cs="Helvetica"/>
                <w:color w:val="auto"/>
                <w:sz w:val="26"/>
                <w:szCs w:val="26"/>
                <w:lang w:val="en-US"/>
              </w:rPr>
              <w:t>:</w:t>
            </w:r>
          </w:p>
          <w:p w:rsidR="00056F94" w:rsidRPr="00C81CBD" w:rsidRDefault="00056F94" w:rsidP="000971AD">
            <w:pPr>
              <w:pStyle w:val="Tablaconcuadrcula1"/>
              <w:numPr>
                <w:ilvl w:val="3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</w:pPr>
            <w:r w:rsidRPr="00C81CBD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MATERIALI:</w:t>
            </w:r>
            <w:r w:rsidR="000971AD" w:rsidRPr="00C81CBD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 xml:space="preserve">  </w:t>
            </w:r>
            <w:proofErr w:type="spellStart"/>
            <w:r w:rsidR="00AD4C15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Computer</w:t>
            </w:r>
            <w:proofErr w:type="spellEnd"/>
            <w:r w:rsidR="00AD4C15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 xml:space="preserve"> e </w:t>
            </w:r>
            <w:proofErr w:type="spellStart"/>
            <w:r w:rsidR="00AD4C15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proiettore</w:t>
            </w:r>
            <w:proofErr w:type="spellEnd"/>
            <w:r w:rsidR="00AD4C15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 xml:space="preserve"> per </w:t>
            </w:r>
            <w:proofErr w:type="spellStart"/>
            <w:r w:rsidR="00AD4C15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ogni</w:t>
            </w:r>
            <w:proofErr w:type="spellEnd"/>
            <w:r w:rsidR="00AD4C15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 xml:space="preserve"> liceo </w:t>
            </w:r>
            <w:proofErr w:type="spellStart"/>
            <w:r w:rsidR="00AD4C15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partecipante</w:t>
            </w:r>
            <w:proofErr w:type="spellEnd"/>
            <w:r w:rsidR="00AD4C15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 xml:space="preserve">. </w:t>
            </w:r>
            <w:proofErr w:type="spellStart"/>
            <w:r w:rsidR="00AD4C15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Videoconferenza</w:t>
            </w:r>
            <w:proofErr w:type="spellEnd"/>
            <w:r w:rsidR="00AD4C15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D4C15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via</w:t>
            </w:r>
            <w:proofErr w:type="spellEnd"/>
            <w:r w:rsidR="00AD4C15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 xml:space="preserve"> Skype</w:t>
            </w:r>
          </w:p>
          <w:p w:rsidR="000971AD" w:rsidRPr="000971AD" w:rsidRDefault="00F14480" w:rsidP="000971AD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283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en-US"/>
              </w:rPr>
            </w:pPr>
            <w:r w:rsidRPr="00C81CBD">
              <w:rPr>
                <w:rFonts w:ascii="Arial Narrow" w:hAnsi="Arial Narrow" w:cs="Helvetica"/>
                <w:color w:val="1F4E79" w:themeColor="accent1" w:themeShade="80"/>
                <w:sz w:val="24"/>
                <w:szCs w:val="24"/>
                <w:lang w:val="es-ES"/>
              </w:rPr>
              <w:t xml:space="preserve">       </w:t>
            </w:r>
            <w:r w:rsidR="000971AD" w:rsidRPr="00C81CBD">
              <w:rPr>
                <w:rFonts w:ascii="Arial Narrow" w:hAnsi="Arial Narrow" w:cs="Helvetica"/>
                <w:color w:val="1F4E79" w:themeColor="accent1" w:themeShade="80"/>
                <w:sz w:val="24"/>
                <w:szCs w:val="24"/>
                <w:lang w:val="es-ES"/>
              </w:rPr>
              <w:t xml:space="preserve"> </w:t>
            </w:r>
          </w:p>
          <w:p w:rsidR="000971AD" w:rsidRPr="00B503A7" w:rsidRDefault="00056F94" w:rsidP="00F14480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</w:pPr>
            <w:r w:rsidRPr="000971AD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SVILUPPO:</w:t>
            </w:r>
            <w:r w:rsidR="000971AD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 xml:space="preserve"> </w:t>
            </w:r>
            <w:r w:rsidR="00F14480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>Il</w:t>
            </w:r>
            <w:proofErr w:type="spellEnd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 xml:space="preserve"> liceo </w:t>
            </w:r>
            <w:proofErr w:type="spellStart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>coordinatore</w:t>
            </w:r>
            <w:proofErr w:type="spellEnd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 xml:space="preserve"> si </w:t>
            </w:r>
            <w:proofErr w:type="spellStart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>metterà</w:t>
            </w:r>
            <w:proofErr w:type="spellEnd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 xml:space="preserve"> in </w:t>
            </w:r>
            <w:proofErr w:type="spellStart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>contatto</w:t>
            </w:r>
            <w:proofErr w:type="spellEnd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 xml:space="preserve"> con </w:t>
            </w:r>
            <w:proofErr w:type="spellStart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>gli</w:t>
            </w:r>
            <w:proofErr w:type="spellEnd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>altri</w:t>
            </w:r>
            <w:proofErr w:type="spellEnd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>licei</w:t>
            </w:r>
            <w:proofErr w:type="spellEnd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>via</w:t>
            </w:r>
            <w:proofErr w:type="spellEnd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 xml:space="preserve"> Skype. In primo </w:t>
            </w:r>
            <w:proofErr w:type="spellStart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>luogo</w:t>
            </w:r>
            <w:proofErr w:type="spellEnd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>saranno</w:t>
            </w:r>
            <w:proofErr w:type="spellEnd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>risolti</w:t>
            </w:r>
            <w:proofErr w:type="spellEnd"/>
            <w:r w:rsidR="00B503A7">
              <w:rPr>
                <w:rFonts w:ascii="Arial Narrow" w:hAnsi="Arial Narrow" w:cs="Helvetica"/>
                <w:color w:val="1F4E79"/>
                <w:sz w:val="24"/>
                <w:szCs w:val="24"/>
                <w:lang w:val="es-ES"/>
              </w:rPr>
              <w:t xml:space="preserve"> </w:t>
            </w:r>
          </w:p>
          <w:p w:rsidR="00B503A7" w:rsidRDefault="00B503A7" w:rsidP="00B503A7">
            <w:pPr>
              <w:pStyle w:val="Prrafodelista"/>
              <w:rPr>
                <w:lang w:val="es-ES"/>
              </w:rPr>
            </w:pPr>
          </w:p>
          <w:p w:rsidR="00B503A7" w:rsidRDefault="00B503A7" w:rsidP="00B503A7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283"/>
              <w:jc w:val="both"/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tutti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i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dubbi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che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riguardano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la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conclusione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di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questo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progetto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così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come i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dubbi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sull’uso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delle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piattaforme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VALOR e MOBILITY TOOL. Dopo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questo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gli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studenti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parleranno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fra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di loro per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valutare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tutte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le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attività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in cui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hanno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partecipato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. In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secondo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momento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saranno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valutate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le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difficoltà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e i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punti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di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forza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di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questo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progetto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per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avviare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tra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i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licei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un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nuovo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progetto</w:t>
            </w:r>
            <w:proofErr w:type="spellEnd"/>
          </w:p>
          <w:p w:rsidR="00B503A7" w:rsidRPr="00F14480" w:rsidRDefault="00B503A7" w:rsidP="00B503A7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283"/>
              <w:jc w:val="both"/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Per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ulti</w:t>
            </w:r>
            <w:r w:rsidR="003D3CFD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mo</w:t>
            </w:r>
            <w:proofErr w:type="spellEnd"/>
            <w:r w:rsidR="003D3CFD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3D3CFD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ogni</w:t>
            </w:r>
            <w:proofErr w:type="spellEnd"/>
            <w:r w:rsidR="003D3CFD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liceo </w:t>
            </w:r>
            <w:proofErr w:type="spellStart"/>
            <w:r w:rsidR="003D3CFD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partecipante</w:t>
            </w:r>
            <w:proofErr w:type="spellEnd"/>
            <w:r w:rsidR="003D3CFD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3D3CFD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farà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delle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proposte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per presentare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nel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prossimo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anno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scolastico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2016-2017 un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nuovo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progetto</w:t>
            </w:r>
            <w:proofErr w:type="spellEnd"/>
            <w:r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 xml:space="preserve"> Erasmus+</w:t>
            </w:r>
            <w:r w:rsidR="003D3CFD"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  <w:t>.</w:t>
            </w:r>
          </w:p>
          <w:p w:rsidR="00F14480" w:rsidRPr="00F14480" w:rsidRDefault="00F14480" w:rsidP="0090041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283"/>
              <w:jc w:val="both"/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"/>
                <w:color w:val="1F4E79" w:themeColor="accent1" w:themeShade="80"/>
                <w:sz w:val="24"/>
                <w:szCs w:val="24"/>
                <w:lang w:val="es-ES"/>
              </w:rPr>
              <w:t xml:space="preserve">        </w:t>
            </w:r>
          </w:p>
          <w:p w:rsidR="00F14480" w:rsidRPr="00F14480" w:rsidRDefault="00F14480" w:rsidP="00F14480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283"/>
              <w:jc w:val="both"/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</w:pPr>
          </w:p>
          <w:p w:rsidR="00F14480" w:rsidRPr="000971AD" w:rsidRDefault="00F14480" w:rsidP="00F14480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283"/>
              <w:jc w:val="both"/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</w:pPr>
          </w:p>
          <w:p w:rsidR="00056F94" w:rsidRPr="00C81CBD" w:rsidRDefault="00056F94" w:rsidP="0090041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283"/>
              <w:jc w:val="both"/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</w:pPr>
          </w:p>
        </w:tc>
      </w:tr>
      <w:tr w:rsidR="00056F94" w:rsidRPr="00C81CBD" w:rsidTr="00B503A7">
        <w:trPr>
          <w:cantSplit/>
          <w:trHeight w:hRule="exact" w:val="2461"/>
        </w:trPr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480" w:rsidRPr="00F14480" w:rsidRDefault="00056F94" w:rsidP="00F14480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 w:cs="Helvetica"/>
                <w:color w:val="auto"/>
                <w:lang w:val="es-ES"/>
              </w:rPr>
            </w:pPr>
            <w:r>
              <w:rPr>
                <w:rFonts w:ascii="Arial Narrow" w:hAnsi="Arial Narrow" w:cs="Helvetica"/>
                <w:color w:val="auto"/>
                <w:lang w:val="es-ES"/>
              </w:rPr>
              <w:t>VALUTAZIONE DELL’ATTIVITÀ</w:t>
            </w:r>
            <w:r w:rsidRPr="00EC6314">
              <w:rPr>
                <w:rFonts w:ascii="Arial Narrow" w:hAnsi="Arial Narrow" w:cs="Helvetica"/>
                <w:color w:val="auto"/>
                <w:lang w:val="es-ES"/>
              </w:rPr>
              <w:t>:</w:t>
            </w:r>
            <w:r w:rsidR="00F14480">
              <w:rPr>
                <w:rFonts w:ascii="Arial Narrow" w:hAnsi="Arial Narrow" w:cs="Helvetica"/>
                <w:color w:val="auto"/>
                <w:lang w:val="es-ES"/>
              </w:rPr>
              <w:t xml:space="preserve">  </w:t>
            </w:r>
          </w:p>
          <w:p w:rsidR="00F14480" w:rsidRPr="00F14480" w:rsidRDefault="007F183F" w:rsidP="00F14480">
            <w:pPr>
              <w:pStyle w:val="Cuerpo"/>
              <w:numPr>
                <w:ilvl w:val="0"/>
                <w:numId w:val="8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 w:cs="Helvetica"/>
                <w:color w:val="1F4E79"/>
                <w:lang w:val="es-ES"/>
              </w:rPr>
            </w:pPr>
            <w:proofErr w:type="spellStart"/>
            <w:r>
              <w:rPr>
                <w:rFonts w:ascii="Arial Narrow" w:hAnsi="Arial Narrow" w:cs="Helvetica"/>
                <w:color w:val="1F4E79"/>
                <w:lang w:val="es-ES"/>
              </w:rPr>
              <w:t>Partecipazione</w:t>
            </w:r>
            <w:proofErr w:type="spellEnd"/>
            <w:r>
              <w:rPr>
                <w:rFonts w:ascii="Arial Narrow" w:hAnsi="Arial Narrow" w:cs="Helvetica"/>
                <w:color w:val="1F4E79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 w:cs="Helvetica"/>
                <w:color w:val="1F4E79"/>
                <w:lang w:val="es-ES"/>
              </w:rPr>
              <w:t>dei</w:t>
            </w:r>
            <w:proofErr w:type="spellEnd"/>
            <w:r>
              <w:rPr>
                <w:rFonts w:ascii="Arial Narrow" w:hAnsi="Arial Narrow" w:cs="Helvetica"/>
                <w:color w:val="1F4E79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 w:cs="Helvetica"/>
                <w:color w:val="1F4E79"/>
                <w:lang w:val="es-ES"/>
              </w:rPr>
              <w:t>tutti</w:t>
            </w:r>
            <w:proofErr w:type="spellEnd"/>
            <w:r>
              <w:rPr>
                <w:rFonts w:ascii="Arial Narrow" w:hAnsi="Arial Narrow" w:cs="Helvetica"/>
                <w:color w:val="1F4E79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 w:cs="Helvetica"/>
                <w:color w:val="1F4E79"/>
                <w:lang w:val="es-ES"/>
              </w:rPr>
              <w:t>soci</w:t>
            </w:r>
            <w:proofErr w:type="spellEnd"/>
            <w:r>
              <w:rPr>
                <w:rFonts w:ascii="Arial Narrow" w:hAnsi="Arial Narrow" w:cs="Helvetica"/>
                <w:color w:val="1F4E79"/>
                <w:lang w:val="es-ES"/>
              </w:rPr>
              <w:t xml:space="preserve"> del </w:t>
            </w:r>
            <w:proofErr w:type="spellStart"/>
            <w:r>
              <w:rPr>
                <w:rFonts w:ascii="Arial Narrow" w:hAnsi="Arial Narrow" w:cs="Helvetica"/>
                <w:color w:val="1F4E79"/>
                <w:lang w:val="es-ES"/>
              </w:rPr>
              <w:t>progetto</w:t>
            </w:r>
            <w:proofErr w:type="spellEnd"/>
          </w:p>
          <w:p w:rsidR="00F14480" w:rsidRPr="00F14480" w:rsidRDefault="007F183F" w:rsidP="007F183F">
            <w:pPr>
              <w:pStyle w:val="Cuerpo"/>
              <w:numPr>
                <w:ilvl w:val="0"/>
                <w:numId w:val="8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 w:cs="Helvetica"/>
                <w:color w:val="1F4E79"/>
                <w:lang w:val="es-ES"/>
              </w:rPr>
            </w:pPr>
            <w:proofErr w:type="spellStart"/>
            <w:r>
              <w:rPr>
                <w:rFonts w:ascii="Arial Narrow" w:hAnsi="Arial Narrow" w:cs="Helvetica"/>
                <w:color w:val="1F4E79"/>
                <w:lang w:val="es-ES"/>
              </w:rPr>
              <w:t>V</w:t>
            </w:r>
            <w:r w:rsidRPr="007F183F">
              <w:rPr>
                <w:rFonts w:ascii="Arial Narrow" w:hAnsi="Arial Narrow" w:cs="Helvetica"/>
                <w:color w:val="1F4E79"/>
                <w:lang w:val="es-ES"/>
              </w:rPr>
              <w:t>alutazione</w:t>
            </w:r>
            <w:proofErr w:type="spellEnd"/>
            <w:r w:rsidRPr="007F183F">
              <w:rPr>
                <w:rFonts w:ascii="Arial Narrow" w:hAnsi="Arial Narrow" w:cs="Helvetica"/>
                <w:color w:val="1F4E79"/>
                <w:lang w:val="es-ES"/>
              </w:rPr>
              <w:t xml:space="preserve"> del </w:t>
            </w:r>
            <w:proofErr w:type="spellStart"/>
            <w:r w:rsidRPr="007F183F">
              <w:rPr>
                <w:rFonts w:ascii="Arial Narrow" w:hAnsi="Arial Narrow" w:cs="Helvetica"/>
                <w:color w:val="1F4E79"/>
                <w:lang w:val="es-ES"/>
              </w:rPr>
              <w:t>livello</w:t>
            </w:r>
            <w:proofErr w:type="spellEnd"/>
            <w:r w:rsidRPr="007F183F">
              <w:rPr>
                <w:rFonts w:ascii="Arial Narrow" w:hAnsi="Arial Narrow" w:cs="Helvetica"/>
                <w:color w:val="1F4E79"/>
                <w:lang w:val="es-ES"/>
              </w:rPr>
              <w:t xml:space="preserve"> </w:t>
            </w:r>
            <w:proofErr w:type="spellStart"/>
            <w:r w:rsidRPr="007F183F">
              <w:rPr>
                <w:rFonts w:ascii="Arial Narrow" w:hAnsi="Arial Narrow" w:cs="Helvetica"/>
                <w:color w:val="1F4E79"/>
                <w:lang w:val="es-ES"/>
              </w:rPr>
              <w:t>raggiunto</w:t>
            </w:r>
            <w:proofErr w:type="spellEnd"/>
            <w:r w:rsidRPr="007F183F">
              <w:rPr>
                <w:rFonts w:ascii="Arial Narrow" w:hAnsi="Arial Narrow" w:cs="Helvetica"/>
                <w:color w:val="1F4E79"/>
                <w:lang w:val="es-ES"/>
              </w:rPr>
              <w:t xml:space="preserve"> </w:t>
            </w:r>
            <w:proofErr w:type="spellStart"/>
            <w:r w:rsidRPr="007F183F">
              <w:rPr>
                <w:rFonts w:ascii="Arial Narrow" w:hAnsi="Arial Narrow" w:cs="Helvetica"/>
                <w:color w:val="1F4E79"/>
                <w:lang w:val="es-ES"/>
              </w:rPr>
              <w:t>nelle</w:t>
            </w:r>
            <w:proofErr w:type="spellEnd"/>
            <w:r w:rsidRPr="007F183F">
              <w:rPr>
                <w:rFonts w:ascii="Arial Narrow" w:hAnsi="Arial Narrow" w:cs="Helvetica"/>
                <w:color w:val="1F4E79"/>
                <w:lang w:val="es-ES"/>
              </w:rPr>
              <w:t xml:space="preserve"> </w:t>
            </w:r>
            <w:proofErr w:type="spellStart"/>
            <w:r w:rsidRPr="007F183F">
              <w:rPr>
                <w:rFonts w:ascii="Arial Narrow" w:hAnsi="Arial Narrow" w:cs="Helvetica"/>
                <w:color w:val="1F4E79"/>
                <w:lang w:val="es-ES"/>
              </w:rPr>
              <w:t>diverse</w:t>
            </w:r>
            <w:proofErr w:type="spellEnd"/>
            <w:r w:rsidRPr="007F183F">
              <w:rPr>
                <w:rFonts w:ascii="Arial Narrow" w:hAnsi="Arial Narrow" w:cs="Helvetica"/>
                <w:color w:val="1F4E79"/>
                <w:lang w:val="es-ES"/>
              </w:rPr>
              <w:t xml:space="preserve"> </w:t>
            </w:r>
            <w:proofErr w:type="spellStart"/>
            <w:r w:rsidRPr="007F183F">
              <w:rPr>
                <w:rFonts w:ascii="Arial Narrow" w:hAnsi="Arial Narrow" w:cs="Helvetica"/>
                <w:color w:val="1F4E79"/>
                <w:lang w:val="es-ES"/>
              </w:rPr>
              <w:t>attività</w:t>
            </w:r>
            <w:proofErr w:type="spellEnd"/>
            <w:r w:rsidRPr="007F183F">
              <w:rPr>
                <w:rFonts w:ascii="Arial Narrow" w:hAnsi="Arial Narrow" w:cs="Helvetica"/>
                <w:color w:val="1F4E79"/>
                <w:lang w:val="es-ES"/>
              </w:rPr>
              <w:t xml:space="preserve"> </w:t>
            </w:r>
            <w:proofErr w:type="spellStart"/>
            <w:r w:rsidRPr="007F183F">
              <w:rPr>
                <w:rFonts w:ascii="Arial Narrow" w:hAnsi="Arial Narrow" w:cs="Helvetica"/>
                <w:color w:val="1F4E79"/>
                <w:lang w:val="es-ES"/>
              </w:rPr>
              <w:t>svolte</w:t>
            </w:r>
            <w:proofErr w:type="spellEnd"/>
          </w:p>
          <w:p w:rsidR="00F14480" w:rsidRPr="00F14480" w:rsidRDefault="001A61BB" w:rsidP="00C83001">
            <w:pPr>
              <w:pStyle w:val="Cuerpo"/>
              <w:numPr>
                <w:ilvl w:val="0"/>
                <w:numId w:val="8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 w:cs="Helvetica"/>
                <w:color w:val="1F4E79"/>
                <w:lang w:val="es-ES"/>
              </w:rPr>
            </w:pPr>
            <w:proofErr w:type="spellStart"/>
            <w:r>
              <w:rPr>
                <w:rFonts w:ascii="Arial Narrow" w:hAnsi="Arial Narrow" w:cs="Helvetica"/>
                <w:color w:val="1F4E79"/>
                <w:lang w:val="es-ES"/>
              </w:rPr>
              <w:t>Stimare</w:t>
            </w:r>
            <w:proofErr w:type="spellEnd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 xml:space="preserve"> le </w:t>
            </w:r>
            <w:proofErr w:type="spellStart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>difficoltà</w:t>
            </w:r>
            <w:proofErr w:type="spellEnd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 xml:space="preserve"> </w:t>
            </w:r>
            <w:proofErr w:type="spellStart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>superate</w:t>
            </w:r>
            <w:proofErr w:type="spellEnd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 xml:space="preserve"> </w:t>
            </w:r>
            <w:proofErr w:type="spellStart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>nell'arco</w:t>
            </w:r>
            <w:proofErr w:type="spellEnd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 xml:space="preserve"> del tempo</w:t>
            </w:r>
          </w:p>
          <w:p w:rsidR="00F14480" w:rsidRPr="00F14480" w:rsidRDefault="001A61BB" w:rsidP="00C83001">
            <w:pPr>
              <w:pStyle w:val="Cuerpo"/>
              <w:numPr>
                <w:ilvl w:val="0"/>
                <w:numId w:val="8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 w:cs="Helvetica"/>
                <w:color w:val="1F4E79"/>
                <w:lang w:val="es-ES"/>
              </w:rPr>
            </w:pPr>
            <w:proofErr w:type="spellStart"/>
            <w:r>
              <w:rPr>
                <w:rFonts w:ascii="Arial Narrow" w:hAnsi="Arial Narrow" w:cs="Helvetica"/>
                <w:color w:val="1F4E79"/>
                <w:lang w:val="es-ES"/>
              </w:rPr>
              <w:t>Misurare</w:t>
            </w:r>
            <w:proofErr w:type="spellEnd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 xml:space="preserve"> le </w:t>
            </w:r>
            <w:proofErr w:type="spellStart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>proposte</w:t>
            </w:r>
            <w:proofErr w:type="spellEnd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 xml:space="preserve"> per </w:t>
            </w:r>
            <w:proofErr w:type="spellStart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>migliorare</w:t>
            </w:r>
            <w:proofErr w:type="spellEnd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 xml:space="preserve"> </w:t>
            </w:r>
            <w:proofErr w:type="spellStart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>il</w:t>
            </w:r>
            <w:proofErr w:type="spellEnd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 xml:space="preserve"> </w:t>
            </w:r>
            <w:proofErr w:type="spellStart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>progetto</w:t>
            </w:r>
            <w:proofErr w:type="spellEnd"/>
          </w:p>
          <w:p w:rsidR="00056F94" w:rsidRPr="00F14480" w:rsidRDefault="001A61BB" w:rsidP="00C83001">
            <w:pPr>
              <w:pStyle w:val="Cuerpo"/>
              <w:numPr>
                <w:ilvl w:val="0"/>
                <w:numId w:val="8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 w:cs="Helvetica"/>
                <w:color w:val="1F4E79"/>
                <w:lang w:val="es-ES"/>
              </w:rPr>
            </w:pPr>
            <w:proofErr w:type="spellStart"/>
            <w:r>
              <w:rPr>
                <w:rFonts w:ascii="Arial Narrow" w:hAnsi="Arial Narrow" w:cs="Helvetica"/>
                <w:color w:val="1F4E79"/>
                <w:lang w:val="es-ES"/>
              </w:rPr>
              <w:t>Stabilire</w:t>
            </w:r>
            <w:proofErr w:type="spellEnd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 xml:space="preserve"> </w:t>
            </w:r>
            <w:proofErr w:type="spellStart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>il</w:t>
            </w:r>
            <w:proofErr w:type="spellEnd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 xml:space="preserve"> grado di </w:t>
            </w:r>
            <w:proofErr w:type="spellStart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>coinvolgimento</w:t>
            </w:r>
            <w:proofErr w:type="spellEnd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 xml:space="preserve"> e </w:t>
            </w:r>
            <w:proofErr w:type="spellStart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>partecipazione</w:t>
            </w:r>
            <w:proofErr w:type="spellEnd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 xml:space="preserve"> di </w:t>
            </w:r>
            <w:proofErr w:type="spellStart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>ogni</w:t>
            </w:r>
            <w:proofErr w:type="spellEnd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 xml:space="preserve"> liceo </w:t>
            </w:r>
            <w:proofErr w:type="spellStart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>coinvolto</w:t>
            </w:r>
            <w:proofErr w:type="spellEnd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 xml:space="preserve"> </w:t>
            </w:r>
            <w:proofErr w:type="spellStart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>nel</w:t>
            </w:r>
            <w:proofErr w:type="spellEnd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 xml:space="preserve"> </w:t>
            </w:r>
            <w:proofErr w:type="spellStart"/>
            <w:r w:rsidR="00C83001" w:rsidRPr="00C83001">
              <w:rPr>
                <w:rFonts w:ascii="Arial Narrow" w:hAnsi="Arial Narrow" w:cs="Helvetica"/>
                <w:color w:val="1F4E79"/>
                <w:lang w:val="es-ES"/>
              </w:rPr>
              <w:t>progetto</w:t>
            </w:r>
            <w:proofErr w:type="spellEnd"/>
          </w:p>
        </w:tc>
      </w:tr>
      <w:tr w:rsidR="00056F94" w:rsidRPr="00C81CBD" w:rsidTr="00B503A7">
        <w:trPr>
          <w:cantSplit/>
          <w:trHeight w:hRule="exact" w:val="1448"/>
        </w:trPr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6F94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 w:cs="Helvetica"/>
                <w:color w:val="auto"/>
                <w:lang w:val="es-ES"/>
              </w:rPr>
            </w:pPr>
            <w:r>
              <w:rPr>
                <w:rFonts w:ascii="Arial Narrow" w:hAnsi="Arial Narrow" w:cs="Helvetica"/>
                <w:color w:val="auto"/>
                <w:lang w:val="es-ES"/>
              </w:rPr>
              <w:t>MATERIALE PRODOTTO DALL’ATTIVITÀ E DIFFUSIONE DELL’ATTIVITÀ</w:t>
            </w:r>
            <w:r w:rsidRPr="008074C1">
              <w:rPr>
                <w:rFonts w:ascii="Arial Narrow" w:hAnsi="Arial Narrow" w:cs="Helvetica"/>
                <w:color w:val="auto"/>
                <w:lang w:val="es-ES"/>
              </w:rPr>
              <w:t>:</w:t>
            </w:r>
          </w:p>
          <w:p w:rsidR="00F14480" w:rsidRPr="00D83322" w:rsidRDefault="00D97572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proofErr w:type="spellStart"/>
            <w:r w:rsidRPr="00D97572">
              <w:rPr>
                <w:rFonts w:ascii="Arial Narrow" w:hAnsi="Arial Narrow"/>
              </w:rPr>
              <w:t>Inserire</w:t>
            </w:r>
            <w:proofErr w:type="spellEnd"/>
            <w:r w:rsidRPr="00D97572">
              <w:rPr>
                <w:rFonts w:ascii="Arial Narrow" w:hAnsi="Arial Narrow"/>
              </w:rPr>
              <w:t xml:space="preserve"> </w:t>
            </w:r>
            <w:proofErr w:type="spellStart"/>
            <w:r w:rsidRPr="00D97572">
              <w:rPr>
                <w:rFonts w:ascii="Arial Narrow" w:hAnsi="Arial Narrow"/>
              </w:rPr>
              <w:t>nella</w:t>
            </w:r>
            <w:proofErr w:type="spellEnd"/>
            <w:r w:rsidRPr="00D97572">
              <w:rPr>
                <w:rFonts w:ascii="Arial Narrow" w:hAnsi="Arial Narrow"/>
              </w:rPr>
              <w:t xml:space="preserve"> </w:t>
            </w:r>
            <w:proofErr w:type="spellStart"/>
            <w:r w:rsidRPr="00D97572">
              <w:rPr>
                <w:rFonts w:ascii="Arial Narrow" w:hAnsi="Arial Narrow"/>
              </w:rPr>
              <w:t>piattaforma</w:t>
            </w:r>
            <w:proofErr w:type="spellEnd"/>
            <w:r w:rsidRPr="00D97572">
              <w:rPr>
                <w:rFonts w:ascii="Arial Narrow" w:hAnsi="Arial Narrow"/>
              </w:rPr>
              <w:t xml:space="preserve"> </w:t>
            </w:r>
            <w:proofErr w:type="spellStart"/>
            <w:r w:rsidRPr="00D97572">
              <w:rPr>
                <w:rFonts w:ascii="Arial Narrow" w:hAnsi="Arial Narrow"/>
              </w:rPr>
              <w:t>tutte</w:t>
            </w:r>
            <w:proofErr w:type="spellEnd"/>
            <w:r w:rsidRPr="00D97572">
              <w:rPr>
                <w:rFonts w:ascii="Arial Narrow" w:hAnsi="Arial Narrow"/>
              </w:rPr>
              <w:t xml:space="preserve"> </w:t>
            </w:r>
            <w:proofErr w:type="spellStart"/>
            <w:r w:rsidRPr="00D97572">
              <w:rPr>
                <w:rFonts w:ascii="Arial Narrow" w:hAnsi="Arial Narrow"/>
              </w:rPr>
              <w:t>il</w:t>
            </w:r>
            <w:proofErr w:type="spellEnd"/>
            <w:r w:rsidRPr="00D97572">
              <w:rPr>
                <w:rFonts w:ascii="Arial Narrow" w:hAnsi="Arial Narrow"/>
              </w:rPr>
              <w:t xml:space="preserve"> </w:t>
            </w:r>
            <w:proofErr w:type="spellStart"/>
            <w:r w:rsidRPr="00D97572">
              <w:rPr>
                <w:rFonts w:ascii="Arial Narrow" w:hAnsi="Arial Narrow"/>
              </w:rPr>
              <w:t>materiale</w:t>
            </w:r>
            <w:proofErr w:type="spellEnd"/>
            <w:r w:rsidRPr="00D97572">
              <w:rPr>
                <w:rFonts w:ascii="Arial Narrow" w:hAnsi="Arial Narrow"/>
              </w:rPr>
              <w:t xml:space="preserve"> </w:t>
            </w:r>
            <w:proofErr w:type="spellStart"/>
            <w:r w:rsidRPr="00D97572">
              <w:rPr>
                <w:rFonts w:ascii="Arial Narrow" w:hAnsi="Arial Narrow"/>
              </w:rPr>
              <w:t>audiovisuale</w:t>
            </w:r>
            <w:proofErr w:type="spellEnd"/>
            <w:r w:rsidRPr="00D97572">
              <w:rPr>
                <w:rFonts w:ascii="Arial Narrow" w:hAnsi="Arial Narrow"/>
              </w:rPr>
              <w:t xml:space="preserve"> </w:t>
            </w:r>
            <w:proofErr w:type="spellStart"/>
            <w:r w:rsidRPr="00D97572">
              <w:rPr>
                <w:rFonts w:ascii="Arial Narrow" w:hAnsi="Arial Narrow"/>
              </w:rPr>
              <w:t>prodotto</w:t>
            </w:r>
            <w:proofErr w:type="spellEnd"/>
            <w:r w:rsidRPr="00D97572">
              <w:rPr>
                <w:rFonts w:ascii="Arial Narrow" w:hAnsi="Arial Narrow"/>
              </w:rPr>
              <w:t xml:space="preserve"> </w:t>
            </w:r>
            <w:proofErr w:type="spellStart"/>
            <w:r w:rsidRPr="00D97572">
              <w:rPr>
                <w:rFonts w:ascii="Arial Narrow" w:hAnsi="Arial Narrow"/>
              </w:rPr>
              <w:t>nei</w:t>
            </w:r>
            <w:proofErr w:type="spellEnd"/>
            <w:r w:rsidRPr="00D97572">
              <w:rPr>
                <w:rFonts w:ascii="Arial Narrow" w:hAnsi="Arial Narrow"/>
              </w:rPr>
              <w:t xml:space="preserve"> </w:t>
            </w:r>
            <w:proofErr w:type="spellStart"/>
            <w:r w:rsidRPr="00D97572">
              <w:rPr>
                <w:rFonts w:ascii="Arial Narrow" w:hAnsi="Arial Narrow"/>
              </w:rPr>
              <w:t>due</w:t>
            </w:r>
            <w:proofErr w:type="spellEnd"/>
            <w:r w:rsidRPr="00D97572">
              <w:rPr>
                <w:rFonts w:ascii="Arial Narrow" w:hAnsi="Arial Narrow"/>
              </w:rPr>
              <w:t xml:space="preserve"> </w:t>
            </w:r>
            <w:proofErr w:type="spellStart"/>
            <w:r w:rsidRPr="00D97572">
              <w:rPr>
                <w:rFonts w:ascii="Arial Narrow" w:hAnsi="Arial Narrow"/>
              </w:rPr>
              <w:t>incontri</w:t>
            </w:r>
            <w:proofErr w:type="spellEnd"/>
            <w:r w:rsidRPr="00D97572">
              <w:rPr>
                <w:rFonts w:ascii="Arial Narrow" w:hAnsi="Arial Narrow"/>
              </w:rPr>
              <w:t xml:space="preserve"> </w:t>
            </w:r>
            <w:proofErr w:type="spellStart"/>
            <w:r w:rsidRPr="00D97572">
              <w:rPr>
                <w:rFonts w:ascii="Arial Narrow" w:hAnsi="Arial Narrow"/>
              </w:rPr>
              <w:t>fatti</w:t>
            </w:r>
            <w:proofErr w:type="spellEnd"/>
            <w:r w:rsidRPr="00D97572">
              <w:rPr>
                <w:rFonts w:ascii="Arial Narrow" w:hAnsi="Arial Narrow"/>
              </w:rPr>
              <w:t xml:space="preserve"> su Skype </w:t>
            </w:r>
            <w:proofErr w:type="spellStart"/>
            <w:r w:rsidRPr="00D97572">
              <w:rPr>
                <w:rFonts w:ascii="Arial Narrow" w:hAnsi="Arial Narrow"/>
              </w:rPr>
              <w:t>tra</w:t>
            </w:r>
            <w:proofErr w:type="spellEnd"/>
            <w:r w:rsidRPr="00D97572">
              <w:rPr>
                <w:rFonts w:ascii="Arial Narrow" w:hAnsi="Arial Narrow"/>
              </w:rPr>
              <w:t xml:space="preserve"> i </w:t>
            </w:r>
            <w:proofErr w:type="spellStart"/>
            <w:r w:rsidRPr="00D97572">
              <w:rPr>
                <w:rFonts w:ascii="Arial Narrow" w:hAnsi="Arial Narrow"/>
              </w:rPr>
              <w:t>diversi</w:t>
            </w:r>
            <w:proofErr w:type="spellEnd"/>
            <w:r w:rsidRPr="00D97572">
              <w:rPr>
                <w:rFonts w:ascii="Arial Narrow" w:hAnsi="Arial Narrow"/>
              </w:rPr>
              <w:t xml:space="preserve"> </w:t>
            </w:r>
            <w:proofErr w:type="spellStart"/>
            <w:r w:rsidRPr="00D97572">
              <w:rPr>
                <w:rFonts w:ascii="Arial Narrow" w:hAnsi="Arial Narrow"/>
              </w:rPr>
              <w:t>licei</w:t>
            </w:r>
            <w:proofErr w:type="spellEnd"/>
            <w:r w:rsidRPr="00D97572">
              <w:rPr>
                <w:rFonts w:ascii="Arial Narrow" w:hAnsi="Arial Narrow"/>
              </w:rPr>
              <w:t xml:space="preserve"> del </w:t>
            </w:r>
            <w:proofErr w:type="spellStart"/>
            <w:r w:rsidRPr="00D97572">
              <w:rPr>
                <w:rFonts w:ascii="Arial Narrow" w:hAnsi="Arial Narrow"/>
              </w:rPr>
              <w:t>progetto</w:t>
            </w:r>
            <w:bookmarkStart w:id="0" w:name="_GoBack"/>
            <w:bookmarkEnd w:id="0"/>
            <w:proofErr w:type="spellEnd"/>
          </w:p>
          <w:p w:rsidR="00056F94" w:rsidRPr="00C81CBD" w:rsidRDefault="00056F94" w:rsidP="00056F94">
            <w:pPr>
              <w:rPr>
                <w:color w:val="005A7C"/>
                <w:lang w:val="es-ES"/>
              </w:rPr>
            </w:pPr>
          </w:p>
        </w:tc>
      </w:tr>
      <w:tr w:rsidR="00056F94" w:rsidRPr="00A92B98" w:rsidTr="00B503A7">
        <w:trPr>
          <w:cantSplit/>
          <w:trHeight w:hRule="exact" w:val="1627"/>
        </w:trPr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6F94" w:rsidRPr="00D83322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 w:cs="Helvetica"/>
                <w:color w:val="auto"/>
                <w:lang w:val="es-ES"/>
              </w:rPr>
              <w:t>CONSIGLI,IDEE E SUGGERIMENTI</w:t>
            </w:r>
            <w:r w:rsidRPr="008074C1">
              <w:rPr>
                <w:rFonts w:ascii="Arial Narrow" w:hAnsi="Arial Narrow" w:cs="Helvetica"/>
                <w:color w:val="auto"/>
                <w:lang w:val="es-ES"/>
              </w:rPr>
              <w:t>:</w:t>
            </w:r>
          </w:p>
          <w:p w:rsidR="00056F94" w:rsidRPr="00D83322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Arial Narrow" w:hAnsi="Arial Narrow"/>
                <w:color w:val="005A7C"/>
              </w:rPr>
            </w:pPr>
          </w:p>
          <w:p w:rsidR="00056F94" w:rsidRPr="00D83322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056F94" w:rsidRPr="00D83322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056F94" w:rsidRPr="00D83322" w:rsidRDefault="00056F94" w:rsidP="00056F9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</w:tc>
      </w:tr>
    </w:tbl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sectPr w:rsidR="007E3CA8" w:rsidSect="00EC3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567" w:bottom="340" w:left="737" w:header="142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56" w:rsidRDefault="00A73556" w:rsidP="00504468">
      <w:r>
        <w:separator/>
      </w:r>
    </w:p>
  </w:endnote>
  <w:endnote w:type="continuationSeparator" w:id="0">
    <w:p w:rsidR="00A73556" w:rsidRDefault="00A73556" w:rsidP="0050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 Francisco Display Regular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9E" w:rsidRDefault="00EC3F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9E" w:rsidRDefault="00EC3F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9E" w:rsidRDefault="00EC3F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56" w:rsidRDefault="00A73556" w:rsidP="00504468">
      <w:r>
        <w:separator/>
      </w:r>
    </w:p>
  </w:footnote>
  <w:footnote w:type="continuationSeparator" w:id="0">
    <w:p w:rsidR="00A73556" w:rsidRDefault="00A73556" w:rsidP="0050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93" w:rsidRPr="00D83322" w:rsidRDefault="00125093" w:rsidP="00125093">
    <w:pPr>
      <w:pStyle w:val="Cabeceraypie"/>
      <w:rPr>
        <w:rFonts w:eastAsia="Times New Roman"/>
        <w:color w:val="auto"/>
        <w:shd w:val="clear" w:color="auto" w:fill="auto"/>
        <w:lang w:val="es-ES"/>
      </w:rPr>
    </w:pPr>
    <w:r w:rsidRPr="00125093">
      <w:t>IES ANDRÉS DE VANDELVIRA</w:t>
    </w:r>
    <w:r w:rsidRPr="00D83322">
      <w:t xml:space="preserve">     </w:t>
    </w:r>
    <w:r>
      <w:t xml:space="preserve">   </w:t>
    </w:r>
    <w:r w:rsidRPr="00125093">
      <w:rPr>
        <w:sz w:val="24"/>
        <w:szCs w:val="24"/>
      </w:rPr>
      <w:t>TRAVEL AS AN ELEMENT EUROPEAN COHESION</w:t>
    </w:r>
    <w:r w:rsidRPr="00D83322">
      <w:t xml:space="preserve">       </w:t>
    </w:r>
    <w:r>
      <w:t xml:space="preserve"> </w:t>
    </w:r>
    <w:r w:rsidRPr="00125093">
      <w:rPr>
        <w:sz w:val="24"/>
        <w:szCs w:val="24"/>
      </w:rPr>
      <w:t>ERASMUS+    2014-2016</w:t>
    </w:r>
    <w:r w:rsidRPr="00D83322">
      <w:t xml:space="preserve"> </w:t>
    </w:r>
  </w:p>
  <w:p w:rsidR="00382CE9" w:rsidRPr="00217FAC" w:rsidRDefault="00382CE9" w:rsidP="00125093">
    <w:pPr>
      <w:pStyle w:val="Cabeceraypie"/>
      <w:rPr>
        <w:rFonts w:ascii="Times New Roman" w:eastAsia="Times New Roman" w:hAnsi="Times New Roman"/>
        <w:color w:val="auto"/>
        <w:sz w:val="20"/>
        <w:shd w:val="clear" w:color="auto" w:fill="auto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E9" w:rsidRPr="00A92B98" w:rsidRDefault="003C4563" w:rsidP="00125093">
    <w:pPr>
      <w:pStyle w:val="Cabeceraypie"/>
      <w:rPr>
        <w:rFonts w:eastAsia="Times New Roman"/>
        <w:color w:val="auto"/>
        <w:sz w:val="20"/>
        <w:szCs w:val="20"/>
        <w:shd w:val="clear" w:color="auto" w:fill="auto"/>
        <w:lang w:val="es-ES"/>
      </w:rPr>
    </w:pPr>
    <w:r>
      <w:t xml:space="preserve">IES ANDRÉS DE VANDELVIRA   </w:t>
    </w:r>
    <w:r w:rsidR="00A92B98" w:rsidRPr="004C19AD">
      <w:rPr>
        <w:sz w:val="24"/>
        <w:szCs w:val="24"/>
      </w:rPr>
      <w:t>I</w:t>
    </w:r>
    <w:r w:rsidR="004C19AD" w:rsidRPr="004C19AD">
      <w:rPr>
        <w:sz w:val="24"/>
        <w:szCs w:val="24"/>
      </w:rPr>
      <w:t>L</w:t>
    </w:r>
    <w:r w:rsidR="00A92B98" w:rsidRPr="004C19AD">
      <w:rPr>
        <w:sz w:val="24"/>
        <w:szCs w:val="24"/>
      </w:rPr>
      <w:t xml:space="preserve"> VIAGGIO COME ELEMENTO DI COESION</w:t>
    </w:r>
    <w:r>
      <w:rPr>
        <w:sz w:val="24"/>
        <w:szCs w:val="24"/>
      </w:rPr>
      <w:t>E</w:t>
    </w:r>
    <w:r w:rsidR="00A92B98" w:rsidRPr="004C19AD">
      <w:rPr>
        <w:sz w:val="24"/>
        <w:szCs w:val="24"/>
      </w:rPr>
      <w:t xml:space="preserve"> EUROPEA</w:t>
    </w:r>
    <w:r w:rsidR="004C19AD">
      <w:t xml:space="preserve">    </w:t>
    </w:r>
    <w:r w:rsidR="00A92B98" w:rsidRPr="00125093">
      <w:rPr>
        <w:sz w:val="24"/>
        <w:szCs w:val="24"/>
      </w:rPr>
      <w:t>ERASMUS+    2014-2016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1" w:rsidRPr="004C19AD" w:rsidRDefault="00B67351" w:rsidP="00B67351">
    <w:pPr>
      <w:pStyle w:val="Encabezado"/>
      <w:rPr>
        <w:b/>
        <w:lang w:val="es-ES"/>
      </w:rPr>
    </w:pPr>
    <w:r w:rsidRPr="00B67351">
      <w:rPr>
        <w:rFonts w:cs="ArialNarrow"/>
        <w:b/>
        <w:color w:val="E7E7E7"/>
        <w:sz w:val="22"/>
        <w:szCs w:val="22"/>
        <w:highlight w:val="blue"/>
        <w:shd w:val="clear" w:color="auto" w:fill="1F4E79"/>
        <w:lang w:val="es-ES" w:eastAsia="es-ES"/>
      </w:rPr>
      <w:t>IES ANDRÉS DE VANDELVIRA</w:t>
    </w:r>
    <w:r w:rsidRPr="00B67351">
      <w:rPr>
        <w:rFonts w:cs="ArialNarrow"/>
        <w:b/>
        <w:color w:val="E7E7E7"/>
        <w:highlight w:val="blue"/>
        <w:shd w:val="clear" w:color="auto" w:fill="1F4E79"/>
        <w:lang w:val="es-ES" w:eastAsia="es-ES"/>
      </w:rPr>
      <w:t xml:space="preserve"> </w:t>
    </w:r>
    <w:r w:rsidRPr="00B67351">
      <w:rPr>
        <w:rFonts w:cs="ArialNarrow-Bold"/>
        <w:b/>
        <w:bCs/>
        <w:color w:val="E7E7E7"/>
        <w:highlight w:val="blue"/>
        <w:shd w:val="clear" w:color="auto" w:fill="1F4E79"/>
        <w:lang w:val="es-ES" w:eastAsia="es-ES"/>
      </w:rPr>
      <w:t xml:space="preserve">  EL VIAJE COMO ELEMENTO DE COHESIÓN EUROPEA      </w:t>
    </w:r>
    <w:r w:rsidRPr="00B67351">
      <w:rPr>
        <w:rFonts w:cs="ArialNarrow"/>
        <w:b/>
        <w:color w:val="E7E7E7"/>
        <w:highlight w:val="blue"/>
        <w:shd w:val="clear" w:color="auto" w:fill="1F4E79"/>
        <w:lang w:val="es-ES" w:eastAsia="es-ES"/>
      </w:rPr>
      <w:t>ERASMUS+ 2014-2016</w:t>
    </w:r>
  </w:p>
  <w:p w:rsidR="00B67351" w:rsidRPr="00C81CBD" w:rsidRDefault="00B67351">
    <w:pPr>
      <w:pStyle w:val="Encabezado"/>
      <w:rPr>
        <w:lang w:val="es-ES"/>
      </w:rPr>
    </w:pPr>
  </w:p>
  <w:p w:rsidR="00B67351" w:rsidRPr="00A92B98" w:rsidRDefault="00B6735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"/>
        </w:tabs>
        <w:ind w:left="24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"/>
        </w:tabs>
        <w:ind w:left="36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4"/>
        </w:tabs>
        <w:ind w:left="54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37"/>
        </w:tabs>
        <w:ind w:left="-223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"/>
        </w:tabs>
        <w:ind w:left="36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4"/>
        </w:tabs>
        <w:ind w:left="54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"/>
        </w:tabs>
        <w:ind w:left="36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"/>
        </w:tabs>
        <w:ind w:left="36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4"/>
        </w:tabs>
        <w:ind w:left="54" w:firstLine="6102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-65"/>
        </w:tabs>
        <w:ind w:left="-65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0"/>
        </w:tabs>
        <w:ind w:left="30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25"/>
        </w:tabs>
        <w:ind w:left="-2225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0"/>
        </w:tabs>
        <w:ind w:left="30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0"/>
        </w:tabs>
        <w:ind w:left="30" w:firstLine="6090"/>
      </w:pPr>
      <w:rPr>
        <w:rFonts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49A51189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"/>
        </w:tabs>
        <w:ind w:left="24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"/>
        </w:tabs>
        <w:ind w:left="36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4"/>
        </w:tabs>
        <w:ind w:left="54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37"/>
        </w:tabs>
        <w:ind w:left="-223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"/>
        </w:tabs>
        <w:ind w:left="36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4"/>
        </w:tabs>
        <w:ind w:left="54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"/>
        </w:tabs>
        <w:ind w:left="36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"/>
        </w:tabs>
        <w:ind w:left="36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4"/>
        </w:tabs>
        <w:ind w:left="54" w:firstLine="6102"/>
      </w:pPr>
      <w:rPr>
        <w:rFonts w:hint="default"/>
        <w:color w:val="000000"/>
        <w:position w:val="0"/>
        <w:sz w:val="22"/>
      </w:rPr>
    </w:lvl>
  </w:abstractNum>
  <w:abstractNum w:abstractNumId="4" w15:restartNumberingAfterBreak="0">
    <w:nsid w:val="4DC6793E"/>
    <w:multiLevelType w:val="hybridMultilevel"/>
    <w:tmpl w:val="11DA2D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1069CE"/>
    <w:multiLevelType w:val="hybridMultilevel"/>
    <w:tmpl w:val="2C38E4AE"/>
    <w:lvl w:ilvl="0" w:tplc="CB24D2C4">
      <w:numFmt w:val="bullet"/>
      <w:lvlText w:val="-"/>
      <w:lvlJc w:val="left"/>
      <w:pPr>
        <w:ind w:left="720" w:hanging="360"/>
      </w:pPr>
      <w:rPr>
        <w:rFonts w:ascii="Arial Narrow" w:eastAsia="ヒラギノ角ゴ Pro W3" w:hAnsi="Arial Narrow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913"/>
    <w:multiLevelType w:val="hybridMultilevel"/>
    <w:tmpl w:val="5A362F0A"/>
    <w:lvl w:ilvl="0" w:tplc="E2C8BFC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0C36F46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-65"/>
        </w:tabs>
        <w:ind w:left="-65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0"/>
        </w:tabs>
        <w:ind w:left="30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25"/>
        </w:tabs>
        <w:ind w:left="-2225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0"/>
        </w:tabs>
        <w:ind w:left="30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0"/>
        </w:tabs>
        <w:ind w:left="30" w:firstLine="6090"/>
      </w:pPr>
      <w:rPr>
        <w:rFonts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22"/>
    <w:rsid w:val="00056F94"/>
    <w:rsid w:val="00060CFB"/>
    <w:rsid w:val="000971AD"/>
    <w:rsid w:val="00111838"/>
    <w:rsid w:val="00125093"/>
    <w:rsid w:val="001A61BB"/>
    <w:rsid w:val="002005CF"/>
    <w:rsid w:val="00217FAC"/>
    <w:rsid w:val="002279CC"/>
    <w:rsid w:val="00332E2A"/>
    <w:rsid w:val="003372ED"/>
    <w:rsid w:val="00382CE9"/>
    <w:rsid w:val="003C4563"/>
    <w:rsid w:val="003D3CFD"/>
    <w:rsid w:val="00404C8B"/>
    <w:rsid w:val="004C19AD"/>
    <w:rsid w:val="00504468"/>
    <w:rsid w:val="005707CD"/>
    <w:rsid w:val="005D57E5"/>
    <w:rsid w:val="0062516E"/>
    <w:rsid w:val="006D6E39"/>
    <w:rsid w:val="007E3CA8"/>
    <w:rsid w:val="007E7D21"/>
    <w:rsid w:val="007F183F"/>
    <w:rsid w:val="008074C1"/>
    <w:rsid w:val="008C76B0"/>
    <w:rsid w:val="008F7C7D"/>
    <w:rsid w:val="00900413"/>
    <w:rsid w:val="0097028E"/>
    <w:rsid w:val="009E3C65"/>
    <w:rsid w:val="009F012D"/>
    <w:rsid w:val="00A271FC"/>
    <w:rsid w:val="00A61A0B"/>
    <w:rsid w:val="00A73556"/>
    <w:rsid w:val="00A92B98"/>
    <w:rsid w:val="00AB7118"/>
    <w:rsid w:val="00AD4C15"/>
    <w:rsid w:val="00B503A7"/>
    <w:rsid w:val="00B67351"/>
    <w:rsid w:val="00BE0F66"/>
    <w:rsid w:val="00C129D4"/>
    <w:rsid w:val="00C81CBD"/>
    <w:rsid w:val="00C83001"/>
    <w:rsid w:val="00D303E9"/>
    <w:rsid w:val="00D41664"/>
    <w:rsid w:val="00D83322"/>
    <w:rsid w:val="00D97572"/>
    <w:rsid w:val="00E241C6"/>
    <w:rsid w:val="00E639F1"/>
    <w:rsid w:val="00E70DCE"/>
    <w:rsid w:val="00EC3F9E"/>
    <w:rsid w:val="00EC6314"/>
    <w:rsid w:val="00ED1948"/>
    <w:rsid w:val="00ED2137"/>
    <w:rsid w:val="00F14480"/>
    <w:rsid w:val="00FD6299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76602B"/>
  <w15:docId w15:val="{84432C15-5E0E-4451-A980-31ED912B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504468"/>
    <w:pPr>
      <w:jc w:val="both"/>
    </w:pPr>
    <w:rPr>
      <w:rFonts w:ascii="Arial Narrow" w:hAnsi="Arial Narrow"/>
      <w:color w:val="1F4E79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125093"/>
    <w:pPr>
      <w:tabs>
        <w:tab w:val="right" w:pos="9632"/>
        <w:tab w:val="left" w:pos="9921"/>
      </w:tabs>
      <w:jc w:val="center"/>
    </w:pPr>
    <w:rPr>
      <w:rFonts w:ascii="Arial Narrow" w:eastAsia="ヒラギノ角ゴ Pro W3" w:hAnsi="Arial Narrow"/>
      <w:b/>
      <w:color w:val="E6E6E6"/>
      <w:sz w:val="22"/>
      <w:szCs w:val="22"/>
      <w:shd w:val="clear" w:color="auto" w:fill="002D99"/>
      <w:lang w:val="es-ES_tradnl"/>
    </w:rPr>
  </w:style>
  <w:style w:type="paragraph" w:customStyle="1" w:styleId="Encabezamiento2">
    <w:name w:val="Encabezamiento 2"/>
    <w:next w:val="Cuerpo"/>
    <w:rsid w:val="005707CD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Cuerpo">
    <w:name w:val="Cuerpo"/>
    <w:rsid w:val="005707CD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ablaconcuadrcula1">
    <w:name w:val="Tabla con cuadrícula1"/>
    <w:rsid w:val="005707CD"/>
    <w:rPr>
      <w:rFonts w:ascii="San Francisco Display Regular" w:eastAsia="ヒラギノ角ゴ Pro W3" w:hAnsi="San Francisco Display Regular"/>
      <w:color w:val="000000"/>
      <w:sz w:val="22"/>
      <w:lang w:val="es-ES_tradnl"/>
    </w:rPr>
  </w:style>
  <w:style w:type="paragraph" w:customStyle="1" w:styleId="Formatolibre">
    <w:name w:val="Formato libre"/>
    <w:rsid w:val="005707CD"/>
    <w:rPr>
      <w:rFonts w:ascii="Helvetica" w:eastAsia="ヒラギノ角ゴ Pro W3" w:hAnsi="Helvetica"/>
      <w:color w:val="000000"/>
      <w:sz w:val="24"/>
      <w:lang w:val="es-ES_tradnl"/>
    </w:rPr>
  </w:style>
  <w:style w:type="paragraph" w:styleId="Piedepgina">
    <w:name w:val="footer"/>
    <w:basedOn w:val="Normal"/>
    <w:link w:val="PiedepginaCar"/>
    <w:locked/>
    <w:rsid w:val="00D83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83322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locked/>
    <w:rsid w:val="00D83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83322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A92B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2B98"/>
    <w:rPr>
      <w:rFonts w:ascii="Tahoma" w:hAnsi="Tahoma" w:cs="Tahoma"/>
      <w:color w:val="1F4E79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5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Eufrasio Gomez Gonzalez</dc:creator>
  <cp:keywords/>
  <cp:lastModifiedBy>Purificación Fernández Carreño</cp:lastModifiedBy>
  <cp:revision>11</cp:revision>
  <dcterms:created xsi:type="dcterms:W3CDTF">2016-07-11T16:23:00Z</dcterms:created>
  <dcterms:modified xsi:type="dcterms:W3CDTF">2016-07-13T11:34:00Z</dcterms:modified>
</cp:coreProperties>
</file>