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021"/>
        <w:tblW w:w="0" w:type="auto"/>
        <w:shd w:val="clear" w:color="auto" w:fill="FFFFFF"/>
        <w:tblLayout w:type="fixed"/>
        <w:tblLook w:val="0000"/>
      </w:tblPr>
      <w:tblGrid>
        <w:gridCol w:w="10576"/>
      </w:tblGrid>
      <w:tr w:rsidR="007E7D21" w:rsidRPr="00A92B98" w:rsidTr="00D779E2">
        <w:trPr>
          <w:cantSplit/>
          <w:trHeight w:val="299"/>
          <w:tblHeader/>
        </w:trPr>
        <w:tc>
          <w:tcPr>
            <w:tcW w:w="10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CAE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7D21" w:rsidRPr="00D83322" w:rsidRDefault="007E7D21" w:rsidP="00D779E2">
            <w:pPr>
              <w:pStyle w:val="Encabezamiento2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</w:pPr>
            <w:bookmarkStart w:id="0" w:name="_GoBack"/>
            <w:bookmarkEnd w:id="0"/>
            <w:r>
              <w:t>FICHA DE LA ACTIVIDAD</w:t>
            </w:r>
          </w:p>
        </w:tc>
      </w:tr>
      <w:tr w:rsidR="007E7D21" w:rsidRPr="001E0158" w:rsidTr="00D779E2">
        <w:trPr>
          <w:cantSplit/>
          <w:trHeight w:hRule="exact" w:val="1871"/>
        </w:trPr>
        <w:tc>
          <w:tcPr>
            <w:tcW w:w="10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7D21" w:rsidRPr="00D83322" w:rsidRDefault="007E7D21" w:rsidP="00D779E2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 Narrow" w:hAnsi="Arial Narrow"/>
              </w:rPr>
            </w:pPr>
            <w:r w:rsidRPr="00D83322">
              <w:rPr>
                <w:rFonts w:ascii="Arial Narrow" w:hAnsi="Arial Narrow"/>
              </w:rPr>
              <w:t xml:space="preserve">TÍTULO DE LA ACTIVIDAD: </w:t>
            </w:r>
            <w:r w:rsidR="004D0188">
              <w:rPr>
                <w:rFonts w:ascii="Arial Narrow" w:hAnsi="Arial Narrow"/>
              </w:rPr>
              <w:t>LOS TRABAJOS DE HÉRCULES. HECHOS LEGENDARIOS SOBRE EL HÉROE</w:t>
            </w:r>
          </w:p>
          <w:p w:rsidR="007E7D21" w:rsidRPr="00D83322" w:rsidRDefault="007E7D21" w:rsidP="00D779E2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 Narrow" w:hAnsi="Arial Narrow"/>
              </w:rPr>
            </w:pPr>
            <w:r w:rsidRPr="00D83322">
              <w:rPr>
                <w:rFonts w:ascii="Arial Narrow" w:hAnsi="Arial Narrow"/>
              </w:rPr>
              <w:t>DEPAR</w:t>
            </w:r>
            <w:r>
              <w:rPr>
                <w:rFonts w:ascii="Arial Narrow" w:hAnsi="Arial Narrow"/>
              </w:rPr>
              <w:t xml:space="preserve">TAMENTOS DIDÁCTICOS IMPLICADOS: </w:t>
            </w:r>
            <w:r w:rsidR="00045196">
              <w:rPr>
                <w:rFonts w:ascii="Arial Narrow" w:hAnsi="Arial Narrow"/>
              </w:rPr>
              <w:t>GRIEGO</w:t>
            </w:r>
          </w:p>
          <w:p w:rsidR="007E7D21" w:rsidRPr="00D83322" w:rsidRDefault="007E7D21" w:rsidP="00D779E2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 Narrow" w:hAnsi="Arial Narrow"/>
              </w:rPr>
            </w:pPr>
            <w:r w:rsidRPr="00D83322">
              <w:rPr>
                <w:rFonts w:ascii="Arial Narrow" w:hAnsi="Arial Narrow"/>
              </w:rPr>
              <w:t xml:space="preserve">Nº DE LA ACTIVIDAD: </w:t>
            </w:r>
            <w:r w:rsidR="004D0188">
              <w:rPr>
                <w:rFonts w:ascii="Arial Narrow" w:hAnsi="Arial Narrow"/>
              </w:rPr>
              <w:t>A - 3</w:t>
            </w:r>
          </w:p>
          <w:p w:rsidR="007E7D21" w:rsidRPr="00D83322" w:rsidRDefault="007E7D21" w:rsidP="00D779E2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 Narrow" w:hAnsi="Arial Narrow"/>
              </w:rPr>
            </w:pPr>
            <w:r w:rsidRPr="00D83322">
              <w:rPr>
                <w:rFonts w:ascii="Arial Narrow" w:hAnsi="Arial Narrow"/>
              </w:rPr>
              <w:t xml:space="preserve">TEMPORALIZACIÓN: </w:t>
            </w:r>
            <w:r w:rsidR="004D0188">
              <w:rPr>
                <w:rFonts w:ascii="Arial Narrow" w:hAnsi="Arial Narrow"/>
              </w:rPr>
              <w:t>3 – 5 SESIONES</w:t>
            </w:r>
          </w:p>
          <w:p w:rsidR="007E7D21" w:rsidRPr="00C129D4" w:rsidRDefault="007E7D21" w:rsidP="00D779E2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 Narrow" w:hAnsi="Arial Narrow"/>
                <w:sz w:val="26"/>
                <w:szCs w:val="26"/>
              </w:rPr>
            </w:pPr>
            <w:r w:rsidRPr="00D83322">
              <w:rPr>
                <w:rFonts w:ascii="Arial Narrow" w:hAnsi="Arial Narrow"/>
              </w:rPr>
              <w:t xml:space="preserve">PROFESOR/ES RESPONSABLE/S: </w:t>
            </w:r>
            <w:r w:rsidR="004D0188">
              <w:rPr>
                <w:rFonts w:ascii="Arial Narrow" w:hAnsi="Arial Narrow"/>
              </w:rPr>
              <w:t>JOSÉ BENITO SÁNCHEZ NAHARRO</w:t>
            </w:r>
          </w:p>
          <w:p w:rsidR="007E7D21" w:rsidRPr="00D83322" w:rsidRDefault="007E7D21" w:rsidP="00D779E2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 Narrow" w:hAnsi="Arial Narrow"/>
                <w:color w:val="005A7C"/>
                <w:sz w:val="26"/>
              </w:rPr>
            </w:pPr>
            <w:r w:rsidRPr="00D83322">
              <w:rPr>
                <w:rFonts w:ascii="Arial Narrow" w:hAnsi="Arial Narrow"/>
              </w:rPr>
              <w:t xml:space="preserve">NIVEL/GRUPO DE ALUMNOS: </w:t>
            </w:r>
            <w:r w:rsidR="004D0188">
              <w:rPr>
                <w:rFonts w:ascii="Arial Narrow" w:hAnsi="Arial Narrow"/>
              </w:rPr>
              <w:t>1º BACHILLERATO DE HUMANIDADES</w:t>
            </w:r>
          </w:p>
        </w:tc>
      </w:tr>
      <w:tr w:rsidR="007E7D21" w:rsidRPr="001E0158" w:rsidTr="00D779E2">
        <w:trPr>
          <w:cantSplit/>
          <w:trHeight w:hRule="exact" w:val="170"/>
        </w:trPr>
        <w:tc>
          <w:tcPr>
            <w:tcW w:w="10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CAE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7D21" w:rsidRPr="00D83322" w:rsidRDefault="007E7D21" w:rsidP="00D779E2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 Narrow" w:hAnsi="Arial Narrow"/>
              </w:rPr>
            </w:pPr>
          </w:p>
        </w:tc>
      </w:tr>
      <w:tr w:rsidR="007E7D21" w:rsidRPr="001E0158" w:rsidTr="00D779E2">
        <w:trPr>
          <w:cantSplit/>
          <w:trHeight w:hRule="exact" w:val="3170"/>
        </w:trPr>
        <w:tc>
          <w:tcPr>
            <w:tcW w:w="10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7D21" w:rsidRPr="00D83322" w:rsidRDefault="007E7D21" w:rsidP="00D779E2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rFonts w:ascii="Arial Narrow" w:hAnsi="Arial Narrow"/>
              </w:rPr>
            </w:pPr>
            <w:r w:rsidRPr="00D83322">
              <w:rPr>
                <w:rFonts w:ascii="Arial Narrow" w:hAnsi="Arial Narrow"/>
              </w:rPr>
              <w:t>OBJETIVOS:</w:t>
            </w:r>
          </w:p>
          <w:p w:rsidR="007E7D21" w:rsidRPr="00B67351" w:rsidRDefault="004D0188" w:rsidP="00D779E2">
            <w:pPr>
              <w:pStyle w:val="Tablaconcuadrcula1"/>
              <w:numPr>
                <w:ilvl w:val="0"/>
                <w:numId w:val="1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</w:tabs>
              <w:spacing w:line="276" w:lineRule="auto"/>
              <w:ind w:left="720" w:hanging="360"/>
              <w:rPr>
                <w:rFonts w:ascii="Arial Narrow" w:hAnsi="Arial Narrow"/>
                <w:color w:val="1F4E79"/>
                <w:sz w:val="24"/>
              </w:rPr>
            </w:pPr>
            <w:r>
              <w:rPr>
                <w:rFonts w:ascii="Arial Narrow" w:hAnsi="Arial Narrow"/>
                <w:color w:val="1F4E79"/>
                <w:sz w:val="24"/>
              </w:rPr>
              <w:t>Conocer las leyendas referidas a Heracles y las diversas versiones de sus proezas y aventuras.</w:t>
            </w:r>
          </w:p>
          <w:p w:rsidR="007E7D21" w:rsidRPr="00B67351" w:rsidRDefault="004D0188" w:rsidP="00D779E2">
            <w:pPr>
              <w:pStyle w:val="Tablaconcuadrcula1"/>
              <w:numPr>
                <w:ilvl w:val="0"/>
                <w:numId w:val="1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</w:tabs>
              <w:spacing w:line="276" w:lineRule="auto"/>
              <w:ind w:left="720" w:hanging="360"/>
              <w:rPr>
                <w:rFonts w:ascii="Arial Narrow" w:hAnsi="Arial Narrow"/>
                <w:color w:val="1F4E79"/>
                <w:sz w:val="24"/>
              </w:rPr>
            </w:pPr>
            <w:r>
              <w:rPr>
                <w:rFonts w:ascii="Arial Narrow" w:hAnsi="Arial Narrow"/>
                <w:color w:val="1F4E79"/>
                <w:sz w:val="24"/>
              </w:rPr>
              <w:t>Descubrir la geografía de los trabajos y los lugares con los que se corresponden.</w:t>
            </w:r>
          </w:p>
          <w:p w:rsidR="007E7D21" w:rsidRPr="00B67351" w:rsidRDefault="004D0188" w:rsidP="00D779E2">
            <w:pPr>
              <w:pStyle w:val="Tablaconcuadrcula1"/>
              <w:numPr>
                <w:ilvl w:val="0"/>
                <w:numId w:val="1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</w:tabs>
              <w:spacing w:line="276" w:lineRule="auto"/>
              <w:ind w:left="720" w:hanging="360"/>
              <w:rPr>
                <w:rFonts w:ascii="Arial Narrow" w:hAnsi="Arial Narrow"/>
                <w:color w:val="1F4E79"/>
                <w:sz w:val="24"/>
              </w:rPr>
            </w:pPr>
            <w:r>
              <w:rPr>
                <w:rFonts w:ascii="Arial Narrow" w:hAnsi="Arial Narrow"/>
                <w:color w:val="1F4E79"/>
                <w:sz w:val="24"/>
              </w:rPr>
              <w:t>La presencia de Heracles en el Mediterráneo: Análisis y estudio comparado.</w:t>
            </w:r>
          </w:p>
          <w:p w:rsidR="007E7D21" w:rsidRPr="00B67351" w:rsidRDefault="004D0188" w:rsidP="00D779E2">
            <w:pPr>
              <w:pStyle w:val="Tablaconcuadrcula1"/>
              <w:numPr>
                <w:ilvl w:val="0"/>
                <w:numId w:val="1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</w:tabs>
              <w:spacing w:line="276" w:lineRule="auto"/>
              <w:ind w:left="720" w:hanging="360"/>
              <w:rPr>
                <w:rFonts w:ascii="Arial Narrow" w:hAnsi="Arial Narrow"/>
                <w:color w:val="1F4E79"/>
                <w:sz w:val="24"/>
              </w:rPr>
            </w:pPr>
            <w:r>
              <w:rPr>
                <w:rFonts w:ascii="Arial Narrow" w:hAnsi="Arial Narrow"/>
                <w:color w:val="1F4E79"/>
                <w:sz w:val="24"/>
              </w:rPr>
              <w:t>El mito en el tiempo: Superhéroes en el mediterráneo, de las columnas al jardín de las Hespérides.</w:t>
            </w:r>
          </w:p>
          <w:p w:rsidR="007E7D21" w:rsidRPr="00B67351" w:rsidRDefault="004D0188" w:rsidP="00D779E2">
            <w:pPr>
              <w:pStyle w:val="Tablaconcuadrcula1"/>
              <w:numPr>
                <w:ilvl w:val="0"/>
                <w:numId w:val="1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</w:tabs>
              <w:spacing w:line="276" w:lineRule="auto"/>
              <w:ind w:left="720" w:hanging="360"/>
              <w:rPr>
                <w:rFonts w:ascii="Arial Narrow" w:hAnsi="Arial Narrow"/>
                <w:color w:val="1F4E79"/>
                <w:sz w:val="24"/>
              </w:rPr>
            </w:pPr>
            <w:r>
              <w:rPr>
                <w:rFonts w:ascii="Arial Narrow" w:hAnsi="Arial Narrow"/>
                <w:color w:val="1F4E79"/>
                <w:sz w:val="24"/>
              </w:rPr>
              <w:t>Aproximar a los alumnos a la influencia del héroe en el arte en todas sus manifestaciones.</w:t>
            </w:r>
          </w:p>
          <w:p w:rsidR="007E7D21" w:rsidRPr="00D83322" w:rsidRDefault="007E7D21" w:rsidP="00D779E2">
            <w:pPr>
              <w:pStyle w:val="Tablaconcuadrcula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60"/>
              <w:rPr>
                <w:rFonts w:ascii="Arial Narrow" w:hAnsi="Arial Narrow"/>
                <w:b/>
              </w:rPr>
            </w:pPr>
            <w:r w:rsidRPr="00D83322">
              <w:rPr>
                <w:rFonts w:ascii="Arial Narrow" w:hAnsi="Arial Narrow"/>
                <w:sz w:val="24"/>
              </w:rPr>
              <w:t>DESCRIPCIÓN DE LA ACTIVIDAD:</w:t>
            </w:r>
          </w:p>
          <w:p w:rsidR="007E7D21" w:rsidRPr="00B67351" w:rsidRDefault="007E7D21" w:rsidP="00D779E2">
            <w:pPr>
              <w:pStyle w:val="Tablaconcuadrcula1"/>
              <w:numPr>
                <w:ilvl w:val="0"/>
                <w:numId w:val="2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</w:tabs>
              <w:spacing w:after="200" w:line="276" w:lineRule="auto"/>
              <w:ind w:left="708" w:hanging="360"/>
              <w:jc w:val="both"/>
              <w:rPr>
                <w:rFonts w:ascii="Arial Narrow" w:hAnsi="Arial Narrow"/>
                <w:color w:val="1F4E79"/>
                <w:sz w:val="24"/>
                <w:szCs w:val="24"/>
              </w:rPr>
            </w:pPr>
            <w:r w:rsidRPr="00D83322">
              <w:rPr>
                <w:rFonts w:ascii="Arial Narrow" w:hAnsi="Arial Narrow"/>
              </w:rPr>
              <w:t xml:space="preserve">MATERIALES: </w:t>
            </w:r>
            <w:r w:rsidR="004D0188">
              <w:rPr>
                <w:rFonts w:ascii="Arial Narrow" w:hAnsi="Arial Narrow"/>
              </w:rPr>
              <w:t>Selección de textos, archivos audiovisuales, catálogos y guías de museos. …</w:t>
            </w:r>
          </w:p>
          <w:p w:rsidR="007E7D21" w:rsidRPr="007E3CA8" w:rsidRDefault="007E7D21" w:rsidP="00D779E2">
            <w:pPr>
              <w:pStyle w:val="Tablaconcuadrcula1"/>
              <w:numPr>
                <w:ilvl w:val="0"/>
                <w:numId w:val="2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</w:tabs>
              <w:spacing w:after="200" w:line="276" w:lineRule="auto"/>
              <w:ind w:left="708" w:hanging="360"/>
              <w:jc w:val="both"/>
              <w:rPr>
                <w:rFonts w:ascii="Arial Narrow" w:hAnsi="Arial Narrow"/>
                <w:color w:val="005A7C"/>
                <w:sz w:val="24"/>
              </w:rPr>
            </w:pPr>
            <w:r w:rsidRPr="00D83322">
              <w:rPr>
                <w:rFonts w:ascii="Arial Narrow" w:hAnsi="Arial Narrow"/>
              </w:rPr>
              <w:t xml:space="preserve">DESARROLLO: </w:t>
            </w:r>
            <w:r w:rsidR="004D0188">
              <w:rPr>
                <w:rFonts w:ascii="Arial Narrow" w:hAnsi="Arial Narrow"/>
              </w:rPr>
              <w:t xml:space="preserve">Estudio en el aula del material propuesto </w:t>
            </w:r>
            <w:r w:rsidR="00D779E2">
              <w:rPr>
                <w:rFonts w:ascii="Arial Narrow" w:hAnsi="Arial Narrow"/>
              </w:rPr>
              <w:t>y selección de lo más relevante.</w:t>
            </w:r>
          </w:p>
          <w:p w:rsidR="007E7D21" w:rsidRPr="007E3CA8" w:rsidRDefault="007E7D21" w:rsidP="00D779E2">
            <w:pPr>
              <w:pStyle w:val="Tablaconcuadrcula1"/>
              <w:numPr>
                <w:ilvl w:val="0"/>
                <w:numId w:val="2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</w:tabs>
              <w:spacing w:after="200" w:line="276" w:lineRule="auto"/>
              <w:ind w:left="708" w:hanging="360"/>
              <w:jc w:val="both"/>
              <w:rPr>
                <w:rFonts w:ascii="Arial Narrow" w:hAnsi="Arial Narrow"/>
                <w:color w:val="005A7C"/>
                <w:sz w:val="24"/>
              </w:rPr>
            </w:pPr>
          </w:p>
          <w:p w:rsidR="007E7D21" w:rsidRPr="00D83322" w:rsidRDefault="007E7D21" w:rsidP="00D779E2">
            <w:pPr>
              <w:pStyle w:val="Tablaconcuadrcula1"/>
              <w:numPr>
                <w:ilvl w:val="0"/>
                <w:numId w:val="2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</w:tabs>
              <w:spacing w:after="200" w:line="276" w:lineRule="auto"/>
              <w:ind w:left="708" w:hanging="360"/>
              <w:jc w:val="both"/>
              <w:rPr>
                <w:rFonts w:ascii="Arial Narrow" w:hAnsi="Arial Narrow"/>
                <w:color w:val="005A7C"/>
                <w:sz w:val="24"/>
              </w:rPr>
            </w:pPr>
          </w:p>
        </w:tc>
      </w:tr>
      <w:tr w:rsidR="007E7D21" w:rsidRPr="004D0188" w:rsidTr="00D779E2">
        <w:trPr>
          <w:cantSplit/>
          <w:trHeight w:hRule="exact" w:val="751"/>
        </w:trPr>
        <w:tc>
          <w:tcPr>
            <w:tcW w:w="10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7D21" w:rsidRDefault="007E7D21" w:rsidP="00D779E2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rFonts w:ascii="Arial Narrow" w:hAnsi="Arial Narrow"/>
              </w:rPr>
            </w:pPr>
            <w:r w:rsidRPr="00D83322">
              <w:rPr>
                <w:rFonts w:ascii="Arial Narrow" w:hAnsi="Arial Narrow"/>
              </w:rPr>
              <w:t>EVALUACIÓN DE LA ACTIVIDAD:</w:t>
            </w:r>
            <w:r w:rsidR="004D0188">
              <w:rPr>
                <w:rFonts w:ascii="Arial Narrow" w:hAnsi="Arial Narrow"/>
              </w:rPr>
              <w:t xml:space="preserve"> Trabajo práctico sobre Hércules a partir de </w:t>
            </w:r>
            <w:r w:rsidR="00E53923">
              <w:rPr>
                <w:rFonts w:ascii="Arial Narrow" w:hAnsi="Arial Narrow"/>
              </w:rPr>
              <w:t>los textos, cómics, imágenes, heráldica, música, …  por parte de los alumnos</w:t>
            </w:r>
          </w:p>
          <w:p w:rsidR="007E7D21" w:rsidRPr="00D83322" w:rsidRDefault="007E7D21" w:rsidP="00D779E2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rFonts w:ascii="Arial Narrow" w:hAnsi="Arial Narrow"/>
              </w:rPr>
            </w:pPr>
          </w:p>
          <w:p w:rsidR="007E7D21" w:rsidRPr="00D83322" w:rsidRDefault="007E7D21" w:rsidP="00D779E2">
            <w:pPr>
              <w:pStyle w:val="Tablaconcuadrcula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737"/>
              <w:jc w:val="both"/>
              <w:rPr>
                <w:rFonts w:ascii="Arial Narrow" w:hAnsi="Arial Narrow"/>
                <w:color w:val="005A7C"/>
                <w:sz w:val="24"/>
              </w:rPr>
            </w:pPr>
          </w:p>
        </w:tc>
      </w:tr>
      <w:tr w:rsidR="007E7D21" w:rsidRPr="001E0158" w:rsidTr="00D779E2">
        <w:trPr>
          <w:cantSplit/>
          <w:trHeight w:hRule="exact" w:val="749"/>
        </w:trPr>
        <w:tc>
          <w:tcPr>
            <w:tcW w:w="10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7D21" w:rsidRDefault="007E7D21" w:rsidP="00D779E2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rFonts w:ascii="Arial Narrow" w:hAnsi="Arial Narrow"/>
              </w:rPr>
            </w:pPr>
            <w:r w:rsidRPr="00D83322">
              <w:rPr>
                <w:rFonts w:ascii="Arial Narrow" w:hAnsi="Arial Narrow"/>
              </w:rPr>
              <w:t>PRODUCTO Y DIFUSIÓN:</w:t>
            </w:r>
            <w:r w:rsidR="00E53923">
              <w:rPr>
                <w:rFonts w:ascii="Arial Narrow" w:hAnsi="Arial Narrow"/>
              </w:rPr>
              <w:t xml:space="preserve"> Selección de los trabajos realizados. Elaboración de un material gráfico y audiovisual </w:t>
            </w:r>
          </w:p>
          <w:p w:rsidR="007E7D21" w:rsidRPr="00D83322" w:rsidRDefault="007E7D21" w:rsidP="00D779E2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rFonts w:ascii="Arial Narrow" w:hAnsi="Arial Narrow"/>
              </w:rPr>
            </w:pPr>
          </w:p>
          <w:p w:rsidR="007E7D21" w:rsidRPr="00E53923" w:rsidRDefault="007E7D21" w:rsidP="00D779E2">
            <w:pPr>
              <w:rPr>
                <w:color w:val="005A7C"/>
                <w:lang w:val="es-ES"/>
              </w:rPr>
            </w:pPr>
          </w:p>
        </w:tc>
      </w:tr>
      <w:tr w:rsidR="007E7D21" w:rsidRPr="00A92B98" w:rsidTr="00D779E2">
        <w:trPr>
          <w:cantSplit/>
          <w:trHeight w:hRule="exact" w:val="2462"/>
        </w:trPr>
        <w:tc>
          <w:tcPr>
            <w:tcW w:w="10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7D21" w:rsidRDefault="007E7D21" w:rsidP="00D779E2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rFonts w:ascii="Arial Narrow" w:hAnsi="Arial Narrow"/>
              </w:rPr>
            </w:pPr>
            <w:r w:rsidRPr="00D83322">
              <w:rPr>
                <w:rFonts w:ascii="Arial Narrow" w:hAnsi="Arial Narrow"/>
              </w:rPr>
              <w:t>OBSERVACIONES:</w:t>
            </w:r>
          </w:p>
          <w:p w:rsidR="007E7D21" w:rsidRDefault="007E7D21" w:rsidP="00D779E2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rFonts w:ascii="Arial Narrow" w:hAnsi="Arial Narrow"/>
              </w:rPr>
            </w:pPr>
          </w:p>
          <w:p w:rsidR="007E7D21" w:rsidRDefault="007E7D21" w:rsidP="00D779E2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rFonts w:ascii="Arial Narrow" w:hAnsi="Arial Narrow"/>
              </w:rPr>
            </w:pPr>
          </w:p>
          <w:p w:rsidR="007E7D21" w:rsidRDefault="007E7D21" w:rsidP="00D779E2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rFonts w:ascii="Arial Narrow" w:hAnsi="Arial Narrow"/>
              </w:rPr>
            </w:pPr>
          </w:p>
          <w:p w:rsidR="007E7D21" w:rsidRDefault="007E7D21" w:rsidP="00D779E2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rFonts w:ascii="Arial Narrow" w:hAnsi="Arial Narrow"/>
              </w:rPr>
            </w:pPr>
          </w:p>
          <w:p w:rsidR="007E7D21" w:rsidRDefault="007E7D21" w:rsidP="00D779E2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rFonts w:ascii="Arial Narrow" w:hAnsi="Arial Narrow"/>
              </w:rPr>
            </w:pPr>
          </w:p>
          <w:p w:rsidR="007E7D21" w:rsidRDefault="007E7D21" w:rsidP="00D779E2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rFonts w:ascii="Arial Narrow" w:hAnsi="Arial Narrow"/>
              </w:rPr>
            </w:pPr>
          </w:p>
          <w:p w:rsidR="007E7D21" w:rsidRDefault="007E7D21" w:rsidP="00D779E2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rFonts w:ascii="Arial Narrow" w:hAnsi="Arial Narrow"/>
              </w:rPr>
            </w:pPr>
          </w:p>
          <w:p w:rsidR="007E7D21" w:rsidRDefault="007E7D21" w:rsidP="00D779E2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rFonts w:ascii="Arial Narrow" w:hAnsi="Arial Narrow"/>
              </w:rPr>
            </w:pPr>
          </w:p>
          <w:p w:rsidR="007E7D21" w:rsidRDefault="007E7D21" w:rsidP="00D779E2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rFonts w:ascii="Arial Narrow" w:hAnsi="Arial Narrow"/>
              </w:rPr>
            </w:pPr>
          </w:p>
          <w:p w:rsidR="007E7D21" w:rsidRPr="00D83322" w:rsidRDefault="007E7D21" w:rsidP="00D779E2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rFonts w:ascii="Arial Narrow" w:hAnsi="Arial Narrow"/>
              </w:rPr>
            </w:pPr>
          </w:p>
          <w:p w:rsidR="007E7D21" w:rsidRPr="00D83322" w:rsidRDefault="007E7D21" w:rsidP="00D779E2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line="276" w:lineRule="auto"/>
              <w:rPr>
                <w:rFonts w:ascii="Arial Narrow" w:hAnsi="Arial Narrow"/>
                <w:color w:val="005A7C"/>
              </w:rPr>
            </w:pPr>
          </w:p>
          <w:p w:rsidR="007E7D21" w:rsidRPr="00D83322" w:rsidRDefault="007E7D21" w:rsidP="00D779E2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 Narrow" w:hAnsi="Arial Narrow"/>
                <w:color w:val="005A7C"/>
              </w:rPr>
            </w:pPr>
          </w:p>
          <w:p w:rsidR="007E7D21" w:rsidRPr="00D83322" w:rsidRDefault="007E7D21" w:rsidP="00D779E2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 Narrow" w:hAnsi="Arial Narrow"/>
                <w:color w:val="005A7C"/>
              </w:rPr>
            </w:pPr>
          </w:p>
          <w:p w:rsidR="007E7D21" w:rsidRPr="00D83322" w:rsidRDefault="007E7D21" w:rsidP="00D779E2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 Narrow" w:hAnsi="Arial Narrow"/>
                <w:color w:val="005A7C"/>
              </w:rPr>
            </w:pPr>
          </w:p>
        </w:tc>
      </w:tr>
    </w:tbl>
    <w:p w:rsidR="007E3CA8" w:rsidRDefault="007E3CA8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Times New Roman" w:eastAsia="Times New Roman" w:hAnsi="Times New Roman"/>
          <w:color w:val="auto"/>
          <w:sz w:val="20"/>
          <w:lang w:val="es-ES"/>
        </w:rPr>
      </w:pPr>
    </w:p>
    <w:p w:rsidR="007E3CA8" w:rsidRDefault="007E3CA8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Times New Roman" w:eastAsia="Times New Roman" w:hAnsi="Times New Roman"/>
          <w:color w:val="auto"/>
          <w:sz w:val="20"/>
          <w:lang w:val="es-ES"/>
        </w:rPr>
      </w:pPr>
    </w:p>
    <w:p w:rsidR="007E3CA8" w:rsidRDefault="007E3CA8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Times New Roman" w:eastAsia="Times New Roman" w:hAnsi="Times New Roman"/>
          <w:color w:val="auto"/>
          <w:sz w:val="20"/>
          <w:lang w:val="es-ES"/>
        </w:rPr>
      </w:pPr>
    </w:p>
    <w:p w:rsidR="007E3CA8" w:rsidRDefault="007E3CA8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Times New Roman" w:eastAsia="Times New Roman" w:hAnsi="Times New Roman"/>
          <w:color w:val="auto"/>
          <w:sz w:val="20"/>
          <w:lang w:val="es-ES"/>
        </w:rPr>
      </w:pPr>
    </w:p>
    <w:p w:rsidR="007E3CA8" w:rsidRDefault="007E3CA8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Times New Roman" w:eastAsia="Times New Roman" w:hAnsi="Times New Roman"/>
          <w:color w:val="auto"/>
          <w:sz w:val="20"/>
          <w:lang w:val="es-ES"/>
        </w:rPr>
      </w:pPr>
    </w:p>
    <w:p w:rsidR="007E3CA8" w:rsidRDefault="007E3CA8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Times New Roman" w:eastAsia="Times New Roman" w:hAnsi="Times New Roman"/>
          <w:color w:val="auto"/>
          <w:sz w:val="20"/>
          <w:lang w:val="es-ES"/>
        </w:rPr>
      </w:pPr>
    </w:p>
    <w:p w:rsidR="007E3CA8" w:rsidRDefault="007E3CA8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Times New Roman" w:eastAsia="Times New Roman" w:hAnsi="Times New Roman"/>
          <w:color w:val="auto"/>
          <w:sz w:val="20"/>
          <w:lang w:val="es-ES"/>
        </w:rPr>
      </w:pPr>
    </w:p>
    <w:p w:rsidR="007E3CA8" w:rsidRDefault="007E3CA8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Times New Roman" w:eastAsia="Times New Roman" w:hAnsi="Times New Roman"/>
          <w:color w:val="auto"/>
          <w:sz w:val="20"/>
          <w:lang w:val="es-ES"/>
        </w:rPr>
      </w:pPr>
    </w:p>
    <w:p w:rsidR="007E3CA8" w:rsidRDefault="007E3CA8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Times New Roman" w:eastAsia="Times New Roman" w:hAnsi="Times New Roman"/>
          <w:color w:val="auto"/>
          <w:sz w:val="20"/>
          <w:lang w:val="es-ES"/>
        </w:rPr>
      </w:pPr>
    </w:p>
    <w:p w:rsidR="007E3CA8" w:rsidRDefault="007E3CA8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Times New Roman" w:eastAsia="Times New Roman" w:hAnsi="Times New Roman"/>
          <w:color w:val="auto"/>
          <w:sz w:val="20"/>
          <w:lang w:val="es-ES"/>
        </w:rPr>
      </w:pPr>
    </w:p>
    <w:p w:rsidR="007E3CA8" w:rsidRDefault="007E3CA8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Times New Roman" w:eastAsia="Times New Roman" w:hAnsi="Times New Roman"/>
          <w:color w:val="auto"/>
          <w:sz w:val="20"/>
          <w:lang w:val="es-ES"/>
        </w:rPr>
      </w:pPr>
    </w:p>
    <w:p w:rsidR="007E3CA8" w:rsidRDefault="007E3CA8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Times New Roman" w:eastAsia="Times New Roman" w:hAnsi="Times New Roman"/>
          <w:color w:val="auto"/>
          <w:sz w:val="20"/>
          <w:lang w:val="es-ES"/>
        </w:rPr>
      </w:pPr>
    </w:p>
    <w:p w:rsidR="007E3CA8" w:rsidRDefault="007E3CA8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Times New Roman" w:eastAsia="Times New Roman" w:hAnsi="Times New Roman"/>
          <w:color w:val="auto"/>
          <w:sz w:val="20"/>
          <w:lang w:val="es-ES"/>
        </w:rPr>
      </w:pPr>
    </w:p>
    <w:p w:rsidR="00504468" w:rsidRDefault="00504468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Times New Roman" w:eastAsia="Times New Roman" w:hAnsi="Times New Roman"/>
          <w:color w:val="auto"/>
          <w:sz w:val="20"/>
          <w:lang w:val="es-ES"/>
        </w:rPr>
      </w:pPr>
    </w:p>
    <w:tbl>
      <w:tblPr>
        <w:tblW w:w="0" w:type="auto"/>
        <w:tblInd w:w="100" w:type="dxa"/>
        <w:shd w:val="clear" w:color="auto" w:fill="FFFFFF"/>
        <w:tblLayout w:type="fixed"/>
        <w:tblLook w:val="0000"/>
      </w:tblPr>
      <w:tblGrid>
        <w:gridCol w:w="10576"/>
      </w:tblGrid>
      <w:tr w:rsidR="00217FAC" w:rsidRPr="00A92B98" w:rsidTr="000C152C">
        <w:trPr>
          <w:cantSplit/>
          <w:trHeight w:val="299"/>
          <w:tblHeader/>
        </w:trPr>
        <w:tc>
          <w:tcPr>
            <w:tcW w:w="10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CAE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7FAC" w:rsidRPr="007E3CA8" w:rsidRDefault="007E3CA8" w:rsidP="000C152C">
            <w:pPr>
              <w:pStyle w:val="Encabezamiento2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7E3CA8">
              <w:rPr>
                <w:rFonts w:ascii="Helvetica-Bold" w:hAnsi="Helvetica-Bold" w:cs="Helvetica-Bold"/>
                <w:bCs/>
                <w:color w:val="auto"/>
                <w:sz w:val="26"/>
                <w:szCs w:val="26"/>
                <w:lang w:val="es-ES"/>
              </w:rPr>
              <w:lastRenderedPageBreak/>
              <w:t>ACTIVITY SHEET</w:t>
            </w:r>
          </w:p>
        </w:tc>
      </w:tr>
      <w:tr w:rsidR="00217FAC" w:rsidRPr="00A92B98" w:rsidTr="000C152C">
        <w:trPr>
          <w:cantSplit/>
          <w:trHeight w:hRule="exact" w:val="1871"/>
        </w:trPr>
        <w:tc>
          <w:tcPr>
            <w:tcW w:w="10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17FAC" w:rsidRPr="00367A66" w:rsidRDefault="00125093" w:rsidP="000C152C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 Narrow" w:hAnsi="Arial Narrow"/>
                <w:lang w:val="en-US"/>
              </w:rPr>
            </w:pPr>
            <w:r w:rsidRPr="00367A66">
              <w:rPr>
                <w:rFonts w:ascii="Arial Narrow" w:hAnsi="Arial Narrow" w:cs="ArialNarrow"/>
                <w:color w:val="auto"/>
                <w:szCs w:val="24"/>
                <w:lang w:val="en-US"/>
              </w:rPr>
              <w:t>ACTIVITY TITLE</w:t>
            </w:r>
            <w:r w:rsidR="00217FAC" w:rsidRPr="00367A66">
              <w:rPr>
                <w:rFonts w:ascii="Arial Narrow" w:hAnsi="Arial Narrow"/>
                <w:lang w:val="en-US"/>
              </w:rPr>
              <w:t xml:space="preserve">: </w:t>
            </w:r>
          </w:p>
          <w:p w:rsidR="00217FAC" w:rsidRPr="00367A66" w:rsidRDefault="00125093" w:rsidP="000C152C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 Narrow" w:hAnsi="Arial Narrow"/>
                <w:lang w:val="en-US"/>
              </w:rPr>
            </w:pPr>
            <w:r w:rsidRPr="00367A66">
              <w:rPr>
                <w:rFonts w:ascii="Arial Narrow" w:hAnsi="Arial Narrow" w:cs="ArialNarrow"/>
                <w:color w:val="auto"/>
                <w:lang w:val="en-US"/>
              </w:rPr>
              <w:t>INVOLVED DEPARTMENTS:</w:t>
            </w:r>
          </w:p>
          <w:p w:rsidR="00217FAC" w:rsidRPr="00367A66" w:rsidRDefault="00125093" w:rsidP="000C152C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 Narrow" w:hAnsi="Arial Narrow"/>
                <w:lang w:val="en-US"/>
              </w:rPr>
            </w:pPr>
            <w:r w:rsidRPr="00367A66">
              <w:rPr>
                <w:rFonts w:ascii="Arial Narrow" w:hAnsi="Arial Narrow" w:cs="ArialNarrow"/>
                <w:color w:val="auto"/>
                <w:lang w:val="en-US"/>
              </w:rPr>
              <w:t>ACTIVITY NO.:</w:t>
            </w:r>
          </w:p>
          <w:p w:rsidR="00217FAC" w:rsidRPr="00367A66" w:rsidRDefault="00125093" w:rsidP="000C152C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 Narrow" w:hAnsi="Arial Narrow"/>
                <w:lang w:val="en-US"/>
              </w:rPr>
            </w:pPr>
            <w:r w:rsidRPr="00367A66">
              <w:rPr>
                <w:rFonts w:ascii="Arial Narrow" w:hAnsi="Arial Narrow" w:cs="ArialNarrow"/>
                <w:color w:val="auto"/>
                <w:lang w:val="en-US"/>
              </w:rPr>
              <w:t>ACTIVITY DURATION:</w:t>
            </w:r>
          </w:p>
          <w:p w:rsidR="00217FAC" w:rsidRPr="00367A66" w:rsidRDefault="00125093" w:rsidP="000C152C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 Narrow" w:hAnsi="Arial Narrow"/>
                <w:sz w:val="26"/>
                <w:szCs w:val="26"/>
                <w:lang w:val="en-US"/>
              </w:rPr>
            </w:pPr>
            <w:r w:rsidRPr="00367A66">
              <w:rPr>
                <w:rFonts w:ascii="Arial Narrow" w:hAnsi="Arial Narrow" w:cs="ArialNarrow"/>
                <w:color w:val="auto"/>
                <w:lang w:val="en-US"/>
              </w:rPr>
              <w:t>INVOLVED TEACHERS:</w:t>
            </w:r>
          </w:p>
          <w:p w:rsidR="00217FAC" w:rsidRPr="00D83322" w:rsidRDefault="00EC6314" w:rsidP="00EC6314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 Narrow" w:hAnsi="Arial Narrow"/>
                <w:color w:val="005A7C"/>
                <w:sz w:val="26"/>
              </w:rPr>
            </w:pPr>
            <w:r w:rsidRPr="00367A66">
              <w:rPr>
                <w:rFonts w:ascii="Arial Narrow" w:hAnsi="Arial Narrow" w:cs="ArialNarrow"/>
                <w:color w:val="auto"/>
                <w:lang w:val="en-US"/>
              </w:rPr>
              <w:t xml:space="preserve">LEVEL/ NO. </w:t>
            </w:r>
            <w:r w:rsidRPr="00EC6314">
              <w:rPr>
                <w:rFonts w:ascii="Arial Narrow" w:hAnsi="Arial Narrow" w:cs="ArialNarrow"/>
                <w:color w:val="auto"/>
                <w:lang w:val="es-ES"/>
              </w:rPr>
              <w:t>OF PARTICIPANTS:</w:t>
            </w:r>
          </w:p>
        </w:tc>
      </w:tr>
      <w:tr w:rsidR="00217FAC" w:rsidRPr="00A92B98" w:rsidTr="000C152C">
        <w:trPr>
          <w:cantSplit/>
          <w:trHeight w:hRule="exact" w:val="170"/>
        </w:trPr>
        <w:tc>
          <w:tcPr>
            <w:tcW w:w="10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CAE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17FAC" w:rsidRPr="00D83322" w:rsidRDefault="00217FAC" w:rsidP="000C152C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 Narrow" w:hAnsi="Arial Narrow"/>
              </w:rPr>
            </w:pPr>
          </w:p>
        </w:tc>
      </w:tr>
      <w:tr w:rsidR="00217FAC" w:rsidRPr="00A92B98" w:rsidTr="00EC6314">
        <w:trPr>
          <w:cantSplit/>
          <w:trHeight w:hRule="exact" w:val="3371"/>
        </w:trPr>
        <w:tc>
          <w:tcPr>
            <w:tcW w:w="10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17FAC" w:rsidRPr="00EC6314" w:rsidRDefault="00EC6314" w:rsidP="000C152C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rFonts w:ascii="Arial Narrow" w:hAnsi="Arial Narrow"/>
                <w:sz w:val="26"/>
                <w:szCs w:val="26"/>
              </w:rPr>
            </w:pPr>
            <w:r w:rsidRPr="00EC6314">
              <w:rPr>
                <w:rFonts w:ascii="Arial Narrow" w:hAnsi="Arial Narrow" w:cs="Helvetica"/>
                <w:color w:val="auto"/>
                <w:sz w:val="26"/>
                <w:szCs w:val="26"/>
                <w:lang w:val="es-ES"/>
              </w:rPr>
              <w:t>TARGETS:</w:t>
            </w:r>
          </w:p>
          <w:p w:rsidR="00217FAC" w:rsidRDefault="00217FAC" w:rsidP="00EC6314">
            <w:pPr>
              <w:pStyle w:val="Tablaconcuadrcula1"/>
              <w:numPr>
                <w:ilvl w:val="3"/>
                <w:numId w:val="1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</w:tabs>
              <w:spacing w:line="276" w:lineRule="auto"/>
              <w:rPr>
                <w:rFonts w:ascii="Arial Narrow" w:hAnsi="Arial Narrow"/>
                <w:color w:val="1F4E79"/>
                <w:sz w:val="24"/>
              </w:rPr>
            </w:pPr>
          </w:p>
          <w:p w:rsidR="00217FAC" w:rsidRDefault="00217FAC" w:rsidP="00EC6314">
            <w:pPr>
              <w:pStyle w:val="Tablaconcuadrcula1"/>
              <w:numPr>
                <w:ilvl w:val="3"/>
                <w:numId w:val="1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</w:tabs>
              <w:spacing w:line="276" w:lineRule="auto"/>
              <w:rPr>
                <w:rFonts w:ascii="Arial Narrow" w:hAnsi="Arial Narrow"/>
                <w:color w:val="1F4E79"/>
                <w:sz w:val="24"/>
              </w:rPr>
            </w:pPr>
          </w:p>
          <w:p w:rsidR="00217FAC" w:rsidRDefault="00217FAC" w:rsidP="00EC6314">
            <w:pPr>
              <w:pStyle w:val="Tablaconcuadrcula1"/>
              <w:numPr>
                <w:ilvl w:val="3"/>
                <w:numId w:val="1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</w:tabs>
              <w:spacing w:line="276" w:lineRule="auto"/>
              <w:rPr>
                <w:rFonts w:ascii="Arial Narrow" w:hAnsi="Arial Narrow"/>
                <w:color w:val="1F4E79"/>
                <w:sz w:val="24"/>
              </w:rPr>
            </w:pPr>
          </w:p>
          <w:p w:rsidR="00217FAC" w:rsidRDefault="00217FAC" w:rsidP="00EC6314">
            <w:pPr>
              <w:pStyle w:val="Tablaconcuadrcula1"/>
              <w:numPr>
                <w:ilvl w:val="3"/>
                <w:numId w:val="1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</w:tabs>
              <w:spacing w:line="276" w:lineRule="auto"/>
              <w:rPr>
                <w:rFonts w:ascii="Arial Narrow" w:hAnsi="Arial Narrow"/>
                <w:color w:val="1F4E79"/>
                <w:sz w:val="24"/>
              </w:rPr>
            </w:pPr>
          </w:p>
          <w:p w:rsidR="00217FAC" w:rsidRPr="00EC6314" w:rsidRDefault="00217FAC" w:rsidP="00EC6314">
            <w:pPr>
              <w:pStyle w:val="Tablaconcuadrcula1"/>
              <w:numPr>
                <w:ilvl w:val="3"/>
                <w:numId w:val="1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</w:tabs>
              <w:spacing w:line="276" w:lineRule="auto"/>
              <w:rPr>
                <w:rFonts w:ascii="Arial Narrow" w:hAnsi="Arial Narrow"/>
                <w:color w:val="1F4E79"/>
                <w:sz w:val="24"/>
              </w:rPr>
            </w:pPr>
          </w:p>
          <w:p w:rsidR="00217FAC" w:rsidRPr="00D83322" w:rsidRDefault="00EC6314" w:rsidP="000C152C">
            <w:pPr>
              <w:pStyle w:val="Tablaconcuadrcula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60"/>
              <w:rPr>
                <w:rFonts w:ascii="Arial Narrow" w:hAnsi="Arial Narrow"/>
                <w:b/>
              </w:rPr>
            </w:pPr>
            <w:r w:rsidRPr="00EC6314">
              <w:rPr>
                <w:rFonts w:ascii="Arial Narrow" w:hAnsi="Arial Narrow" w:cs="Helvetica"/>
                <w:color w:val="auto"/>
                <w:sz w:val="26"/>
                <w:szCs w:val="26"/>
                <w:lang w:val="es-ES"/>
              </w:rPr>
              <w:t>ACTIVITY DESCRIPTION:</w:t>
            </w:r>
          </w:p>
          <w:p w:rsidR="00217FAC" w:rsidRPr="00EC6314" w:rsidRDefault="00EC6314" w:rsidP="00EC6314">
            <w:pPr>
              <w:pStyle w:val="Tablaconcuadrcula1"/>
              <w:numPr>
                <w:ilvl w:val="3"/>
                <w:numId w:val="2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</w:tabs>
              <w:spacing w:after="200" w:line="276" w:lineRule="auto"/>
              <w:jc w:val="both"/>
              <w:rPr>
                <w:rFonts w:ascii="Arial Narrow" w:hAnsi="Arial Narrow"/>
                <w:color w:val="1F4E79"/>
                <w:sz w:val="24"/>
                <w:szCs w:val="24"/>
              </w:rPr>
            </w:pPr>
            <w:r w:rsidRPr="00EC6314">
              <w:rPr>
                <w:rFonts w:ascii="Arial Narrow" w:hAnsi="Arial Narrow" w:cs="Helvetica"/>
                <w:color w:val="auto"/>
                <w:sz w:val="24"/>
                <w:szCs w:val="24"/>
                <w:lang w:val="es-ES"/>
              </w:rPr>
              <w:t>MATERIALS:</w:t>
            </w:r>
          </w:p>
          <w:p w:rsidR="00217FAC" w:rsidRPr="00EC6314" w:rsidRDefault="00EC6314" w:rsidP="00EC6314">
            <w:pPr>
              <w:pStyle w:val="Tablaconcuadrcula1"/>
              <w:numPr>
                <w:ilvl w:val="3"/>
                <w:numId w:val="2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</w:tabs>
              <w:spacing w:after="200" w:line="276" w:lineRule="auto"/>
              <w:jc w:val="both"/>
              <w:rPr>
                <w:rFonts w:ascii="Arial Narrow" w:hAnsi="Arial Narrow"/>
                <w:color w:val="1F4E79"/>
                <w:sz w:val="24"/>
                <w:szCs w:val="24"/>
              </w:rPr>
            </w:pPr>
            <w:r w:rsidRPr="00EC6314">
              <w:rPr>
                <w:rFonts w:ascii="Arial Narrow" w:hAnsi="Arial Narrow" w:cs="Helvetica"/>
                <w:color w:val="auto"/>
                <w:sz w:val="24"/>
                <w:szCs w:val="24"/>
                <w:lang w:val="es-ES"/>
              </w:rPr>
              <w:t>PROCEDURES:</w:t>
            </w:r>
          </w:p>
        </w:tc>
      </w:tr>
      <w:tr w:rsidR="00217FAC" w:rsidRPr="00A92B98" w:rsidTr="00EC6314">
        <w:trPr>
          <w:cantSplit/>
          <w:trHeight w:hRule="exact" w:val="755"/>
        </w:trPr>
        <w:tc>
          <w:tcPr>
            <w:tcW w:w="10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17FAC" w:rsidRPr="00EC6314" w:rsidRDefault="00EC6314" w:rsidP="000C152C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rFonts w:ascii="Arial Narrow" w:hAnsi="Arial Narrow"/>
              </w:rPr>
            </w:pPr>
            <w:r w:rsidRPr="00EC6314">
              <w:rPr>
                <w:rFonts w:ascii="Arial Narrow" w:hAnsi="Arial Narrow" w:cs="Helvetica"/>
                <w:color w:val="auto"/>
                <w:lang w:val="es-ES"/>
              </w:rPr>
              <w:t>ACTIVITY EVALUATION:</w:t>
            </w:r>
          </w:p>
          <w:p w:rsidR="00217FAC" w:rsidRPr="00D83322" w:rsidRDefault="00217FAC" w:rsidP="00EC6314">
            <w:pPr>
              <w:pStyle w:val="Tablaconcuadrcula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737"/>
              <w:jc w:val="both"/>
              <w:rPr>
                <w:rFonts w:ascii="Arial Narrow" w:hAnsi="Arial Narrow"/>
                <w:color w:val="005A7C"/>
                <w:sz w:val="24"/>
              </w:rPr>
            </w:pPr>
          </w:p>
        </w:tc>
      </w:tr>
      <w:tr w:rsidR="00217FAC" w:rsidRPr="00A92B98" w:rsidTr="008074C1">
        <w:trPr>
          <w:cantSplit/>
          <w:trHeight w:hRule="exact" w:val="739"/>
        </w:trPr>
        <w:tc>
          <w:tcPr>
            <w:tcW w:w="10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17FAC" w:rsidRPr="00D83322" w:rsidRDefault="008074C1" w:rsidP="000C152C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rFonts w:ascii="Arial Narrow" w:hAnsi="Arial Narrow"/>
              </w:rPr>
            </w:pPr>
            <w:r w:rsidRPr="008074C1">
              <w:rPr>
                <w:rFonts w:ascii="Arial Narrow" w:hAnsi="Arial Narrow" w:cs="Helvetica"/>
                <w:color w:val="auto"/>
                <w:lang w:val="es-ES"/>
              </w:rPr>
              <w:t>ACTIVITY RESULTS AND DISSEMINATION:</w:t>
            </w:r>
          </w:p>
          <w:p w:rsidR="00217FAC" w:rsidRPr="00D83322" w:rsidRDefault="00217FAC" w:rsidP="008074C1">
            <w:pPr>
              <w:rPr>
                <w:color w:val="005A7C"/>
              </w:rPr>
            </w:pPr>
          </w:p>
        </w:tc>
      </w:tr>
      <w:tr w:rsidR="00217FAC" w:rsidRPr="00A92B98" w:rsidTr="000C152C">
        <w:trPr>
          <w:cantSplit/>
          <w:trHeight w:hRule="exact" w:val="1627"/>
        </w:trPr>
        <w:tc>
          <w:tcPr>
            <w:tcW w:w="10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17FAC" w:rsidRPr="00D83322" w:rsidRDefault="008074C1" w:rsidP="000C152C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rFonts w:ascii="Arial Narrow" w:hAnsi="Arial Narrow"/>
              </w:rPr>
            </w:pPr>
            <w:r w:rsidRPr="008074C1">
              <w:rPr>
                <w:rFonts w:ascii="Arial Narrow" w:hAnsi="Arial Narrow" w:cs="Helvetica"/>
                <w:color w:val="auto"/>
                <w:lang w:val="es-ES"/>
              </w:rPr>
              <w:t>COMMENTS:</w:t>
            </w:r>
          </w:p>
          <w:p w:rsidR="00217FAC" w:rsidRPr="00D83322" w:rsidRDefault="00217FAC" w:rsidP="000C152C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line="276" w:lineRule="auto"/>
              <w:rPr>
                <w:rFonts w:ascii="Arial Narrow" w:hAnsi="Arial Narrow"/>
                <w:color w:val="005A7C"/>
              </w:rPr>
            </w:pPr>
          </w:p>
          <w:p w:rsidR="00217FAC" w:rsidRPr="00D83322" w:rsidRDefault="00217FAC" w:rsidP="000C152C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 Narrow" w:hAnsi="Arial Narrow"/>
                <w:color w:val="005A7C"/>
              </w:rPr>
            </w:pPr>
          </w:p>
          <w:p w:rsidR="00217FAC" w:rsidRPr="00D83322" w:rsidRDefault="00217FAC" w:rsidP="000C152C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 Narrow" w:hAnsi="Arial Narrow"/>
                <w:color w:val="005A7C"/>
              </w:rPr>
            </w:pPr>
          </w:p>
          <w:p w:rsidR="00217FAC" w:rsidRPr="00D83322" w:rsidRDefault="00217FAC" w:rsidP="000C152C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 Narrow" w:hAnsi="Arial Narrow"/>
                <w:color w:val="005A7C"/>
              </w:rPr>
            </w:pPr>
          </w:p>
        </w:tc>
      </w:tr>
    </w:tbl>
    <w:p w:rsidR="00504468" w:rsidRDefault="00504468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Times New Roman" w:eastAsia="Times New Roman" w:hAnsi="Times New Roman"/>
          <w:color w:val="auto"/>
          <w:sz w:val="20"/>
          <w:lang w:val="es-ES"/>
        </w:rPr>
      </w:pPr>
    </w:p>
    <w:p w:rsidR="007E3CA8" w:rsidRDefault="007E3CA8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Times New Roman" w:eastAsia="Times New Roman" w:hAnsi="Times New Roman"/>
          <w:color w:val="auto"/>
          <w:sz w:val="20"/>
          <w:lang w:val="es-ES"/>
        </w:rPr>
      </w:pPr>
    </w:p>
    <w:p w:rsidR="007E3CA8" w:rsidRDefault="007E3CA8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Times New Roman" w:eastAsia="Times New Roman" w:hAnsi="Times New Roman"/>
          <w:color w:val="auto"/>
          <w:sz w:val="20"/>
          <w:lang w:val="es-ES"/>
        </w:rPr>
      </w:pPr>
    </w:p>
    <w:p w:rsidR="007E3CA8" w:rsidRDefault="007E3CA8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Times New Roman" w:eastAsia="Times New Roman" w:hAnsi="Times New Roman"/>
          <w:color w:val="auto"/>
          <w:sz w:val="20"/>
          <w:lang w:val="es-ES"/>
        </w:rPr>
      </w:pPr>
    </w:p>
    <w:p w:rsidR="007E3CA8" w:rsidRDefault="007E3CA8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Times New Roman" w:eastAsia="Times New Roman" w:hAnsi="Times New Roman"/>
          <w:color w:val="auto"/>
          <w:sz w:val="20"/>
          <w:lang w:val="es-ES"/>
        </w:rPr>
      </w:pPr>
    </w:p>
    <w:p w:rsidR="007E3CA8" w:rsidRDefault="007E3CA8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Times New Roman" w:eastAsia="Times New Roman" w:hAnsi="Times New Roman"/>
          <w:color w:val="auto"/>
          <w:sz w:val="20"/>
          <w:lang w:val="es-ES"/>
        </w:rPr>
      </w:pPr>
    </w:p>
    <w:p w:rsidR="007E3CA8" w:rsidRDefault="007E3CA8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Times New Roman" w:eastAsia="Times New Roman" w:hAnsi="Times New Roman"/>
          <w:color w:val="auto"/>
          <w:sz w:val="20"/>
          <w:lang w:val="es-ES"/>
        </w:rPr>
      </w:pPr>
    </w:p>
    <w:p w:rsidR="007E3CA8" w:rsidRDefault="007E3CA8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Times New Roman" w:eastAsia="Times New Roman" w:hAnsi="Times New Roman"/>
          <w:color w:val="auto"/>
          <w:sz w:val="20"/>
          <w:lang w:val="es-ES"/>
        </w:rPr>
      </w:pPr>
    </w:p>
    <w:p w:rsidR="007E3CA8" w:rsidRDefault="007E3CA8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Times New Roman" w:eastAsia="Times New Roman" w:hAnsi="Times New Roman"/>
          <w:color w:val="auto"/>
          <w:sz w:val="20"/>
          <w:lang w:val="es-ES"/>
        </w:rPr>
      </w:pPr>
    </w:p>
    <w:p w:rsidR="007E3CA8" w:rsidRDefault="007E3CA8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Times New Roman" w:eastAsia="Times New Roman" w:hAnsi="Times New Roman"/>
          <w:color w:val="auto"/>
          <w:sz w:val="20"/>
          <w:lang w:val="es-ES"/>
        </w:rPr>
      </w:pPr>
    </w:p>
    <w:p w:rsidR="007E3CA8" w:rsidRDefault="007E3CA8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Times New Roman" w:eastAsia="Times New Roman" w:hAnsi="Times New Roman"/>
          <w:color w:val="auto"/>
          <w:sz w:val="20"/>
          <w:lang w:val="es-ES"/>
        </w:rPr>
      </w:pPr>
    </w:p>
    <w:p w:rsidR="007E3CA8" w:rsidRDefault="007E3CA8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Times New Roman" w:eastAsia="Times New Roman" w:hAnsi="Times New Roman"/>
          <w:color w:val="auto"/>
          <w:sz w:val="20"/>
          <w:lang w:val="es-ES"/>
        </w:rPr>
      </w:pPr>
    </w:p>
    <w:p w:rsidR="007E3CA8" w:rsidRDefault="007E3CA8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Times New Roman" w:eastAsia="Times New Roman" w:hAnsi="Times New Roman"/>
          <w:color w:val="auto"/>
          <w:sz w:val="20"/>
          <w:lang w:val="es-ES"/>
        </w:rPr>
      </w:pPr>
    </w:p>
    <w:p w:rsidR="007E3CA8" w:rsidRDefault="007E3CA8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Times New Roman" w:eastAsia="Times New Roman" w:hAnsi="Times New Roman"/>
          <w:color w:val="auto"/>
          <w:sz w:val="20"/>
          <w:lang w:val="es-ES"/>
        </w:rPr>
      </w:pPr>
    </w:p>
    <w:p w:rsidR="007E3CA8" w:rsidRDefault="007E3CA8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Times New Roman" w:eastAsia="Times New Roman" w:hAnsi="Times New Roman"/>
          <w:color w:val="auto"/>
          <w:sz w:val="20"/>
          <w:lang w:val="es-ES"/>
        </w:rPr>
      </w:pPr>
    </w:p>
    <w:p w:rsidR="007E3CA8" w:rsidRDefault="007E3CA8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Times New Roman" w:eastAsia="Times New Roman" w:hAnsi="Times New Roman"/>
          <w:color w:val="auto"/>
          <w:sz w:val="20"/>
          <w:lang w:val="es-ES"/>
        </w:rPr>
      </w:pPr>
    </w:p>
    <w:p w:rsidR="007E3CA8" w:rsidRDefault="007E3CA8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Times New Roman" w:eastAsia="Times New Roman" w:hAnsi="Times New Roman"/>
          <w:color w:val="auto"/>
          <w:sz w:val="20"/>
          <w:lang w:val="es-ES"/>
        </w:rPr>
      </w:pPr>
    </w:p>
    <w:p w:rsidR="007E3CA8" w:rsidRDefault="007E3CA8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Times New Roman" w:eastAsia="Times New Roman" w:hAnsi="Times New Roman"/>
          <w:color w:val="auto"/>
          <w:sz w:val="20"/>
          <w:lang w:val="es-ES"/>
        </w:rPr>
      </w:pPr>
    </w:p>
    <w:p w:rsidR="007E3CA8" w:rsidRDefault="007E3CA8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Times New Roman" w:eastAsia="Times New Roman" w:hAnsi="Times New Roman"/>
          <w:color w:val="auto"/>
          <w:sz w:val="20"/>
          <w:lang w:val="es-ES"/>
        </w:rPr>
      </w:pPr>
    </w:p>
    <w:p w:rsidR="007E3CA8" w:rsidRDefault="007E3CA8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Times New Roman" w:eastAsia="Times New Roman" w:hAnsi="Times New Roman"/>
          <w:color w:val="auto"/>
          <w:sz w:val="20"/>
          <w:lang w:val="es-ES"/>
        </w:rPr>
      </w:pPr>
    </w:p>
    <w:p w:rsidR="007E3CA8" w:rsidRDefault="007E3CA8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Times New Roman" w:eastAsia="Times New Roman" w:hAnsi="Times New Roman"/>
          <w:color w:val="auto"/>
          <w:sz w:val="20"/>
          <w:lang w:val="es-ES"/>
        </w:rPr>
      </w:pPr>
    </w:p>
    <w:p w:rsidR="007E3CA8" w:rsidRDefault="007E3CA8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Times New Roman" w:eastAsia="Times New Roman" w:hAnsi="Times New Roman"/>
          <w:color w:val="auto"/>
          <w:sz w:val="20"/>
          <w:lang w:val="es-ES"/>
        </w:rPr>
      </w:pPr>
    </w:p>
    <w:p w:rsidR="007E3CA8" w:rsidRDefault="007E3CA8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Times New Roman" w:eastAsia="Times New Roman" w:hAnsi="Times New Roman"/>
          <w:color w:val="auto"/>
          <w:sz w:val="20"/>
          <w:lang w:val="es-ES"/>
        </w:rPr>
      </w:pPr>
    </w:p>
    <w:p w:rsidR="007E3CA8" w:rsidRDefault="007E3CA8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Times New Roman" w:eastAsia="Times New Roman" w:hAnsi="Times New Roman"/>
          <w:color w:val="auto"/>
          <w:sz w:val="20"/>
          <w:lang w:val="es-ES"/>
        </w:rPr>
      </w:pPr>
    </w:p>
    <w:p w:rsidR="007E3CA8" w:rsidRDefault="007E3CA8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Times New Roman" w:eastAsia="Times New Roman" w:hAnsi="Times New Roman"/>
          <w:color w:val="auto"/>
          <w:sz w:val="20"/>
          <w:lang w:val="es-ES"/>
        </w:rPr>
      </w:pPr>
    </w:p>
    <w:p w:rsidR="007E3CA8" w:rsidRDefault="007E3CA8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Times New Roman" w:eastAsia="Times New Roman" w:hAnsi="Times New Roman"/>
          <w:color w:val="auto"/>
          <w:sz w:val="20"/>
          <w:lang w:val="es-ES"/>
        </w:rPr>
      </w:pPr>
    </w:p>
    <w:tbl>
      <w:tblPr>
        <w:tblW w:w="0" w:type="auto"/>
        <w:tblInd w:w="100" w:type="dxa"/>
        <w:shd w:val="clear" w:color="auto" w:fill="FFFFFF"/>
        <w:tblLayout w:type="fixed"/>
        <w:tblLook w:val="0000"/>
      </w:tblPr>
      <w:tblGrid>
        <w:gridCol w:w="10576"/>
      </w:tblGrid>
      <w:tr w:rsidR="007E3CA8" w:rsidRPr="00A92B98" w:rsidTr="00B231D1">
        <w:trPr>
          <w:cantSplit/>
          <w:trHeight w:val="299"/>
          <w:tblHeader/>
        </w:trPr>
        <w:tc>
          <w:tcPr>
            <w:tcW w:w="10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CAE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CA8" w:rsidRPr="00D83322" w:rsidRDefault="009E3C65" w:rsidP="00B231D1">
            <w:pPr>
              <w:pStyle w:val="Encabezamiento2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</w:pPr>
            <w:r>
              <w:t>SCHEDA ATTIVITÀ</w:t>
            </w:r>
          </w:p>
        </w:tc>
      </w:tr>
      <w:tr w:rsidR="007E3CA8" w:rsidRPr="001E0158" w:rsidTr="00B231D1">
        <w:trPr>
          <w:cantSplit/>
          <w:trHeight w:hRule="exact" w:val="1871"/>
        </w:trPr>
        <w:tc>
          <w:tcPr>
            <w:tcW w:w="10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3C65" w:rsidRPr="00045196" w:rsidRDefault="009E3C65" w:rsidP="009E3C65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 Narrow" w:hAnsi="Arial Narrow"/>
                <w:lang w:val="es-ES"/>
              </w:rPr>
            </w:pPr>
            <w:r>
              <w:rPr>
                <w:rFonts w:ascii="Arial Narrow" w:hAnsi="Arial Narrow" w:cs="ArialNarrow"/>
                <w:color w:val="auto"/>
                <w:szCs w:val="24"/>
                <w:lang w:val="en-US"/>
              </w:rPr>
              <w:t>NOME DELL’ATTIVITÀ</w:t>
            </w:r>
            <w:r w:rsidRPr="003A770D">
              <w:rPr>
                <w:rFonts w:ascii="Arial Narrow" w:hAnsi="Arial Narrow"/>
                <w:lang w:val="en-US"/>
              </w:rPr>
              <w:t xml:space="preserve">: </w:t>
            </w:r>
            <w:r w:rsidR="0058575C">
              <w:rPr>
                <w:rFonts w:ascii="Arial Narrow" w:hAnsi="Arial Narrow"/>
                <w:lang w:val="en-US"/>
              </w:rPr>
              <w:t>I LAVORI DI ERCOLE</w:t>
            </w:r>
            <w:r w:rsidR="00CC0357">
              <w:rPr>
                <w:rFonts w:ascii="Arial Narrow" w:hAnsi="Arial Narrow"/>
                <w:lang w:val="en-US"/>
              </w:rPr>
              <w:t xml:space="preserve">. </w:t>
            </w:r>
            <w:r w:rsidR="00CC0357" w:rsidRPr="00045196">
              <w:rPr>
                <w:rFonts w:ascii="Arial Narrow" w:hAnsi="Arial Narrow"/>
                <w:lang w:val="es-ES"/>
              </w:rPr>
              <w:t>L’EROE E LA SUA LEGGENDA</w:t>
            </w:r>
          </w:p>
          <w:p w:rsidR="009E3C65" w:rsidRPr="00045196" w:rsidRDefault="009E3C65" w:rsidP="009E3C65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 Narrow" w:hAnsi="Arial Narrow"/>
                <w:lang w:val="es-ES"/>
              </w:rPr>
            </w:pPr>
            <w:r w:rsidRPr="00045196">
              <w:rPr>
                <w:rFonts w:ascii="Arial Narrow" w:hAnsi="Arial Narrow" w:cs="ArialNarrow"/>
                <w:color w:val="auto"/>
                <w:lang w:val="es-ES"/>
              </w:rPr>
              <w:t>DIPARTIMENTI COINVOLTI:</w:t>
            </w:r>
            <w:r w:rsidR="00045196" w:rsidRPr="00045196">
              <w:rPr>
                <w:rFonts w:ascii="Arial Narrow" w:hAnsi="Arial Narrow"/>
                <w:lang w:val="es-ES"/>
              </w:rPr>
              <w:t>DIPARTIMENTO DI STUDIO GRECO</w:t>
            </w:r>
          </w:p>
          <w:p w:rsidR="009E3C65" w:rsidRPr="001E0158" w:rsidRDefault="009E3C65" w:rsidP="009E3C65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 Narrow" w:hAnsi="Arial Narrow"/>
                <w:lang w:val="es-ES"/>
              </w:rPr>
            </w:pPr>
            <w:r w:rsidRPr="001E0158">
              <w:rPr>
                <w:rFonts w:ascii="Arial Narrow" w:hAnsi="Arial Narrow" w:cs="ArialNarrow"/>
                <w:color w:val="auto"/>
                <w:lang w:val="es-ES"/>
              </w:rPr>
              <w:t>ATTIVITÀ Nº:</w:t>
            </w:r>
            <w:r w:rsidR="00367A66" w:rsidRPr="001E0158">
              <w:rPr>
                <w:rFonts w:ascii="Arial Narrow" w:hAnsi="Arial Narrow"/>
                <w:lang w:val="es-ES"/>
              </w:rPr>
              <w:t>: A - 3</w:t>
            </w:r>
          </w:p>
          <w:p w:rsidR="009E3C65" w:rsidRPr="001E0158" w:rsidRDefault="009E3C65" w:rsidP="009E3C65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 Narrow" w:hAnsi="Arial Narrow"/>
                <w:lang w:val="es-ES"/>
              </w:rPr>
            </w:pPr>
            <w:r w:rsidRPr="001E0158">
              <w:rPr>
                <w:rFonts w:ascii="Arial Narrow" w:hAnsi="Arial Narrow" w:cs="ArialNarrow"/>
                <w:color w:val="auto"/>
                <w:lang w:val="es-ES"/>
              </w:rPr>
              <w:t xml:space="preserve">TEMPORALIZZAZIONE: </w:t>
            </w:r>
            <w:r w:rsidR="00367A66" w:rsidRPr="001E0158">
              <w:rPr>
                <w:rFonts w:ascii="Arial Narrow" w:hAnsi="Arial Narrow" w:cs="ArialNarrow"/>
                <w:color w:val="auto"/>
                <w:lang w:val="es-ES"/>
              </w:rPr>
              <w:t>: 3-5 ore di lezioni</w:t>
            </w:r>
          </w:p>
          <w:p w:rsidR="009E3C65" w:rsidRPr="001E0158" w:rsidRDefault="009E3C65" w:rsidP="009E3C65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 Narrow" w:hAnsi="Arial Narrow"/>
                <w:sz w:val="26"/>
                <w:szCs w:val="26"/>
                <w:lang w:val="es-ES"/>
              </w:rPr>
            </w:pPr>
            <w:r w:rsidRPr="001E0158">
              <w:rPr>
                <w:rFonts w:ascii="Arial Narrow" w:hAnsi="Arial Narrow" w:cs="ArialNarrow"/>
                <w:color w:val="auto"/>
                <w:lang w:val="es-ES"/>
              </w:rPr>
              <w:t>PROFESSORE/I RESPONSABILE/I:</w:t>
            </w:r>
            <w:r w:rsidR="00367A66" w:rsidRPr="001E0158">
              <w:rPr>
                <w:rFonts w:ascii="Arial Narrow" w:hAnsi="Arial Narrow"/>
                <w:lang w:val="es-ES"/>
              </w:rPr>
              <w:t>JOSÉ BENITO SÁNCHEZ NAHARRO</w:t>
            </w:r>
          </w:p>
          <w:p w:rsidR="007E3CA8" w:rsidRPr="001E0158" w:rsidRDefault="009E3C65" w:rsidP="009E3C65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 Narrow" w:hAnsi="Arial Narrow"/>
                <w:color w:val="005A7C"/>
                <w:sz w:val="26"/>
                <w:lang w:val="es-ES"/>
              </w:rPr>
            </w:pPr>
            <w:r w:rsidRPr="001E0158">
              <w:rPr>
                <w:rFonts w:ascii="Arial Narrow" w:hAnsi="Arial Narrow" w:cs="ArialNarrow"/>
                <w:color w:val="auto"/>
                <w:lang w:val="es-ES"/>
              </w:rPr>
              <w:t>LIVELLO  DEGLI ALLIEVI / Nº:</w:t>
            </w:r>
            <w:r w:rsidR="00367A66" w:rsidRPr="001E0158">
              <w:rPr>
                <w:rFonts w:ascii="Arial Narrow" w:hAnsi="Arial Narrow" w:cs="ArialNarrow"/>
                <w:color w:val="auto"/>
                <w:lang w:val="es-ES"/>
              </w:rPr>
              <w:t>:</w:t>
            </w:r>
            <w:r w:rsidR="00367A66" w:rsidRPr="001E0158">
              <w:rPr>
                <w:rFonts w:ascii="Arial Narrow" w:hAnsi="Arial Narrow"/>
                <w:lang w:val="es-ES"/>
              </w:rPr>
              <w:t xml:space="preserve">  4 anno liceo- ScienzeUmane</w:t>
            </w:r>
          </w:p>
        </w:tc>
      </w:tr>
      <w:tr w:rsidR="007E3CA8" w:rsidRPr="001E0158" w:rsidTr="00B231D1">
        <w:trPr>
          <w:cantSplit/>
          <w:trHeight w:hRule="exact" w:val="170"/>
        </w:trPr>
        <w:tc>
          <w:tcPr>
            <w:tcW w:w="10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CAE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3CA8" w:rsidRPr="001E0158" w:rsidRDefault="007E3CA8" w:rsidP="00B231D1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 Narrow" w:hAnsi="Arial Narrow"/>
                <w:lang w:val="es-ES"/>
              </w:rPr>
            </w:pPr>
          </w:p>
        </w:tc>
      </w:tr>
      <w:tr w:rsidR="007E3CA8" w:rsidRPr="001E0158" w:rsidTr="00D86EBB">
        <w:trPr>
          <w:cantSplit/>
          <w:trHeight w:hRule="exact" w:val="4081"/>
        </w:trPr>
        <w:tc>
          <w:tcPr>
            <w:tcW w:w="10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3C65" w:rsidRPr="00D93145" w:rsidRDefault="009E3C65" w:rsidP="009E3C65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rFonts w:ascii="Arial Narrow" w:hAnsi="Arial Narrow"/>
                <w:sz w:val="26"/>
                <w:szCs w:val="26"/>
                <w:lang w:val="en-US"/>
              </w:rPr>
            </w:pPr>
            <w:r w:rsidRPr="00D93145">
              <w:rPr>
                <w:rFonts w:ascii="Arial Narrow" w:hAnsi="Arial Narrow" w:cs="Helvetica"/>
                <w:color w:val="auto"/>
                <w:sz w:val="26"/>
                <w:szCs w:val="26"/>
                <w:lang w:val="en-US"/>
              </w:rPr>
              <w:t>GLI OBIETTIVI:</w:t>
            </w:r>
          </w:p>
          <w:p w:rsidR="009E3C65" w:rsidRPr="00CC0357" w:rsidRDefault="00CC0357" w:rsidP="009E3C65">
            <w:pPr>
              <w:pStyle w:val="Tablaconcuadrcula1"/>
              <w:numPr>
                <w:ilvl w:val="3"/>
                <w:numId w:val="4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</w:tabs>
              <w:spacing w:line="276" w:lineRule="auto"/>
              <w:rPr>
                <w:rFonts w:ascii="Arial Narrow" w:hAnsi="Arial Narrow"/>
                <w:color w:val="1F4E79"/>
                <w:sz w:val="24"/>
                <w:lang w:val="es-ES"/>
              </w:rPr>
            </w:pPr>
            <w:r w:rsidRPr="00CC0357">
              <w:rPr>
                <w:rFonts w:ascii="Arial Narrow" w:hAnsi="Arial Narrow"/>
                <w:color w:val="1F4E79"/>
                <w:sz w:val="24"/>
                <w:lang w:val="es-ES"/>
              </w:rPr>
              <w:t xml:space="preserve">Conoscere le leggende che riguardanol’eroe e </w:t>
            </w:r>
            <w:r>
              <w:rPr>
                <w:rFonts w:ascii="Arial Narrow" w:hAnsi="Arial Narrow"/>
                <w:color w:val="1F4E79"/>
                <w:sz w:val="24"/>
                <w:lang w:val="es-ES"/>
              </w:rPr>
              <w:t xml:space="preserve"> anche </w:t>
            </w:r>
            <w:r w:rsidRPr="00CC0357">
              <w:rPr>
                <w:rFonts w:ascii="Arial Narrow" w:hAnsi="Arial Narrow"/>
                <w:color w:val="1F4E79"/>
                <w:sz w:val="24"/>
                <w:lang w:val="es-ES"/>
              </w:rPr>
              <w:t>diversiapproc</w:t>
            </w:r>
            <w:r>
              <w:rPr>
                <w:rFonts w:ascii="Arial Narrow" w:hAnsi="Arial Narrow"/>
                <w:color w:val="1F4E79"/>
                <w:sz w:val="24"/>
                <w:lang w:val="es-ES"/>
              </w:rPr>
              <w:t>c</w:t>
            </w:r>
            <w:r w:rsidRPr="00CC0357">
              <w:rPr>
                <w:rFonts w:ascii="Arial Narrow" w:hAnsi="Arial Narrow"/>
                <w:color w:val="1F4E79"/>
                <w:sz w:val="24"/>
                <w:lang w:val="es-ES"/>
              </w:rPr>
              <w:t>i</w:t>
            </w:r>
          </w:p>
          <w:p w:rsidR="009E3C65" w:rsidRPr="00CC0357" w:rsidRDefault="00CC0357" w:rsidP="009E3C65">
            <w:pPr>
              <w:pStyle w:val="Tablaconcuadrcula1"/>
              <w:numPr>
                <w:ilvl w:val="3"/>
                <w:numId w:val="4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</w:tabs>
              <w:spacing w:line="276" w:lineRule="auto"/>
              <w:rPr>
                <w:rFonts w:ascii="Arial Narrow" w:hAnsi="Arial Narrow"/>
                <w:color w:val="1F4E79"/>
                <w:sz w:val="24"/>
                <w:lang w:val="es-ES"/>
              </w:rPr>
            </w:pPr>
            <w:r>
              <w:rPr>
                <w:rFonts w:ascii="Arial Narrow" w:hAnsi="Arial Narrow"/>
                <w:color w:val="1F4E79"/>
                <w:sz w:val="24"/>
                <w:lang w:val="es-ES"/>
              </w:rPr>
              <w:t>Studiare i luoghigeograficidove è statoEracle in cui ha svolto sui lavori.</w:t>
            </w:r>
          </w:p>
          <w:p w:rsidR="009E3C65" w:rsidRPr="00CC0357" w:rsidRDefault="00D41F48" w:rsidP="009E3C65">
            <w:pPr>
              <w:pStyle w:val="Tablaconcuadrcula1"/>
              <w:numPr>
                <w:ilvl w:val="3"/>
                <w:numId w:val="4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</w:tabs>
              <w:spacing w:line="276" w:lineRule="auto"/>
              <w:rPr>
                <w:rFonts w:ascii="Arial Narrow" w:hAnsi="Arial Narrow"/>
                <w:color w:val="1F4E79"/>
                <w:sz w:val="24"/>
                <w:lang w:val="es-ES"/>
              </w:rPr>
            </w:pPr>
            <w:r>
              <w:rPr>
                <w:rFonts w:ascii="Arial Narrow" w:hAnsi="Arial Narrow"/>
                <w:color w:val="1F4E79"/>
                <w:sz w:val="24"/>
                <w:lang w:val="es-ES"/>
              </w:rPr>
              <w:t>Fare un studioedanalisidellapresenza di EraclenelMediterraneo</w:t>
            </w:r>
          </w:p>
          <w:p w:rsidR="009E3C65" w:rsidRPr="00CC0357" w:rsidRDefault="00D41F48" w:rsidP="009E3C65">
            <w:pPr>
              <w:pStyle w:val="Tablaconcuadrcula1"/>
              <w:numPr>
                <w:ilvl w:val="3"/>
                <w:numId w:val="4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</w:tabs>
              <w:spacing w:line="276" w:lineRule="auto"/>
              <w:rPr>
                <w:rFonts w:ascii="Arial Narrow" w:hAnsi="Arial Narrow"/>
                <w:color w:val="1F4E79"/>
                <w:sz w:val="24"/>
                <w:lang w:val="es-ES"/>
              </w:rPr>
            </w:pPr>
            <w:r>
              <w:rPr>
                <w:rFonts w:ascii="Arial Narrow" w:hAnsi="Arial Narrow"/>
                <w:color w:val="1F4E79"/>
                <w:sz w:val="24"/>
                <w:lang w:val="es-ES"/>
              </w:rPr>
              <w:t>Il mito attraversoil tempo: supereroinelMediterraneo: dalle colonneaigardinidelleEsperidi</w:t>
            </w:r>
          </w:p>
          <w:p w:rsidR="009E3C65" w:rsidRPr="00CC0357" w:rsidRDefault="00D6230C" w:rsidP="009E3C65">
            <w:pPr>
              <w:pStyle w:val="Tablaconcuadrcula1"/>
              <w:numPr>
                <w:ilvl w:val="3"/>
                <w:numId w:val="4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</w:tabs>
              <w:spacing w:line="276" w:lineRule="auto"/>
              <w:rPr>
                <w:rFonts w:ascii="Arial Narrow" w:hAnsi="Arial Narrow"/>
                <w:color w:val="1F4E79"/>
                <w:sz w:val="24"/>
                <w:lang w:val="es-ES"/>
              </w:rPr>
            </w:pPr>
            <w:r>
              <w:rPr>
                <w:rFonts w:ascii="Arial Narrow" w:hAnsi="Arial Narrow"/>
                <w:color w:val="1F4E79"/>
                <w:sz w:val="24"/>
                <w:lang w:val="es-ES"/>
              </w:rPr>
              <w:t>Farconoscereagliallievil’influssodell’eroenellediversimanifestazioneartistiche.</w:t>
            </w:r>
          </w:p>
          <w:p w:rsidR="009E3C65" w:rsidRPr="00D93145" w:rsidRDefault="009E3C65" w:rsidP="009E3C65">
            <w:pPr>
              <w:pStyle w:val="Tablaconcuadrcula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60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 w:cs="Helvetica"/>
                <w:color w:val="auto"/>
                <w:sz w:val="26"/>
                <w:szCs w:val="26"/>
                <w:lang w:val="en-US"/>
              </w:rPr>
              <w:t>DESCRIZIONE DELL’ATTIVITÀ</w:t>
            </w:r>
            <w:r w:rsidRPr="00D93145">
              <w:rPr>
                <w:rFonts w:ascii="Arial Narrow" w:hAnsi="Arial Narrow" w:cs="Helvetica"/>
                <w:color w:val="auto"/>
                <w:sz w:val="26"/>
                <w:szCs w:val="26"/>
                <w:lang w:val="en-US"/>
              </w:rPr>
              <w:t>:</w:t>
            </w:r>
          </w:p>
          <w:p w:rsidR="009E3C65" w:rsidRPr="00D86EBB" w:rsidRDefault="009E3C65" w:rsidP="009E3C65">
            <w:pPr>
              <w:pStyle w:val="Tablaconcuadrcula1"/>
              <w:numPr>
                <w:ilvl w:val="3"/>
                <w:numId w:val="5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</w:tabs>
              <w:spacing w:after="200" w:line="276" w:lineRule="auto"/>
              <w:jc w:val="both"/>
              <w:rPr>
                <w:rFonts w:ascii="Arial Narrow" w:hAnsi="Arial Narrow"/>
                <w:color w:val="1F4E79"/>
                <w:sz w:val="24"/>
                <w:szCs w:val="24"/>
                <w:lang w:val="es-ES"/>
              </w:rPr>
            </w:pPr>
            <w:r w:rsidRPr="00D86EBB">
              <w:rPr>
                <w:rFonts w:ascii="Arial Narrow" w:hAnsi="Arial Narrow" w:cs="Helvetica"/>
                <w:color w:val="auto"/>
                <w:sz w:val="24"/>
                <w:szCs w:val="24"/>
                <w:lang w:val="es-ES"/>
              </w:rPr>
              <w:t>MATERIALI:</w:t>
            </w:r>
            <w:r w:rsidR="00D86EBB" w:rsidRPr="002C6BBA">
              <w:rPr>
                <w:rFonts w:ascii="Arial Narrow" w:hAnsi="Arial Narrow"/>
                <w:color w:val="auto"/>
                <w:sz w:val="24"/>
                <w:szCs w:val="24"/>
                <w:lang w:val="es-ES"/>
              </w:rPr>
              <w:t>Si dovrebbefare una selezione di testi, material audiovisivo, guidedeimusei…ecc</w:t>
            </w:r>
          </w:p>
          <w:p w:rsidR="007E3CA8" w:rsidRPr="00EC6314" w:rsidRDefault="009E3C65" w:rsidP="009E3C65">
            <w:pPr>
              <w:pStyle w:val="Tablaconcuadrcula1"/>
              <w:numPr>
                <w:ilvl w:val="0"/>
                <w:numId w:val="5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</w:tabs>
              <w:spacing w:after="200" w:line="276" w:lineRule="auto"/>
              <w:jc w:val="both"/>
              <w:rPr>
                <w:rFonts w:ascii="Arial Narrow" w:hAnsi="Arial Narrow"/>
                <w:color w:val="1F4E79"/>
                <w:sz w:val="24"/>
                <w:szCs w:val="24"/>
              </w:rPr>
            </w:pPr>
            <w:r>
              <w:rPr>
                <w:rFonts w:ascii="Arial Narrow" w:hAnsi="Arial Narrow" w:cs="Helvetica"/>
                <w:color w:val="auto"/>
                <w:sz w:val="24"/>
                <w:szCs w:val="24"/>
                <w:lang w:val="es-ES"/>
              </w:rPr>
              <w:t>SVILUPPO</w:t>
            </w:r>
            <w:r w:rsidRPr="00EC6314">
              <w:rPr>
                <w:rFonts w:ascii="Arial Narrow" w:hAnsi="Arial Narrow" w:cs="Helvetica"/>
                <w:color w:val="auto"/>
                <w:sz w:val="24"/>
                <w:szCs w:val="24"/>
                <w:lang w:val="es-ES"/>
              </w:rPr>
              <w:t>:</w:t>
            </w:r>
            <w:r w:rsidR="00E62E2F">
              <w:rPr>
                <w:rFonts w:ascii="Arial Narrow" w:hAnsi="Arial Narrow" w:cs="Helvetica"/>
                <w:color w:val="auto"/>
                <w:sz w:val="24"/>
                <w:szCs w:val="24"/>
                <w:lang w:val="es-ES"/>
              </w:rPr>
              <w:t>In un primo momento nelle ore di lezione si studieràilmateriale e in un secondo momento si farà una selezione del materialepiu’ importante.</w:t>
            </w:r>
          </w:p>
        </w:tc>
      </w:tr>
      <w:tr w:rsidR="007E3CA8" w:rsidRPr="001E0158" w:rsidTr="00B231D1">
        <w:trPr>
          <w:cantSplit/>
          <w:trHeight w:hRule="exact" w:val="755"/>
        </w:trPr>
        <w:tc>
          <w:tcPr>
            <w:tcW w:w="10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3C65" w:rsidRPr="00EC6314" w:rsidRDefault="009E3C65" w:rsidP="009E3C65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rFonts w:ascii="Arial Narrow" w:hAnsi="Arial Narrow"/>
              </w:rPr>
            </w:pPr>
            <w:r>
              <w:rPr>
                <w:rFonts w:ascii="Arial Narrow" w:hAnsi="Arial Narrow" w:cs="Helvetica"/>
                <w:color w:val="auto"/>
                <w:lang w:val="es-ES"/>
              </w:rPr>
              <w:t>VALUTAZIONE DELL’ATTIVITÀ</w:t>
            </w:r>
            <w:r w:rsidRPr="00EC6314">
              <w:rPr>
                <w:rFonts w:ascii="Arial Narrow" w:hAnsi="Arial Narrow" w:cs="Helvetica"/>
                <w:color w:val="auto"/>
                <w:lang w:val="es-ES"/>
              </w:rPr>
              <w:t>:</w:t>
            </w:r>
            <w:r w:rsidR="00AE667E">
              <w:rPr>
                <w:rFonts w:ascii="Arial Narrow" w:hAnsi="Arial Narrow" w:cs="Helvetica"/>
                <w:color w:val="auto"/>
                <w:lang w:val="es-ES"/>
              </w:rPr>
              <w:t>Glialunnifaranno un lavoro su Ercoleprendendo come spuntosia i testi, le immagine, i branimusicali…ecc</w:t>
            </w:r>
          </w:p>
          <w:p w:rsidR="007E3CA8" w:rsidRPr="00D83322" w:rsidRDefault="007E3CA8" w:rsidP="009E3C65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rFonts w:ascii="Arial Narrow" w:hAnsi="Arial Narrow"/>
                <w:color w:val="005A7C"/>
              </w:rPr>
            </w:pPr>
          </w:p>
        </w:tc>
      </w:tr>
      <w:tr w:rsidR="007E3CA8" w:rsidRPr="001E0158" w:rsidTr="00B231D1">
        <w:trPr>
          <w:cantSplit/>
          <w:trHeight w:hRule="exact" w:val="739"/>
        </w:trPr>
        <w:tc>
          <w:tcPr>
            <w:tcW w:w="10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3C65" w:rsidRPr="00D83322" w:rsidRDefault="009E3C65" w:rsidP="009E3C65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rFonts w:ascii="Arial Narrow" w:hAnsi="Arial Narrow"/>
              </w:rPr>
            </w:pPr>
            <w:r>
              <w:rPr>
                <w:rFonts w:ascii="Arial Narrow" w:hAnsi="Arial Narrow" w:cs="Helvetica"/>
                <w:color w:val="auto"/>
                <w:lang w:val="es-ES"/>
              </w:rPr>
              <w:t>MATERIALE PRODOTTO DALL’ATTIVITÀ E DIFFUSIONE DELL’ATTIVITÀ</w:t>
            </w:r>
            <w:r w:rsidRPr="008074C1">
              <w:rPr>
                <w:rFonts w:ascii="Arial Narrow" w:hAnsi="Arial Narrow" w:cs="Helvetica"/>
                <w:color w:val="auto"/>
                <w:lang w:val="es-ES"/>
              </w:rPr>
              <w:t>:</w:t>
            </w:r>
            <w:r w:rsidR="00AE667E">
              <w:rPr>
                <w:rFonts w:ascii="Arial Narrow" w:hAnsi="Arial Narrow" w:cs="Helvetica"/>
                <w:color w:val="auto"/>
                <w:lang w:val="es-ES"/>
              </w:rPr>
              <w:t xml:space="preserve"> Si dovrebbefare una selezi</w:t>
            </w:r>
            <w:r w:rsidR="001E0158">
              <w:rPr>
                <w:rFonts w:ascii="Arial Narrow" w:hAnsi="Arial Narrow" w:cs="Helvetica"/>
                <w:color w:val="auto"/>
                <w:lang w:val="es-ES"/>
              </w:rPr>
              <w:t xml:space="preserve">onedeilavoriindividualidopo </w:t>
            </w:r>
            <w:r w:rsidR="00AE667E">
              <w:rPr>
                <w:rFonts w:ascii="Arial Narrow" w:hAnsi="Arial Narrow" w:cs="Helvetica"/>
                <w:color w:val="auto"/>
                <w:lang w:val="es-ES"/>
              </w:rPr>
              <w:t xml:space="preserve"> sidovrebbefare un lavororiassuntivo</w:t>
            </w:r>
            <w:r w:rsidR="00A108BF">
              <w:rPr>
                <w:rFonts w:ascii="Arial Narrow" w:hAnsi="Arial Narrow" w:cs="Helvetica"/>
                <w:color w:val="auto"/>
                <w:lang w:val="es-ES"/>
              </w:rPr>
              <w:t xml:space="preserve"> con material</w:t>
            </w:r>
            <w:r w:rsidR="00AE667E">
              <w:rPr>
                <w:rFonts w:ascii="Arial Narrow" w:hAnsi="Arial Narrow" w:cs="Helvetica"/>
                <w:color w:val="auto"/>
                <w:lang w:val="es-ES"/>
              </w:rPr>
              <w:t>sia grafico che audiovisivo</w:t>
            </w:r>
            <w:r w:rsidR="001E0158">
              <w:rPr>
                <w:rFonts w:ascii="Arial Narrow" w:hAnsi="Arial Narrow" w:cs="Helvetica"/>
                <w:color w:val="auto"/>
                <w:lang w:val="es-ES"/>
              </w:rPr>
              <w:t>.</w:t>
            </w:r>
          </w:p>
          <w:p w:rsidR="007E3CA8" w:rsidRPr="00AE667E" w:rsidRDefault="007E3CA8" w:rsidP="00B231D1">
            <w:pPr>
              <w:rPr>
                <w:color w:val="005A7C"/>
                <w:lang w:val="es-ES"/>
              </w:rPr>
            </w:pPr>
          </w:p>
        </w:tc>
      </w:tr>
      <w:tr w:rsidR="007E3CA8" w:rsidRPr="00A92B98" w:rsidTr="00B231D1">
        <w:trPr>
          <w:cantSplit/>
          <w:trHeight w:hRule="exact" w:val="1627"/>
        </w:trPr>
        <w:tc>
          <w:tcPr>
            <w:tcW w:w="10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3C65" w:rsidRPr="00D83322" w:rsidRDefault="009E3C65" w:rsidP="009E3C65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rFonts w:ascii="Arial Narrow" w:hAnsi="Arial Narrow"/>
              </w:rPr>
            </w:pPr>
            <w:r>
              <w:rPr>
                <w:rFonts w:ascii="Arial Narrow" w:hAnsi="Arial Narrow" w:cs="Helvetica"/>
                <w:color w:val="auto"/>
                <w:lang w:val="es-ES"/>
              </w:rPr>
              <w:t>CONSIGLI,IDEE E SUGGERIMENTI</w:t>
            </w:r>
            <w:r w:rsidRPr="008074C1">
              <w:rPr>
                <w:rFonts w:ascii="Arial Narrow" w:hAnsi="Arial Narrow" w:cs="Helvetica"/>
                <w:color w:val="auto"/>
                <w:lang w:val="es-ES"/>
              </w:rPr>
              <w:t>:</w:t>
            </w:r>
          </w:p>
          <w:p w:rsidR="007E3CA8" w:rsidRPr="00D83322" w:rsidRDefault="007E3CA8" w:rsidP="00B231D1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line="276" w:lineRule="auto"/>
              <w:rPr>
                <w:rFonts w:ascii="Arial Narrow" w:hAnsi="Arial Narrow"/>
                <w:color w:val="005A7C"/>
              </w:rPr>
            </w:pPr>
          </w:p>
          <w:p w:rsidR="007E3CA8" w:rsidRPr="00D83322" w:rsidRDefault="007E3CA8" w:rsidP="00B231D1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 Narrow" w:hAnsi="Arial Narrow"/>
                <w:color w:val="005A7C"/>
              </w:rPr>
            </w:pPr>
          </w:p>
          <w:p w:rsidR="007E3CA8" w:rsidRPr="00D83322" w:rsidRDefault="007E3CA8" w:rsidP="00B231D1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 Narrow" w:hAnsi="Arial Narrow"/>
                <w:color w:val="005A7C"/>
              </w:rPr>
            </w:pPr>
          </w:p>
          <w:p w:rsidR="007E3CA8" w:rsidRPr="00D83322" w:rsidRDefault="007E3CA8" w:rsidP="00B231D1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 Narrow" w:hAnsi="Arial Narrow"/>
                <w:color w:val="005A7C"/>
              </w:rPr>
            </w:pPr>
          </w:p>
        </w:tc>
      </w:tr>
    </w:tbl>
    <w:p w:rsidR="007E3CA8" w:rsidRDefault="007E3CA8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Times New Roman" w:eastAsia="Times New Roman" w:hAnsi="Times New Roman"/>
          <w:color w:val="auto"/>
          <w:sz w:val="20"/>
          <w:lang w:val="es-ES"/>
        </w:rPr>
      </w:pPr>
    </w:p>
    <w:sectPr w:rsidR="007E3CA8" w:rsidSect="00EC3F9E">
      <w:headerReference w:type="even" r:id="rId7"/>
      <w:headerReference w:type="default" r:id="rId8"/>
      <w:headerReference w:type="first" r:id="rId9"/>
      <w:pgSz w:w="11900" w:h="16840"/>
      <w:pgMar w:top="567" w:right="567" w:bottom="340" w:left="737" w:header="142" w:footer="283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30E6" w:rsidRDefault="00C830E6" w:rsidP="00504468">
      <w:r>
        <w:separator/>
      </w:r>
    </w:p>
  </w:endnote>
  <w:endnote w:type="continuationSeparator" w:id="1">
    <w:p w:rsidR="00C830E6" w:rsidRDefault="00C830E6" w:rsidP="005044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an Francisco Display Regular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30E6" w:rsidRDefault="00C830E6" w:rsidP="00504468">
      <w:r>
        <w:separator/>
      </w:r>
    </w:p>
  </w:footnote>
  <w:footnote w:type="continuationSeparator" w:id="1">
    <w:p w:rsidR="00C830E6" w:rsidRDefault="00C830E6" w:rsidP="005044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9E2" w:rsidRDefault="00D779E2" w:rsidP="00125093">
    <w:pPr>
      <w:pStyle w:val="Cabeceraypie"/>
    </w:pPr>
  </w:p>
  <w:p w:rsidR="00D779E2" w:rsidRDefault="00D779E2" w:rsidP="00125093">
    <w:pPr>
      <w:pStyle w:val="Cabeceraypie"/>
    </w:pPr>
  </w:p>
  <w:p w:rsidR="00125093" w:rsidRPr="00D83322" w:rsidRDefault="00125093" w:rsidP="00125093">
    <w:pPr>
      <w:pStyle w:val="Cabeceraypie"/>
      <w:rPr>
        <w:rFonts w:eastAsia="Times New Roman"/>
        <w:color w:val="auto"/>
        <w:shd w:val="clear" w:color="auto" w:fill="auto"/>
        <w:lang w:val="es-ES"/>
      </w:rPr>
    </w:pPr>
    <w:r w:rsidRPr="00125093">
      <w:t>IES ANDRÉS DE VANDELVIRA</w:t>
    </w:r>
    <w:r w:rsidR="00D779E2">
      <w:t xml:space="preserve">  </w:t>
    </w:r>
    <w:r w:rsidRPr="00125093">
      <w:rPr>
        <w:sz w:val="24"/>
        <w:szCs w:val="24"/>
      </w:rPr>
      <w:t>TRAVEL AS AN ELEMENT EUROPEAN COHESION</w:t>
    </w:r>
    <w:r w:rsidR="00D779E2">
      <w:rPr>
        <w:sz w:val="24"/>
        <w:szCs w:val="24"/>
      </w:rPr>
      <w:t xml:space="preserve">   </w:t>
    </w:r>
    <w:r w:rsidRPr="00125093">
      <w:rPr>
        <w:sz w:val="24"/>
        <w:szCs w:val="24"/>
      </w:rPr>
      <w:t>ERASMUS+    2014-2016</w:t>
    </w:r>
  </w:p>
  <w:p w:rsidR="00382CE9" w:rsidRPr="00217FAC" w:rsidRDefault="00382CE9" w:rsidP="00125093">
    <w:pPr>
      <w:pStyle w:val="Cabeceraypie"/>
      <w:rPr>
        <w:rFonts w:ascii="Times New Roman" w:eastAsia="Times New Roman" w:hAnsi="Times New Roman"/>
        <w:color w:val="auto"/>
        <w:sz w:val="20"/>
        <w:shd w:val="clear" w:color="auto" w:fill="auto"/>
        <w:lang w:val="es-E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9E2" w:rsidRDefault="00D779E2" w:rsidP="00125093">
    <w:pPr>
      <w:pStyle w:val="Cabeceraypie"/>
    </w:pPr>
  </w:p>
  <w:p w:rsidR="00D779E2" w:rsidRDefault="00D779E2" w:rsidP="00125093">
    <w:pPr>
      <w:pStyle w:val="Cabeceraypie"/>
    </w:pPr>
  </w:p>
  <w:p w:rsidR="00382CE9" w:rsidRPr="00A92B98" w:rsidRDefault="003C4563" w:rsidP="00125093">
    <w:pPr>
      <w:pStyle w:val="Cabeceraypie"/>
      <w:rPr>
        <w:rFonts w:eastAsia="Times New Roman"/>
        <w:color w:val="auto"/>
        <w:sz w:val="20"/>
        <w:szCs w:val="20"/>
        <w:shd w:val="clear" w:color="auto" w:fill="auto"/>
        <w:lang w:val="es-ES"/>
      </w:rPr>
    </w:pPr>
    <w:r>
      <w:t xml:space="preserve">IES ANDRÉS DE VANDELVIRA   </w:t>
    </w:r>
    <w:r w:rsidR="00A92B98" w:rsidRPr="004C19AD">
      <w:rPr>
        <w:sz w:val="24"/>
        <w:szCs w:val="24"/>
      </w:rPr>
      <w:t>I</w:t>
    </w:r>
    <w:r w:rsidR="004C19AD" w:rsidRPr="004C19AD">
      <w:rPr>
        <w:sz w:val="24"/>
        <w:szCs w:val="24"/>
      </w:rPr>
      <w:t>L</w:t>
    </w:r>
    <w:r w:rsidR="00A92B98" w:rsidRPr="004C19AD">
      <w:rPr>
        <w:sz w:val="24"/>
        <w:szCs w:val="24"/>
      </w:rPr>
      <w:t xml:space="preserve"> VIAGGIO COME ELEMENTO DI COESION</w:t>
    </w:r>
    <w:r>
      <w:rPr>
        <w:sz w:val="24"/>
        <w:szCs w:val="24"/>
      </w:rPr>
      <w:t>E</w:t>
    </w:r>
    <w:r w:rsidR="00A92B98" w:rsidRPr="004C19AD">
      <w:rPr>
        <w:sz w:val="24"/>
        <w:szCs w:val="24"/>
      </w:rPr>
      <w:t xml:space="preserve"> EUROPEA</w:t>
    </w:r>
    <w:r w:rsidR="00A92B98" w:rsidRPr="00125093">
      <w:rPr>
        <w:sz w:val="24"/>
        <w:szCs w:val="24"/>
      </w:rPr>
      <w:t>ERASMUS+    2014-2016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9E2" w:rsidRDefault="00D779E2" w:rsidP="00B67351">
    <w:pPr>
      <w:pStyle w:val="Encabezado"/>
      <w:rPr>
        <w:rFonts w:cs="ArialNarrow"/>
        <w:b/>
        <w:color w:val="E7E7E7"/>
        <w:sz w:val="22"/>
        <w:szCs w:val="22"/>
        <w:highlight w:val="blue"/>
        <w:shd w:val="clear" w:color="auto" w:fill="1F4E79"/>
        <w:lang w:val="es-ES" w:eastAsia="es-ES"/>
      </w:rPr>
    </w:pPr>
  </w:p>
  <w:p w:rsidR="00B67351" w:rsidRPr="004C19AD" w:rsidRDefault="00B67351" w:rsidP="00B67351">
    <w:pPr>
      <w:pStyle w:val="Encabezado"/>
      <w:rPr>
        <w:b/>
        <w:lang w:val="es-ES"/>
      </w:rPr>
    </w:pPr>
    <w:r w:rsidRPr="00B67351">
      <w:rPr>
        <w:rFonts w:cs="ArialNarrow"/>
        <w:b/>
        <w:color w:val="E7E7E7"/>
        <w:sz w:val="22"/>
        <w:szCs w:val="22"/>
        <w:highlight w:val="blue"/>
        <w:shd w:val="clear" w:color="auto" w:fill="1F4E79"/>
        <w:lang w:val="es-ES" w:eastAsia="es-ES"/>
      </w:rPr>
      <w:t>IES ANDRÉS DE VANDELVIRA</w:t>
    </w:r>
    <w:r w:rsidRPr="00B67351">
      <w:rPr>
        <w:rFonts w:cs="ArialNarrow-Bold"/>
        <w:b/>
        <w:bCs/>
        <w:color w:val="E7E7E7"/>
        <w:highlight w:val="blue"/>
        <w:shd w:val="clear" w:color="auto" w:fill="1F4E79"/>
        <w:lang w:val="es-ES" w:eastAsia="es-ES"/>
      </w:rPr>
      <w:t xml:space="preserve">  EL VIAJE COMO ELEMENTO DE COHESIÓN EUROPEA      </w:t>
    </w:r>
    <w:r w:rsidRPr="00B67351">
      <w:rPr>
        <w:rFonts w:cs="ArialNarrow"/>
        <w:b/>
        <w:color w:val="E7E7E7"/>
        <w:highlight w:val="blue"/>
        <w:shd w:val="clear" w:color="auto" w:fill="1F4E79"/>
        <w:lang w:val="es-ES" w:eastAsia="es-ES"/>
      </w:rPr>
      <w:t>ERASMUS+ 2014-2016</w:t>
    </w:r>
  </w:p>
  <w:p w:rsidR="00B67351" w:rsidRPr="004D0188" w:rsidRDefault="00B67351">
    <w:pPr>
      <w:pStyle w:val="Encabezado"/>
      <w:rPr>
        <w:lang w:val="es-ES"/>
      </w:rPr>
    </w:pPr>
  </w:p>
  <w:p w:rsidR="00B67351" w:rsidRPr="00A92B98" w:rsidRDefault="00B67351">
    <w:pPr>
      <w:pStyle w:val="Encabezado"/>
      <w:rPr>
        <w:lang w:val="es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24"/>
        </w:tabs>
        <w:ind w:left="24" w:firstLine="360"/>
      </w:pPr>
      <w:rPr>
        <w:rFonts w:hint="default"/>
        <w:color w:val="000000"/>
        <w:position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36"/>
        </w:tabs>
        <w:ind w:left="36" w:firstLine="108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54"/>
        </w:tabs>
        <w:ind w:left="54" w:firstLine="1782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-2237"/>
        </w:tabs>
        <w:ind w:left="-2237" w:firstLine="252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"/>
        </w:tabs>
        <w:ind w:left="36" w:firstLine="324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54"/>
        </w:tabs>
        <w:ind w:left="54" w:firstLine="3942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"/>
        </w:tabs>
        <w:ind w:left="36" w:firstLine="468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"/>
        </w:tabs>
        <w:ind w:left="36" w:firstLine="540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54"/>
        </w:tabs>
        <w:ind w:left="54" w:firstLine="6102"/>
      </w:pPr>
      <w:rPr>
        <w:rFonts w:hint="default"/>
        <w:color w:val="000000"/>
        <w:position w:val="0"/>
        <w:sz w:val="22"/>
      </w:rPr>
    </w:lvl>
  </w:abstractNum>
  <w:abstractNum w:abstractNumId="1">
    <w:nsid w:val="00000002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-65"/>
        </w:tabs>
        <w:ind w:left="-65" w:firstLine="348"/>
      </w:pPr>
      <w:rPr>
        <w:rFonts w:hint="default"/>
        <w:color w:val="000000"/>
        <w:position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2"/>
        </w:tabs>
        <w:ind w:left="12" w:firstLine="1068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0"/>
        </w:tabs>
        <w:ind w:left="30" w:firstLine="1770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-2225"/>
        </w:tabs>
        <w:ind w:left="-2225" w:firstLine="2508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12"/>
        </w:tabs>
        <w:ind w:left="12" w:firstLine="3228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0"/>
        </w:tabs>
        <w:ind w:left="30" w:firstLine="3930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12"/>
        </w:tabs>
        <w:ind w:left="12" w:firstLine="4668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12"/>
        </w:tabs>
        <w:ind w:left="12" w:firstLine="5388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0"/>
        </w:tabs>
        <w:ind w:left="30" w:firstLine="6090"/>
      </w:pPr>
      <w:rPr>
        <w:rFonts w:hint="default"/>
        <w:color w:val="000000"/>
        <w:position w:val="0"/>
        <w:sz w:val="22"/>
      </w:rPr>
    </w:lvl>
  </w:abstractNum>
  <w:abstractNum w:abstractNumId="2">
    <w:nsid w:val="00000003"/>
    <w:multiLevelType w:val="multilevel"/>
    <w:tmpl w:val="894EE875"/>
    <w:lvl w:ilvl="0">
      <w:numFmt w:val="bullet"/>
      <w:lvlText w:val="•"/>
      <w:lvlJc w:val="left"/>
      <w:pPr>
        <w:tabs>
          <w:tab w:val="num" w:pos="170"/>
        </w:tabs>
        <w:ind w:left="170" w:firstLine="567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3">
    <w:nsid w:val="49A51189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24"/>
        </w:tabs>
        <w:ind w:left="24" w:firstLine="360"/>
      </w:pPr>
      <w:rPr>
        <w:rFonts w:hint="default"/>
        <w:color w:val="000000"/>
        <w:position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36"/>
        </w:tabs>
        <w:ind w:left="36" w:firstLine="108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54"/>
        </w:tabs>
        <w:ind w:left="54" w:firstLine="1782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-2237"/>
        </w:tabs>
        <w:ind w:left="-2237" w:firstLine="252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"/>
        </w:tabs>
        <w:ind w:left="36" w:firstLine="324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54"/>
        </w:tabs>
        <w:ind w:left="54" w:firstLine="3942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"/>
        </w:tabs>
        <w:ind w:left="36" w:firstLine="468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"/>
        </w:tabs>
        <w:ind w:left="36" w:firstLine="540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54"/>
        </w:tabs>
        <w:ind w:left="54" w:firstLine="6102"/>
      </w:pPr>
      <w:rPr>
        <w:rFonts w:hint="default"/>
        <w:color w:val="000000"/>
        <w:position w:val="0"/>
        <w:sz w:val="22"/>
      </w:rPr>
    </w:lvl>
  </w:abstractNum>
  <w:abstractNum w:abstractNumId="4">
    <w:nsid w:val="60C36F46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-65"/>
        </w:tabs>
        <w:ind w:left="-65" w:firstLine="348"/>
      </w:pPr>
      <w:rPr>
        <w:rFonts w:hint="default"/>
        <w:color w:val="000000"/>
        <w:position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2"/>
        </w:tabs>
        <w:ind w:left="12" w:firstLine="1068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0"/>
        </w:tabs>
        <w:ind w:left="30" w:firstLine="1770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-2225"/>
        </w:tabs>
        <w:ind w:left="-2225" w:firstLine="2508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12"/>
        </w:tabs>
        <w:ind w:left="12" w:firstLine="3228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0"/>
        </w:tabs>
        <w:ind w:left="30" w:firstLine="3930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12"/>
        </w:tabs>
        <w:ind w:left="12" w:firstLine="4668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12"/>
        </w:tabs>
        <w:ind w:left="12" w:firstLine="5388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0"/>
        </w:tabs>
        <w:ind w:left="30" w:firstLine="6090"/>
      </w:pPr>
      <w:rPr>
        <w:rFonts w:hint="default"/>
        <w:color w:val="000000"/>
        <w:position w:val="0"/>
        <w:sz w:val="22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2801"/>
  <w:doNotTrackMoves/>
  <w:defaultTabStop w:val="720"/>
  <w:hyphenationZone w:val="425"/>
  <w:defaultTableStyle w:val="Normal"/>
  <w:evenAndOddHeader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3322"/>
    <w:rsid w:val="00045196"/>
    <w:rsid w:val="00096147"/>
    <w:rsid w:val="00125093"/>
    <w:rsid w:val="001E0158"/>
    <w:rsid w:val="00217FAC"/>
    <w:rsid w:val="002C6BBA"/>
    <w:rsid w:val="002F6FC7"/>
    <w:rsid w:val="00332E2A"/>
    <w:rsid w:val="003372ED"/>
    <w:rsid w:val="00367A66"/>
    <w:rsid w:val="00382CE9"/>
    <w:rsid w:val="003C1925"/>
    <w:rsid w:val="003C4563"/>
    <w:rsid w:val="00404C8B"/>
    <w:rsid w:val="00456644"/>
    <w:rsid w:val="004C19AD"/>
    <w:rsid w:val="004D0188"/>
    <w:rsid w:val="00504468"/>
    <w:rsid w:val="005707CD"/>
    <w:rsid w:val="0058575C"/>
    <w:rsid w:val="005D57E5"/>
    <w:rsid w:val="005E1BB4"/>
    <w:rsid w:val="00610916"/>
    <w:rsid w:val="00680593"/>
    <w:rsid w:val="0076314F"/>
    <w:rsid w:val="007C2EB7"/>
    <w:rsid w:val="007E3CA8"/>
    <w:rsid w:val="007E7D21"/>
    <w:rsid w:val="008074C1"/>
    <w:rsid w:val="0097028E"/>
    <w:rsid w:val="009E3C65"/>
    <w:rsid w:val="00A108BF"/>
    <w:rsid w:val="00A92B98"/>
    <w:rsid w:val="00AE667E"/>
    <w:rsid w:val="00B67351"/>
    <w:rsid w:val="00B92871"/>
    <w:rsid w:val="00C129D4"/>
    <w:rsid w:val="00C3224A"/>
    <w:rsid w:val="00C830E6"/>
    <w:rsid w:val="00CC0357"/>
    <w:rsid w:val="00D41664"/>
    <w:rsid w:val="00D41F48"/>
    <w:rsid w:val="00D6230C"/>
    <w:rsid w:val="00D779E2"/>
    <w:rsid w:val="00D83322"/>
    <w:rsid w:val="00D86EBB"/>
    <w:rsid w:val="00E53923"/>
    <w:rsid w:val="00E62E2F"/>
    <w:rsid w:val="00EC3F9E"/>
    <w:rsid w:val="00EC6314"/>
    <w:rsid w:val="00F96D8C"/>
    <w:rsid w:val="00FD6299"/>
    <w:rsid w:val="00FE19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autoRedefine/>
    <w:qFormat/>
    <w:rsid w:val="00504468"/>
    <w:pPr>
      <w:jc w:val="both"/>
    </w:pPr>
    <w:rPr>
      <w:rFonts w:ascii="Arial Narrow" w:hAnsi="Arial Narrow"/>
      <w:color w:val="1F4E79"/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beceraypie">
    <w:name w:val="Cabecera y pie"/>
    <w:autoRedefine/>
    <w:rsid w:val="00125093"/>
    <w:pPr>
      <w:tabs>
        <w:tab w:val="right" w:pos="9632"/>
        <w:tab w:val="left" w:pos="9921"/>
      </w:tabs>
      <w:jc w:val="center"/>
    </w:pPr>
    <w:rPr>
      <w:rFonts w:ascii="Arial Narrow" w:eastAsia="ヒラギノ角ゴ Pro W3" w:hAnsi="Arial Narrow"/>
      <w:b/>
      <w:color w:val="E6E6E6"/>
      <w:sz w:val="22"/>
      <w:szCs w:val="22"/>
      <w:shd w:val="clear" w:color="auto" w:fill="002D99"/>
      <w:lang w:val="es-ES_tradnl"/>
    </w:rPr>
  </w:style>
  <w:style w:type="paragraph" w:customStyle="1" w:styleId="Encabezamiento2">
    <w:name w:val="Encabezamiento 2"/>
    <w:next w:val="Cuerpo"/>
    <w:rsid w:val="005707CD"/>
    <w:pPr>
      <w:keepNext/>
      <w:outlineLvl w:val="1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Cuerpo">
    <w:name w:val="Cuerpo"/>
    <w:rsid w:val="005707CD"/>
    <w:rPr>
      <w:rFonts w:ascii="Helvetica" w:eastAsia="ヒラギノ角ゴ Pro W3" w:hAnsi="Helvetica"/>
      <w:color w:val="000000"/>
      <w:sz w:val="24"/>
      <w:lang w:val="es-ES_tradnl"/>
    </w:rPr>
  </w:style>
  <w:style w:type="paragraph" w:customStyle="1" w:styleId="Tablaconcuadrcula1">
    <w:name w:val="Tabla con cuadrícula1"/>
    <w:rsid w:val="005707CD"/>
    <w:rPr>
      <w:rFonts w:ascii="San Francisco Display Regular" w:eastAsia="ヒラギノ角ゴ Pro W3" w:hAnsi="San Francisco Display Regular"/>
      <w:color w:val="000000"/>
      <w:sz w:val="22"/>
      <w:lang w:val="es-ES_tradnl"/>
    </w:rPr>
  </w:style>
  <w:style w:type="paragraph" w:customStyle="1" w:styleId="Formatolibre">
    <w:name w:val="Formato libre"/>
    <w:rsid w:val="005707CD"/>
    <w:rPr>
      <w:rFonts w:ascii="Helvetica" w:eastAsia="ヒラギノ角ゴ Pro W3" w:hAnsi="Helvetica"/>
      <w:color w:val="000000"/>
      <w:sz w:val="24"/>
      <w:lang w:val="es-ES_tradnl"/>
    </w:rPr>
  </w:style>
  <w:style w:type="paragraph" w:styleId="Piedepgina">
    <w:name w:val="footer"/>
    <w:basedOn w:val="Normal"/>
    <w:link w:val="PiedepginaCar"/>
    <w:locked/>
    <w:rsid w:val="00D83322"/>
    <w:pPr>
      <w:tabs>
        <w:tab w:val="center" w:pos="4252"/>
        <w:tab w:val="right" w:pos="8504"/>
      </w:tabs>
    </w:pPr>
    <w:rPr>
      <w:rFonts w:ascii="Times New Roman" w:hAnsi="Times New Roman"/>
      <w:color w:val="auto"/>
    </w:rPr>
  </w:style>
  <w:style w:type="character" w:customStyle="1" w:styleId="PiedepginaCar">
    <w:name w:val="Pie de página Car"/>
    <w:link w:val="Piedepgina"/>
    <w:rsid w:val="00D83322"/>
    <w:rPr>
      <w:sz w:val="24"/>
      <w:szCs w:val="24"/>
      <w:lang w:val="en-US" w:eastAsia="en-US"/>
    </w:rPr>
  </w:style>
  <w:style w:type="paragraph" w:styleId="Encabezado">
    <w:name w:val="header"/>
    <w:basedOn w:val="Normal"/>
    <w:link w:val="EncabezadoCar"/>
    <w:uiPriority w:val="99"/>
    <w:locked/>
    <w:rsid w:val="00D83322"/>
    <w:pPr>
      <w:tabs>
        <w:tab w:val="center" w:pos="4252"/>
        <w:tab w:val="right" w:pos="8504"/>
      </w:tabs>
    </w:pPr>
    <w:rPr>
      <w:rFonts w:ascii="Times New Roman" w:hAnsi="Times New Roman"/>
      <w:color w:val="auto"/>
    </w:rPr>
  </w:style>
  <w:style w:type="character" w:customStyle="1" w:styleId="EncabezadoCar">
    <w:name w:val="Encabezado Car"/>
    <w:link w:val="Encabezado"/>
    <w:uiPriority w:val="99"/>
    <w:rsid w:val="00D83322"/>
    <w:rPr>
      <w:sz w:val="24"/>
      <w:szCs w:val="24"/>
      <w:lang w:val="en-US" w:eastAsia="en-US"/>
    </w:rPr>
  </w:style>
  <w:style w:type="paragraph" w:styleId="Textodeglobo">
    <w:name w:val="Balloon Text"/>
    <w:basedOn w:val="Normal"/>
    <w:link w:val="TextodegloboCar"/>
    <w:locked/>
    <w:rsid w:val="00A92B98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A92B98"/>
    <w:rPr>
      <w:rFonts w:ascii="Tahoma" w:hAnsi="Tahoma" w:cs="Tahoma"/>
      <w:color w:val="1F4E79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449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Eufrasio Gomez Gonzalez</dc:creator>
  <cp:keywords/>
  <cp:lastModifiedBy>Usuario Biblioteca 2</cp:lastModifiedBy>
  <cp:revision>4</cp:revision>
  <dcterms:created xsi:type="dcterms:W3CDTF">2015-01-24T09:23:00Z</dcterms:created>
  <dcterms:modified xsi:type="dcterms:W3CDTF">2016-07-13T11:44:00Z</dcterms:modified>
</cp:coreProperties>
</file>