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pPr w:leftFromText="141" w:rightFromText="141" w:vertAnchor="page" w:horzAnchor="page" w:tblpX="473" w:tblpY="240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7906C7" w:rsidRPr="00BA4D04" w:rsidTr="00F055FC">
        <w:tc>
          <w:tcPr>
            <w:tcW w:w="10881" w:type="dxa"/>
            <w:tcBorders>
              <w:top w:val="single" w:sz="12" w:space="0" w:color="4472C4"/>
              <w:left w:val="single" w:sz="12" w:space="0" w:color="4472C4"/>
              <w:right w:val="single" w:sz="12" w:space="0" w:color="4472C4"/>
            </w:tcBorders>
          </w:tcPr>
          <w:p w:rsidR="007906C7" w:rsidRPr="00175461" w:rsidRDefault="007906C7" w:rsidP="00F055FC">
            <w:pPr>
              <w:framePr w:hSpace="0" w:wrap="auto" w:vAnchor="margin" w:hAnchor="text" w:xAlign="left" w:yAlign="inline"/>
              <w:rPr>
                <w:lang w:val="es-ES"/>
              </w:rPr>
            </w:pPr>
            <w:r w:rsidRPr="00175461">
              <w:rPr>
                <w:lang w:val="es-ES"/>
              </w:rPr>
              <w:t>TÍTULO DE LA ACTIVIDAD: El “Grand Tour” como antecesor del turismo moderno: “</w:t>
            </w:r>
            <w:proofErr w:type="spellStart"/>
            <w:r w:rsidRPr="00175461">
              <w:rPr>
                <w:lang w:val="es-ES"/>
              </w:rPr>
              <w:t>scrapbook</w:t>
            </w:r>
            <w:proofErr w:type="spellEnd"/>
            <w:r w:rsidRPr="00175461">
              <w:rPr>
                <w:lang w:val="es-ES"/>
              </w:rPr>
              <w:t>” (realización de un álbum de recortes y fotografías basado en el “Gran Tour”)</w:t>
            </w:r>
          </w:p>
          <w:p w:rsidR="007906C7" w:rsidRPr="00175461" w:rsidRDefault="007906C7" w:rsidP="00F055FC">
            <w:pPr>
              <w:framePr w:hSpace="0" w:wrap="auto" w:vAnchor="margin" w:hAnchor="text" w:xAlign="left" w:yAlign="inline"/>
              <w:rPr>
                <w:lang w:val="es-ES"/>
              </w:rPr>
            </w:pPr>
            <w:r w:rsidRPr="00175461">
              <w:rPr>
                <w:lang w:val="es-ES"/>
              </w:rPr>
              <w:t>DEPARTAMENTO/S DIDÁCTICO/S: Artes Plásticas</w:t>
            </w:r>
          </w:p>
          <w:p w:rsidR="007906C7" w:rsidRPr="00175461" w:rsidRDefault="007906C7" w:rsidP="00F055FC">
            <w:pPr>
              <w:framePr w:hSpace="0" w:wrap="auto" w:vAnchor="margin" w:hAnchor="text" w:xAlign="left" w:yAlign="inline"/>
              <w:rPr>
                <w:lang w:val="es-ES"/>
              </w:rPr>
            </w:pPr>
            <w:r w:rsidRPr="00C85589">
              <w:rPr>
                <w:color w:val="1F4E79" w:themeColor="accent1" w:themeShade="80"/>
                <w:lang w:val="es-ES"/>
              </w:rPr>
              <w:t>Nº DE LA ACTIVIDAD</w:t>
            </w:r>
            <w:r w:rsidRPr="00175461">
              <w:rPr>
                <w:lang w:val="es-ES"/>
              </w:rPr>
              <w:t>:  A 19</w:t>
            </w:r>
          </w:p>
          <w:p w:rsidR="007906C7" w:rsidRPr="00175461" w:rsidRDefault="007906C7" w:rsidP="00F055FC">
            <w:pPr>
              <w:framePr w:hSpace="0" w:wrap="auto" w:vAnchor="margin" w:hAnchor="text" w:xAlign="left" w:yAlign="inline"/>
              <w:rPr>
                <w:lang w:val="es-ES"/>
              </w:rPr>
            </w:pPr>
            <w:r w:rsidRPr="00175461">
              <w:rPr>
                <w:lang w:val="es-ES"/>
              </w:rPr>
              <w:t>TEMPORALIZACIÓN: m15 ( noviembre 2015)</w:t>
            </w:r>
          </w:p>
          <w:p w:rsidR="007906C7" w:rsidRPr="00C85589" w:rsidRDefault="007906C7" w:rsidP="00F055FC">
            <w:pPr>
              <w:framePr w:hSpace="0" w:wrap="auto" w:vAnchor="margin" w:hAnchor="text" w:xAlign="left" w:yAlign="inline"/>
              <w:rPr>
                <w:lang w:val="es-ES"/>
              </w:rPr>
            </w:pPr>
            <w:r w:rsidRPr="00175461">
              <w:rPr>
                <w:lang w:val="es-ES"/>
              </w:rPr>
              <w:t xml:space="preserve">PROFESOR/ES RESPONSABLE/S: Montserrat Sevilla </w:t>
            </w:r>
            <w:proofErr w:type="spellStart"/>
            <w:r w:rsidRPr="00175461">
              <w:rPr>
                <w:lang w:val="es-ES"/>
              </w:rPr>
              <w:t>Atienza</w:t>
            </w:r>
            <w:proofErr w:type="spellEnd"/>
            <w:r w:rsidR="00C85589">
              <w:rPr>
                <w:lang w:val="es-ES"/>
              </w:rPr>
              <w:t xml:space="preserve"> - </w:t>
            </w:r>
            <w:r w:rsidR="00C85589" w:rsidRPr="00C85589">
              <w:rPr>
                <w:lang w:val="es-ES"/>
              </w:rPr>
              <w:t xml:space="preserve"> </w:t>
            </w:r>
            <w:r w:rsidR="00C85589">
              <w:rPr>
                <w:lang w:val="es-ES"/>
              </w:rPr>
              <w:t>J</w:t>
            </w:r>
            <w:r w:rsidR="00C85589" w:rsidRPr="00C85589">
              <w:rPr>
                <w:lang w:val="es-ES"/>
              </w:rPr>
              <w:t xml:space="preserve">osé </w:t>
            </w:r>
            <w:r w:rsidR="00C85589">
              <w:rPr>
                <w:lang w:val="es-ES"/>
              </w:rPr>
              <w:t>M</w:t>
            </w:r>
            <w:r w:rsidR="00C85589" w:rsidRPr="00C85589">
              <w:rPr>
                <w:lang w:val="es-ES"/>
              </w:rPr>
              <w:t xml:space="preserve">iguel </w:t>
            </w:r>
            <w:proofErr w:type="spellStart"/>
            <w:r w:rsidR="00C85589">
              <w:rPr>
                <w:lang w:val="es-ES"/>
              </w:rPr>
              <w:t>N</w:t>
            </w:r>
            <w:r w:rsidR="00C85589" w:rsidRPr="00C85589">
              <w:rPr>
                <w:lang w:val="es-ES"/>
              </w:rPr>
              <w:t>uñez</w:t>
            </w:r>
            <w:proofErr w:type="spellEnd"/>
            <w:r w:rsidR="00C85589" w:rsidRPr="00C85589">
              <w:rPr>
                <w:lang w:val="es-ES"/>
              </w:rPr>
              <w:t xml:space="preserve"> </w:t>
            </w:r>
            <w:r w:rsidR="00C85589">
              <w:rPr>
                <w:lang w:val="es-ES"/>
              </w:rPr>
              <w:t>L</w:t>
            </w:r>
            <w:r w:rsidR="00C85589" w:rsidRPr="00C85589">
              <w:rPr>
                <w:lang w:val="es-ES"/>
              </w:rPr>
              <w:t>ópez</w:t>
            </w:r>
          </w:p>
          <w:p w:rsidR="007906C7" w:rsidRPr="00175461" w:rsidRDefault="007906C7" w:rsidP="00F055FC">
            <w:pPr>
              <w:framePr w:hSpace="0" w:wrap="auto" w:vAnchor="margin" w:hAnchor="text" w:xAlign="left" w:yAlign="inline"/>
              <w:rPr>
                <w:lang w:val="es-ES"/>
              </w:rPr>
            </w:pPr>
            <w:r w:rsidRPr="00175461">
              <w:rPr>
                <w:lang w:val="es-ES"/>
              </w:rPr>
              <w:t>NIVEL/GRUPO DE ALUMNOS: 1º Bachillerato y / o 4º E.S.O.</w:t>
            </w:r>
          </w:p>
        </w:tc>
      </w:tr>
      <w:tr w:rsidR="007906C7" w:rsidRPr="00BA4D04" w:rsidTr="00F055FC">
        <w:trPr>
          <w:trHeight w:val="308"/>
        </w:trPr>
        <w:tc>
          <w:tcPr>
            <w:tcW w:w="10881" w:type="dxa"/>
            <w:tcBorders>
              <w:left w:val="single" w:sz="12" w:space="0" w:color="4472C4"/>
              <w:right w:val="single" w:sz="12" w:space="0" w:color="4472C4"/>
            </w:tcBorders>
            <w:shd w:val="clear" w:color="auto" w:fill="DEEAF6"/>
          </w:tcPr>
          <w:p w:rsidR="007906C7" w:rsidRPr="00175461" w:rsidRDefault="007906C7" w:rsidP="00F055FC">
            <w:pPr>
              <w:framePr w:hSpace="0" w:wrap="auto" w:vAnchor="margin" w:hAnchor="text" w:xAlign="left" w:yAlign="inline"/>
              <w:rPr>
                <w:lang w:val="es-ES"/>
              </w:rPr>
            </w:pPr>
          </w:p>
        </w:tc>
      </w:tr>
      <w:tr w:rsidR="007906C7" w:rsidRPr="00BA4D04" w:rsidTr="00F055FC">
        <w:tc>
          <w:tcPr>
            <w:tcW w:w="10881" w:type="dxa"/>
            <w:tcBorders>
              <w:left w:val="single" w:sz="12" w:space="0" w:color="4472C4"/>
              <w:right w:val="single" w:sz="12" w:space="0" w:color="4472C4"/>
            </w:tcBorders>
          </w:tcPr>
          <w:p w:rsidR="007906C7" w:rsidRPr="00175461" w:rsidRDefault="007906C7" w:rsidP="00F055FC">
            <w:pPr>
              <w:framePr w:hSpace="0" w:wrap="auto" w:vAnchor="margin" w:hAnchor="text" w:xAlign="left" w:yAlign="inline"/>
            </w:pPr>
            <w:r w:rsidRPr="00175461">
              <w:t>OBJETIVOS:</w:t>
            </w:r>
          </w:p>
          <w:p w:rsidR="007906C7" w:rsidRPr="00175461" w:rsidRDefault="007906C7" w:rsidP="00F055FC">
            <w:pPr>
              <w:pStyle w:val="Prrafodelista"/>
              <w:framePr w:hSpace="0" w:wrap="auto" w:vAnchor="margin" w:hAnchor="text" w:xAlign="left" w:yAlign="inline"/>
              <w:numPr>
                <w:ilvl w:val="0"/>
                <w:numId w:val="17"/>
              </w:numPr>
              <w:rPr>
                <w:rFonts w:ascii="Arial Narrow" w:hAnsi="Arial Narrow"/>
                <w:sz w:val="24"/>
                <w:szCs w:val="24"/>
              </w:rPr>
            </w:pPr>
            <w:r w:rsidRPr="00175461">
              <w:rPr>
                <w:rFonts w:ascii="Arial Narrow" w:hAnsi="Arial Narrow"/>
                <w:sz w:val="24"/>
                <w:szCs w:val="24"/>
              </w:rPr>
              <w:t>Conocimiento de “ el gran tour “ como iniciación de los pudientes europeos en el sentimiento  de Europa:</w:t>
            </w:r>
          </w:p>
          <w:p w:rsidR="007906C7" w:rsidRPr="00175461" w:rsidRDefault="007906C7" w:rsidP="00F055FC">
            <w:pPr>
              <w:pStyle w:val="Prrafodelista"/>
              <w:framePr w:hSpace="0" w:wrap="auto" w:vAnchor="margin" w:hAnchor="text" w:xAlign="left" w:yAlign="inline"/>
              <w:numPr>
                <w:ilvl w:val="4"/>
                <w:numId w:val="20"/>
              </w:numPr>
              <w:rPr>
                <w:rFonts w:ascii="Arial Narrow" w:hAnsi="Arial Narrow"/>
                <w:sz w:val="24"/>
                <w:szCs w:val="24"/>
              </w:rPr>
            </w:pPr>
            <w:r w:rsidRPr="00175461">
              <w:rPr>
                <w:rFonts w:ascii="Arial Narrow" w:hAnsi="Arial Narrow"/>
                <w:sz w:val="24"/>
                <w:szCs w:val="24"/>
              </w:rPr>
              <w:t>recopilar información de los distintos viajes del Gran Tour y  conocer las ciudades que forman parte de él</w:t>
            </w:r>
          </w:p>
          <w:p w:rsidR="007906C7" w:rsidRPr="00175461" w:rsidRDefault="007906C7" w:rsidP="00F055FC">
            <w:pPr>
              <w:pStyle w:val="Prrafodelista"/>
              <w:framePr w:hSpace="0" w:wrap="auto" w:vAnchor="margin" w:hAnchor="text" w:xAlign="left" w:yAlign="inline"/>
              <w:numPr>
                <w:ilvl w:val="4"/>
                <w:numId w:val="20"/>
              </w:numPr>
              <w:rPr>
                <w:rFonts w:ascii="Arial Narrow" w:hAnsi="Arial Narrow"/>
                <w:sz w:val="24"/>
                <w:szCs w:val="24"/>
              </w:rPr>
            </w:pPr>
            <w:r w:rsidRPr="00175461">
              <w:rPr>
                <w:rFonts w:ascii="Arial Narrow" w:hAnsi="Arial Narrow"/>
                <w:sz w:val="24"/>
                <w:szCs w:val="24"/>
              </w:rPr>
              <w:t>conocer  las distintas actividades que se realizaban en las distintas ciudades</w:t>
            </w:r>
          </w:p>
          <w:p w:rsidR="007906C7" w:rsidRPr="00175461" w:rsidRDefault="007906C7" w:rsidP="00F055FC">
            <w:pPr>
              <w:pStyle w:val="Prrafodelista"/>
              <w:framePr w:hSpace="0" w:wrap="auto" w:vAnchor="margin" w:hAnchor="text" w:xAlign="left" w:yAlign="inline"/>
              <w:numPr>
                <w:ilvl w:val="4"/>
                <w:numId w:val="20"/>
              </w:numPr>
              <w:rPr>
                <w:rFonts w:ascii="Arial Narrow" w:hAnsi="Arial Narrow"/>
                <w:sz w:val="24"/>
                <w:szCs w:val="24"/>
              </w:rPr>
            </w:pPr>
            <w:r w:rsidRPr="00175461">
              <w:rPr>
                <w:rFonts w:ascii="Arial Narrow" w:hAnsi="Arial Narrow"/>
                <w:sz w:val="24"/>
                <w:szCs w:val="24"/>
              </w:rPr>
              <w:t>conocer distintos monumentos y obras artísticas relevantes de las diferentes zonas</w:t>
            </w:r>
          </w:p>
          <w:p w:rsidR="007906C7" w:rsidRPr="00175461" w:rsidRDefault="007906C7" w:rsidP="00F055FC">
            <w:pPr>
              <w:pStyle w:val="Prrafodelista"/>
              <w:framePr w:hSpace="0" w:wrap="auto" w:vAnchor="margin" w:hAnchor="text" w:xAlign="left" w:yAlign="inline"/>
              <w:numPr>
                <w:ilvl w:val="0"/>
                <w:numId w:val="17"/>
              </w:numPr>
              <w:rPr>
                <w:rFonts w:ascii="Arial Narrow" w:hAnsi="Arial Narrow"/>
                <w:sz w:val="24"/>
                <w:szCs w:val="24"/>
              </w:rPr>
            </w:pPr>
            <w:r w:rsidRPr="00175461">
              <w:rPr>
                <w:rFonts w:ascii="Arial Narrow" w:hAnsi="Arial Narrow"/>
                <w:sz w:val="24"/>
                <w:szCs w:val="24"/>
              </w:rPr>
              <w:t xml:space="preserve">Construcción de un libro de viajes sobre los destinos del Gran Tour, siguiendo el método del </w:t>
            </w:r>
            <w:proofErr w:type="spellStart"/>
            <w:r w:rsidRPr="00175461">
              <w:rPr>
                <w:rFonts w:ascii="Arial Narrow" w:hAnsi="Arial Narrow"/>
                <w:sz w:val="24"/>
                <w:szCs w:val="24"/>
              </w:rPr>
              <w:t>scrapbook</w:t>
            </w:r>
            <w:proofErr w:type="spellEnd"/>
          </w:p>
          <w:p w:rsidR="007906C7" w:rsidRPr="00175461" w:rsidRDefault="007906C7" w:rsidP="00F055FC">
            <w:pPr>
              <w:pStyle w:val="Prrafodelista"/>
              <w:framePr w:hSpace="0" w:wrap="auto" w:vAnchor="margin" w:hAnchor="text" w:xAlign="left" w:yAlign="inline"/>
              <w:numPr>
                <w:ilvl w:val="4"/>
                <w:numId w:val="19"/>
              </w:numPr>
              <w:rPr>
                <w:rFonts w:ascii="Arial Narrow" w:hAnsi="Arial Narrow"/>
                <w:sz w:val="24"/>
                <w:szCs w:val="24"/>
              </w:rPr>
            </w:pPr>
            <w:r w:rsidRPr="00175461">
              <w:rPr>
                <w:rFonts w:ascii="Arial Narrow" w:hAnsi="Arial Narrow"/>
                <w:sz w:val="24"/>
                <w:szCs w:val="24"/>
              </w:rPr>
              <w:t>seguir unos criterios estéticos y artísticos para la creación del libro de viajes, valorando para ello conceptos tales como : la composición, el color o el espacio</w:t>
            </w:r>
          </w:p>
          <w:p w:rsidR="007906C7" w:rsidRPr="00175461" w:rsidRDefault="007906C7" w:rsidP="00F055FC">
            <w:pPr>
              <w:pStyle w:val="Prrafodelista"/>
              <w:framePr w:hSpace="0" w:wrap="auto" w:vAnchor="margin" w:hAnchor="text" w:xAlign="left" w:yAlign="inline"/>
              <w:rPr>
                <w:rFonts w:ascii="Arial Narrow" w:hAnsi="Arial Narrow"/>
                <w:sz w:val="24"/>
                <w:szCs w:val="24"/>
              </w:rPr>
            </w:pPr>
          </w:p>
          <w:p w:rsidR="007906C7" w:rsidRPr="00175461" w:rsidRDefault="007906C7" w:rsidP="00F055FC">
            <w:pPr>
              <w:framePr w:hSpace="0" w:wrap="auto" w:vAnchor="margin" w:hAnchor="text" w:xAlign="left" w:yAlign="inline"/>
            </w:pPr>
            <w:r w:rsidRPr="00175461">
              <w:t>DESCRIPCIÓN DE LA ACTIVIDAD:</w:t>
            </w:r>
          </w:p>
          <w:p w:rsidR="007906C7" w:rsidRPr="00175461" w:rsidRDefault="007906C7" w:rsidP="00F055FC">
            <w:pPr>
              <w:pStyle w:val="Prrafodelista"/>
              <w:framePr w:hSpace="0" w:wrap="auto" w:vAnchor="margin" w:hAnchor="text" w:xAlign="left" w:yAlign="inline"/>
              <w:numPr>
                <w:ilvl w:val="0"/>
                <w:numId w:val="18"/>
              </w:numPr>
              <w:rPr>
                <w:rFonts w:ascii="Arial Narrow" w:hAnsi="Arial Narrow"/>
                <w:sz w:val="24"/>
                <w:szCs w:val="24"/>
              </w:rPr>
            </w:pPr>
            <w:r w:rsidRPr="00175461">
              <w:rPr>
                <w:rFonts w:ascii="Arial Narrow" w:hAnsi="Arial Narrow"/>
                <w:sz w:val="24"/>
                <w:szCs w:val="24"/>
              </w:rPr>
              <w:t>MATERIALES: libro hecho con papeles decorados y reciclados manualmente</w:t>
            </w:r>
          </w:p>
          <w:p w:rsidR="007906C7" w:rsidRPr="00175461" w:rsidRDefault="007906C7" w:rsidP="00F055FC">
            <w:pPr>
              <w:pStyle w:val="Prrafodelista"/>
              <w:framePr w:hSpace="0" w:wrap="auto" w:vAnchor="margin" w:hAnchor="text" w:xAlign="left" w:yAlign="inline"/>
              <w:rPr>
                <w:rFonts w:ascii="Arial Narrow" w:hAnsi="Arial Narrow"/>
                <w:sz w:val="24"/>
                <w:szCs w:val="24"/>
              </w:rPr>
            </w:pPr>
            <w:r w:rsidRPr="00175461">
              <w:rPr>
                <w:rFonts w:ascii="Arial Narrow" w:hAnsi="Arial Narrow"/>
                <w:sz w:val="24"/>
                <w:szCs w:val="24"/>
              </w:rPr>
              <w:t>Fotos, dibujos, planos, fotocopias de obras de arte y  etiquetas de los diferentes sitios y de las actividades que se realizaban, rotuladores, lápices de colores,…</w:t>
            </w:r>
          </w:p>
          <w:p w:rsidR="007906C7" w:rsidRPr="00175461" w:rsidRDefault="007906C7" w:rsidP="00F055FC">
            <w:pPr>
              <w:pStyle w:val="Prrafodelista"/>
              <w:framePr w:hSpace="0" w:wrap="auto" w:vAnchor="margin" w:hAnchor="text" w:xAlign="left" w:yAlign="inline"/>
              <w:numPr>
                <w:ilvl w:val="0"/>
                <w:numId w:val="18"/>
              </w:numPr>
              <w:rPr>
                <w:rFonts w:ascii="Arial Narrow" w:hAnsi="Arial Narrow"/>
                <w:sz w:val="24"/>
                <w:szCs w:val="24"/>
              </w:rPr>
            </w:pPr>
            <w:r w:rsidRPr="00175461">
              <w:rPr>
                <w:rFonts w:ascii="Arial Narrow" w:hAnsi="Arial Narrow"/>
                <w:sz w:val="24"/>
                <w:szCs w:val="24"/>
              </w:rPr>
              <w:t xml:space="preserve">DESARROLLO: </w:t>
            </w:r>
          </w:p>
          <w:p w:rsidR="007906C7" w:rsidRPr="00175461" w:rsidRDefault="007906C7" w:rsidP="00F055FC">
            <w:pPr>
              <w:framePr w:hSpace="0" w:wrap="auto" w:vAnchor="margin" w:hAnchor="text" w:xAlign="left" w:yAlign="inline"/>
              <w:rPr>
                <w:color w:val="auto"/>
                <w:lang w:val="es-ES"/>
              </w:rPr>
            </w:pPr>
            <w:r w:rsidRPr="00175461">
              <w:rPr>
                <w:color w:val="auto"/>
                <w:lang w:val="es-ES"/>
              </w:rPr>
              <w:t>La actividad contará de tres fases:</w:t>
            </w:r>
          </w:p>
          <w:p w:rsidR="007906C7" w:rsidRPr="00175461" w:rsidRDefault="007906C7" w:rsidP="00F055FC">
            <w:pPr>
              <w:framePr w:hSpace="0" w:wrap="auto" w:vAnchor="margin" w:hAnchor="text" w:xAlign="left" w:yAlign="inline"/>
              <w:rPr>
                <w:color w:val="auto"/>
                <w:lang w:val="es-ES"/>
              </w:rPr>
            </w:pPr>
            <w:r w:rsidRPr="00175461">
              <w:rPr>
                <w:color w:val="auto"/>
                <w:lang w:val="es-ES"/>
              </w:rPr>
              <w:t>1º recopilación de información sobre el “Grand Tour”:</w:t>
            </w:r>
          </w:p>
          <w:p w:rsidR="007906C7" w:rsidRPr="00175461" w:rsidRDefault="007906C7" w:rsidP="00F055FC">
            <w:pPr>
              <w:framePr w:hSpace="0" w:wrap="auto" w:vAnchor="margin" w:hAnchor="text" w:xAlign="left" w:yAlign="inline"/>
              <w:rPr>
                <w:color w:val="auto"/>
                <w:lang w:val="es-ES"/>
              </w:rPr>
            </w:pPr>
            <w:r w:rsidRPr="00175461">
              <w:rPr>
                <w:color w:val="auto"/>
                <w:lang w:val="es-ES"/>
              </w:rPr>
              <w:t xml:space="preserve">      Los motivos que lo originan</w:t>
            </w:r>
          </w:p>
          <w:p w:rsidR="007906C7" w:rsidRPr="00175461" w:rsidRDefault="007906C7" w:rsidP="00F055FC">
            <w:pPr>
              <w:framePr w:hSpace="0" w:wrap="auto" w:vAnchor="margin" w:hAnchor="text" w:xAlign="left" w:yAlign="inline"/>
              <w:rPr>
                <w:color w:val="auto"/>
                <w:lang w:val="es-ES"/>
              </w:rPr>
            </w:pPr>
            <w:r w:rsidRPr="00175461">
              <w:rPr>
                <w:color w:val="auto"/>
                <w:lang w:val="es-ES"/>
              </w:rPr>
              <w:t xml:space="preserve">      Las diferentes rutas que se generan</w:t>
            </w:r>
          </w:p>
          <w:p w:rsidR="007906C7" w:rsidRPr="00175461" w:rsidRDefault="007906C7" w:rsidP="00F055FC">
            <w:pPr>
              <w:framePr w:hSpace="0" w:wrap="auto" w:vAnchor="margin" w:hAnchor="text" w:xAlign="left" w:yAlign="inline"/>
              <w:rPr>
                <w:color w:val="auto"/>
                <w:lang w:val="es-ES"/>
              </w:rPr>
            </w:pPr>
            <w:r w:rsidRPr="00175461">
              <w:rPr>
                <w:color w:val="auto"/>
                <w:lang w:val="es-ES"/>
              </w:rPr>
              <w:t xml:space="preserve">      Las </w:t>
            </w:r>
            <w:r>
              <w:rPr>
                <w:color w:val="auto"/>
                <w:lang w:val="es-ES"/>
              </w:rPr>
              <w:t>características sociales, económicas y culturales de la época</w:t>
            </w:r>
          </w:p>
          <w:p w:rsidR="007906C7" w:rsidRPr="00175461" w:rsidRDefault="007906C7" w:rsidP="00F055FC">
            <w:pPr>
              <w:framePr w:hSpace="0" w:wrap="auto" w:vAnchor="margin" w:hAnchor="text" w:xAlign="left" w:yAlign="inline"/>
              <w:rPr>
                <w:color w:val="auto"/>
                <w:lang w:val="es-ES"/>
              </w:rPr>
            </w:pPr>
            <w:r w:rsidRPr="00175461">
              <w:rPr>
                <w:color w:val="auto"/>
                <w:lang w:val="es-ES"/>
              </w:rPr>
              <w:t>2º realización de un “</w:t>
            </w:r>
            <w:proofErr w:type="spellStart"/>
            <w:r w:rsidRPr="00175461">
              <w:rPr>
                <w:color w:val="auto"/>
                <w:lang w:val="es-ES"/>
              </w:rPr>
              <w:t>scrapbook</w:t>
            </w:r>
            <w:proofErr w:type="spellEnd"/>
            <w:r w:rsidRPr="00175461">
              <w:rPr>
                <w:color w:val="auto"/>
                <w:lang w:val="es-ES"/>
              </w:rPr>
              <w:t>” físico sobre las diferentes rutas y curiosidades</w:t>
            </w:r>
          </w:p>
          <w:p w:rsidR="007906C7" w:rsidRPr="00C85589" w:rsidRDefault="007906C7" w:rsidP="00C85589">
            <w:pPr>
              <w:pStyle w:val="Prrafodelista"/>
              <w:framePr w:hSpace="0" w:wrap="auto" w:vAnchor="margin" w:hAnchor="text" w:xAlign="left" w:yAlign="inline"/>
              <w:spacing w:line="276" w:lineRule="auto"/>
              <w:ind w:left="1134" w:firstLine="0"/>
              <w:rPr>
                <w:rFonts w:ascii="Arial Narrow" w:hAnsi="Arial Narrow"/>
              </w:rPr>
            </w:pPr>
            <w:r w:rsidRPr="00175461">
              <w:rPr>
                <w:rFonts w:ascii="Arial Narrow" w:hAnsi="Arial Narrow"/>
                <w:sz w:val="24"/>
                <w:szCs w:val="24"/>
                <w:lang w:val="es-ES"/>
              </w:rPr>
              <w:t xml:space="preserve">Para la construcción del libro de viaje, primero hemos de elegir la ruta a seguir, a continuación, buscaremos información sobre las diferentes ciudades elegidas, tanto de mapas de la época, como de monumentos, actividades que se pudieran realizar en el periodo temporal </w:t>
            </w:r>
            <w:r w:rsidRPr="00C85589">
              <w:rPr>
                <w:rFonts w:ascii="Arial Narrow" w:hAnsi="Arial Narrow"/>
                <w:sz w:val="24"/>
                <w:szCs w:val="24"/>
                <w:lang w:val="es-ES"/>
              </w:rPr>
              <w:t xml:space="preserve">elegido, …  </w:t>
            </w:r>
            <w:r w:rsidR="00C85589" w:rsidRPr="00C85589">
              <w:rPr>
                <w:rFonts w:ascii="Arial Narrow" w:hAnsi="Arial Narrow"/>
                <w:sz w:val="24"/>
                <w:szCs w:val="24"/>
              </w:rPr>
              <w:t xml:space="preserve"> </w:t>
            </w:r>
            <w:r w:rsidR="00C85589">
              <w:rPr>
                <w:rFonts w:ascii="Arial Narrow" w:hAnsi="Arial Narrow"/>
                <w:sz w:val="24"/>
                <w:szCs w:val="24"/>
              </w:rPr>
              <w:t xml:space="preserve">Para la realización del libro </w:t>
            </w:r>
            <w:r w:rsidR="00C85589" w:rsidRPr="00C85589">
              <w:rPr>
                <w:rFonts w:ascii="Arial Narrow" w:hAnsi="Arial Narrow"/>
                <w:sz w:val="24"/>
                <w:szCs w:val="24"/>
              </w:rPr>
              <w:t>de viaje, se seguirán unos criterios estéticos y artísticos, se valorarán conceptos tales como : la composición, el color o el espacio</w:t>
            </w:r>
          </w:p>
          <w:p w:rsidR="007906C7" w:rsidRDefault="007906C7" w:rsidP="00F055FC">
            <w:pPr>
              <w:framePr w:hSpace="0" w:wrap="auto" w:vAnchor="margin" w:hAnchor="text" w:xAlign="left" w:yAlign="inline"/>
              <w:rPr>
                <w:color w:val="auto"/>
                <w:lang w:val="es-ES"/>
              </w:rPr>
            </w:pPr>
            <w:r w:rsidRPr="00175461">
              <w:rPr>
                <w:color w:val="auto"/>
                <w:lang w:val="es-ES"/>
              </w:rPr>
              <w:t xml:space="preserve">3º realización de un </w:t>
            </w:r>
            <w:proofErr w:type="spellStart"/>
            <w:r w:rsidRPr="00175461">
              <w:rPr>
                <w:color w:val="auto"/>
                <w:lang w:val="es-ES"/>
              </w:rPr>
              <w:t>scrapbook</w:t>
            </w:r>
            <w:proofErr w:type="spellEnd"/>
            <w:r w:rsidRPr="00175461">
              <w:rPr>
                <w:color w:val="auto"/>
                <w:lang w:val="es-ES"/>
              </w:rPr>
              <w:t xml:space="preserve"> digital </w:t>
            </w:r>
          </w:p>
          <w:p w:rsidR="00C85589" w:rsidRPr="00175461" w:rsidRDefault="00C85589" w:rsidP="00F055FC">
            <w:pPr>
              <w:framePr w:hSpace="0" w:wrap="auto" w:vAnchor="margin" w:hAnchor="text" w:xAlign="left" w:yAlign="inline"/>
              <w:rPr>
                <w:color w:val="auto"/>
                <w:lang w:val="es-ES"/>
              </w:rPr>
            </w:pPr>
          </w:p>
          <w:p w:rsidR="007906C7" w:rsidRPr="00C85589" w:rsidRDefault="00C85589" w:rsidP="00C85589">
            <w:pPr>
              <w:pStyle w:val="Prrafodelista"/>
              <w:framePr w:hSpace="0" w:wrap="auto" w:vAnchor="margin" w:hAnchor="text" w:xAlign="left" w:yAlign="inline"/>
              <w:ind w:firstLine="120"/>
              <w:rPr>
                <w:rFonts w:ascii="Arial Narrow" w:hAnsi="Arial Narrow"/>
                <w:color w:val="1F4E79" w:themeColor="accent1" w:themeShade="80"/>
                <w:sz w:val="24"/>
                <w:szCs w:val="24"/>
              </w:rPr>
            </w:pPr>
            <w:r w:rsidRPr="00C85589">
              <w:rPr>
                <w:rFonts w:ascii="Arial Narrow" w:hAnsi="Arial Narrow"/>
                <w:color w:val="1F4E79" w:themeColor="accent1" w:themeShade="80"/>
                <w:sz w:val="24"/>
                <w:szCs w:val="24"/>
              </w:rPr>
              <w:t xml:space="preserve">EVALUACIÓN DE LA ACTIVIDAD: </w:t>
            </w:r>
          </w:p>
          <w:p w:rsidR="007906C7" w:rsidRPr="00175461" w:rsidRDefault="007906C7" w:rsidP="00F055FC">
            <w:pPr>
              <w:pStyle w:val="Prrafodelista"/>
              <w:framePr w:hSpace="0" w:wrap="auto" w:vAnchor="margin" w:hAnchor="text" w:xAlign="left" w:yAlign="inline"/>
              <w:rPr>
                <w:rFonts w:ascii="Arial Narrow" w:hAnsi="Arial Narrow"/>
                <w:sz w:val="24"/>
                <w:szCs w:val="24"/>
              </w:rPr>
            </w:pPr>
            <w:r w:rsidRPr="00175461">
              <w:rPr>
                <w:rFonts w:ascii="Arial Narrow" w:hAnsi="Arial Narrow"/>
                <w:sz w:val="24"/>
                <w:szCs w:val="24"/>
              </w:rPr>
              <w:t>La evaluación se realizará mediante un cuadernillo de seguimiento por parte del profesor donde se plasme el grado de implicación del alumno, su trabajo diario de búsqueda de información, aportación de ideas,…</w:t>
            </w:r>
          </w:p>
          <w:p w:rsidR="007906C7" w:rsidRPr="00175461" w:rsidRDefault="007906C7" w:rsidP="00F055FC">
            <w:pPr>
              <w:pStyle w:val="Prrafodelista"/>
              <w:framePr w:hSpace="0" w:wrap="auto" w:vAnchor="margin" w:hAnchor="text" w:xAlign="left" w:yAlign="inline"/>
              <w:rPr>
                <w:rFonts w:ascii="Arial Narrow" w:hAnsi="Arial Narrow"/>
                <w:sz w:val="24"/>
                <w:szCs w:val="24"/>
              </w:rPr>
            </w:pPr>
            <w:r w:rsidRPr="00175461">
              <w:rPr>
                <w:rFonts w:ascii="Arial Narrow" w:hAnsi="Arial Narrow"/>
                <w:sz w:val="24"/>
                <w:szCs w:val="24"/>
              </w:rPr>
              <w:t>También se valorarán la evolución y el resultado del trabajo práctico, así como la predisposición del alumno al mismo trayendo el material, aportando ideas,…</w:t>
            </w:r>
          </w:p>
          <w:p w:rsidR="007906C7" w:rsidRPr="00175461" w:rsidRDefault="007906C7" w:rsidP="00F055FC">
            <w:pPr>
              <w:framePr w:hSpace="0" w:wrap="auto" w:vAnchor="margin" w:hAnchor="text" w:xAlign="left" w:yAlign="inline"/>
              <w:rPr>
                <w:lang w:val="es-ES"/>
              </w:rPr>
            </w:pPr>
          </w:p>
        </w:tc>
      </w:tr>
      <w:tr w:rsidR="007906C7" w:rsidRPr="00BA4D04" w:rsidTr="00F055FC">
        <w:tc>
          <w:tcPr>
            <w:tcW w:w="10881" w:type="dxa"/>
            <w:tcBorders>
              <w:left w:val="single" w:sz="12" w:space="0" w:color="4472C4"/>
              <w:right w:val="single" w:sz="12" w:space="0" w:color="4472C4"/>
            </w:tcBorders>
            <w:shd w:val="clear" w:color="auto" w:fill="DEEAF6"/>
          </w:tcPr>
          <w:p w:rsidR="007906C7" w:rsidRPr="00175461" w:rsidRDefault="007906C7" w:rsidP="00F055FC">
            <w:pPr>
              <w:framePr w:hSpace="0" w:wrap="auto" w:vAnchor="margin" w:hAnchor="text" w:xAlign="left" w:yAlign="inline"/>
              <w:rPr>
                <w:lang w:val="es-ES"/>
              </w:rPr>
            </w:pPr>
          </w:p>
        </w:tc>
      </w:tr>
      <w:tr w:rsidR="007906C7" w:rsidRPr="00CE7B7B" w:rsidTr="00F055FC">
        <w:tc>
          <w:tcPr>
            <w:tcW w:w="10881" w:type="dxa"/>
            <w:tcBorders>
              <w:left w:val="single" w:sz="12" w:space="0" w:color="4472C4"/>
              <w:right w:val="single" w:sz="12" w:space="0" w:color="4472C4"/>
            </w:tcBorders>
          </w:tcPr>
          <w:p w:rsidR="007906C7" w:rsidRPr="00175461" w:rsidRDefault="007906C7" w:rsidP="00F055FC">
            <w:pPr>
              <w:framePr w:hSpace="0" w:wrap="auto" w:vAnchor="margin" w:hAnchor="text" w:xAlign="left" w:yAlign="inline"/>
              <w:rPr>
                <w:lang w:val="es-ES"/>
              </w:rPr>
            </w:pPr>
          </w:p>
          <w:p w:rsidR="007906C7" w:rsidRPr="007906C7" w:rsidRDefault="007906C7" w:rsidP="00F055FC">
            <w:pPr>
              <w:framePr w:hSpace="0" w:wrap="auto" w:vAnchor="margin" w:hAnchor="text" w:xAlign="left" w:yAlign="inline"/>
              <w:rPr>
                <w:lang w:val="es-ES"/>
              </w:rPr>
            </w:pPr>
            <w:r w:rsidRPr="007906C7">
              <w:rPr>
                <w:lang w:val="es-ES"/>
              </w:rPr>
              <w:t>PRODUCTO Y DIFUSIÓN:</w:t>
            </w:r>
          </w:p>
          <w:p w:rsidR="007906C7" w:rsidRPr="00175461" w:rsidRDefault="007906C7" w:rsidP="00F055FC">
            <w:pPr>
              <w:framePr w:hSpace="0" w:wrap="auto" w:vAnchor="margin" w:hAnchor="text" w:xAlign="left" w:yAlign="inline"/>
              <w:rPr>
                <w:rStyle w:val="nfasis"/>
                <w:color w:val="auto"/>
                <w:lang w:val="es-ES"/>
              </w:rPr>
            </w:pPr>
            <w:r w:rsidRPr="00175461">
              <w:rPr>
                <w:rStyle w:val="nfasis"/>
                <w:color w:val="auto"/>
                <w:lang w:val="es-ES"/>
              </w:rPr>
              <w:t xml:space="preserve">Como resultado de la actividad, los alumnos realizarán un </w:t>
            </w:r>
            <w:proofErr w:type="spellStart"/>
            <w:r>
              <w:rPr>
                <w:rStyle w:val="nfasis"/>
                <w:color w:val="auto"/>
                <w:lang w:val="es-ES"/>
              </w:rPr>
              <w:t>scrapbook</w:t>
            </w:r>
            <w:proofErr w:type="spellEnd"/>
            <w:r>
              <w:rPr>
                <w:rStyle w:val="nfasis"/>
                <w:color w:val="auto"/>
                <w:lang w:val="es-ES"/>
              </w:rPr>
              <w:t xml:space="preserve"> físico y otro digital</w:t>
            </w:r>
            <w:r w:rsidRPr="00175461">
              <w:rPr>
                <w:rStyle w:val="nfasis"/>
                <w:color w:val="auto"/>
                <w:lang w:val="es-ES"/>
              </w:rPr>
              <w:t>, este último tendrá la finalidad de que los alumnos puedan compartir sus obras con los demás participantes del proyecto.</w:t>
            </w:r>
          </w:p>
          <w:p w:rsidR="007906C7" w:rsidRPr="00175461" w:rsidRDefault="007906C7" w:rsidP="00F055FC">
            <w:pPr>
              <w:framePr w:hSpace="0" w:wrap="auto" w:vAnchor="margin" w:hAnchor="text" w:xAlign="left" w:yAlign="inline"/>
              <w:rPr>
                <w:rStyle w:val="nfasis"/>
                <w:color w:val="auto"/>
                <w:lang w:val="es-ES"/>
              </w:rPr>
            </w:pPr>
            <w:r w:rsidRPr="00175461">
              <w:rPr>
                <w:rStyle w:val="nfasis"/>
                <w:color w:val="auto"/>
                <w:lang w:val="es-ES"/>
              </w:rPr>
              <w:t xml:space="preserve">En este ejercicio digital, los alumnos además de trasladar las imágenes del </w:t>
            </w:r>
            <w:proofErr w:type="spellStart"/>
            <w:r w:rsidRPr="00175461">
              <w:rPr>
                <w:rStyle w:val="nfasis"/>
                <w:color w:val="auto"/>
                <w:lang w:val="es-ES"/>
              </w:rPr>
              <w:t>scrapbook</w:t>
            </w:r>
            <w:proofErr w:type="spellEnd"/>
            <w:r w:rsidRPr="00175461">
              <w:rPr>
                <w:rStyle w:val="nfasis"/>
                <w:color w:val="auto"/>
                <w:lang w:val="es-ES"/>
              </w:rPr>
              <w:t xml:space="preserve"> a formato digital, también aportarán comentarios sobre las diferentes prácticas artísticas de las diferentes épocas que más les han llamado la atención, …</w:t>
            </w:r>
          </w:p>
          <w:p w:rsidR="007906C7" w:rsidRPr="00175461" w:rsidRDefault="007906C7" w:rsidP="00F055FC">
            <w:pPr>
              <w:framePr w:hSpace="0" w:wrap="auto" w:vAnchor="margin" w:hAnchor="text" w:xAlign="left" w:yAlign="inline"/>
              <w:rPr>
                <w:lang w:val="es-ES"/>
              </w:rPr>
            </w:pPr>
          </w:p>
          <w:p w:rsidR="007906C7" w:rsidRPr="00175461" w:rsidRDefault="007906C7" w:rsidP="00F055FC">
            <w:pPr>
              <w:framePr w:hSpace="0" w:wrap="auto" w:vAnchor="margin" w:hAnchor="text" w:xAlign="left" w:yAlign="inline"/>
            </w:pPr>
            <w:r w:rsidRPr="00175461">
              <w:t>OBSERVACIONES:</w:t>
            </w:r>
          </w:p>
          <w:p w:rsidR="007906C7" w:rsidRPr="00175461" w:rsidRDefault="007906C7" w:rsidP="00F055FC">
            <w:pPr>
              <w:framePr w:hSpace="0" w:wrap="auto" w:vAnchor="margin" w:hAnchor="text" w:xAlign="left" w:yAlign="inline"/>
            </w:pPr>
          </w:p>
          <w:p w:rsidR="007906C7" w:rsidRPr="00175461" w:rsidRDefault="007906C7" w:rsidP="00F055FC">
            <w:pPr>
              <w:framePr w:hSpace="0" w:wrap="auto" w:vAnchor="margin" w:hAnchor="text" w:xAlign="left" w:yAlign="inline"/>
            </w:pPr>
          </w:p>
        </w:tc>
      </w:tr>
      <w:tr w:rsidR="007906C7" w:rsidRPr="00CE7B7B" w:rsidTr="00F055FC">
        <w:tc>
          <w:tcPr>
            <w:tcW w:w="10881" w:type="dxa"/>
            <w:tcBorders>
              <w:left w:val="single" w:sz="12" w:space="0" w:color="4472C4"/>
              <w:bottom w:val="single" w:sz="12" w:space="0" w:color="4472C4"/>
              <w:right w:val="single" w:sz="12" w:space="0" w:color="4472C4"/>
            </w:tcBorders>
          </w:tcPr>
          <w:p w:rsidR="007906C7" w:rsidRPr="00CE7B7B" w:rsidRDefault="007906C7" w:rsidP="00F055FC">
            <w:pPr>
              <w:framePr w:hSpace="0" w:wrap="auto" w:vAnchor="margin" w:hAnchor="text" w:xAlign="left" w:yAlign="inline"/>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175461" w:rsidRDefault="00175461">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175461" w:rsidP="00175461">
      <w:pPr>
        <w:pStyle w:val="Cuerpo"/>
        <w:rPr>
          <w:rFonts w:ascii="Times New Roman" w:eastAsia="Times New Roman" w:hAnsi="Times New Roman"/>
          <w:color w:val="auto"/>
          <w:sz w:val="20"/>
          <w:lang w:val="es-ES"/>
        </w:rPr>
      </w:pPr>
      <w:r>
        <w:rPr>
          <w:rFonts w:ascii="Times New Roman" w:eastAsia="Times New Roman" w:hAnsi="Times New Roman"/>
          <w:color w:val="auto"/>
          <w:sz w:val="20"/>
          <w:lang w:val="es-ES"/>
        </w:rPr>
        <w:tab/>
      </w:r>
      <w:r>
        <w:rPr>
          <w:rFonts w:ascii="Times New Roman" w:eastAsia="Times New Roman" w:hAnsi="Times New Roman"/>
          <w:color w:val="auto"/>
          <w:sz w:val="20"/>
          <w:lang w:val="es-ES"/>
        </w:rPr>
        <w:tab/>
      </w:r>
      <w:r>
        <w:rPr>
          <w:rFonts w:ascii="Times New Roman" w:eastAsia="Times New Roman" w:hAnsi="Times New Roman"/>
          <w:color w:val="auto"/>
          <w:sz w:val="20"/>
          <w:lang w:val="es-ES"/>
        </w:rPr>
        <w:tab/>
      </w:r>
    </w:p>
    <w:p w:rsidR="00504468" w:rsidRDefault="0050446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W w:w="0" w:type="auto"/>
        <w:tblInd w:w="100" w:type="dxa"/>
        <w:shd w:val="clear" w:color="auto" w:fill="FFFFFF"/>
        <w:tblLayout w:type="fixed"/>
        <w:tblLook w:val="0000" w:firstRow="0" w:lastRow="0" w:firstColumn="0" w:lastColumn="0" w:noHBand="0" w:noVBand="0"/>
      </w:tblPr>
      <w:tblGrid>
        <w:gridCol w:w="10676"/>
      </w:tblGrid>
      <w:tr w:rsidR="00A7574B" w:rsidRPr="00A92B98" w:rsidTr="00A7574B">
        <w:trPr>
          <w:cantSplit/>
          <w:trHeight w:val="429"/>
          <w:tblHeader/>
        </w:trPr>
        <w:tc>
          <w:tcPr>
            <w:tcW w:w="106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217FAC" w:rsidRPr="007E3CA8" w:rsidRDefault="007E3CA8" w:rsidP="00A7574B">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Narrow" w:hAnsi="Arial Narrow"/>
                <w:sz w:val="26"/>
                <w:szCs w:val="26"/>
              </w:rPr>
            </w:pPr>
            <w:r w:rsidRPr="007E3CA8">
              <w:rPr>
                <w:rFonts w:ascii="Helvetica-Bold" w:hAnsi="Helvetica-Bold" w:cs="Helvetica-Bold"/>
                <w:bCs/>
                <w:color w:val="auto"/>
                <w:sz w:val="26"/>
                <w:szCs w:val="26"/>
                <w:lang w:val="es-ES"/>
              </w:rPr>
              <w:t>ACTIVITY SHEET</w:t>
            </w:r>
          </w:p>
        </w:tc>
      </w:tr>
      <w:tr w:rsidR="00A7574B" w:rsidRPr="00A92B98" w:rsidTr="00A7574B">
        <w:trPr>
          <w:cantSplit/>
          <w:trHeight w:hRule="exact" w:val="2688"/>
        </w:trPr>
        <w:tc>
          <w:tcPr>
            <w:tcW w:w="10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175461" w:rsidRDefault="00125093"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367A66">
              <w:rPr>
                <w:rFonts w:ascii="Arial Narrow" w:hAnsi="Arial Narrow" w:cs="ArialNarrow"/>
                <w:color w:val="auto"/>
                <w:szCs w:val="24"/>
                <w:lang w:val="en-US"/>
              </w:rPr>
              <w:t>ACTIVITY TITLE</w:t>
            </w:r>
            <w:r w:rsidR="00217FAC" w:rsidRPr="00367A66">
              <w:rPr>
                <w:rFonts w:ascii="Arial Narrow" w:hAnsi="Arial Narrow"/>
                <w:lang w:val="en-US"/>
              </w:rPr>
              <w:t xml:space="preserve">: </w:t>
            </w:r>
            <w:r w:rsidR="00A7574B">
              <w:rPr>
                <w:rFonts w:ascii="Arial Narrow" w:hAnsi="Arial Narrow"/>
                <w:lang w:val="en-US"/>
              </w:rPr>
              <w:t xml:space="preserve"> </w:t>
            </w:r>
            <w:r w:rsidR="00A7574B" w:rsidRPr="00A7574B">
              <w:rPr>
                <w:rFonts w:ascii="Arial Narrow" w:hAnsi="Arial Narrow"/>
                <w:lang w:val="en-US"/>
              </w:rPr>
              <w:t>THE GRAND TOUR AS A FORERUNNER OF MODERN TOURISM. SCRAPBOOK</w:t>
            </w:r>
          </w:p>
          <w:p w:rsidR="00217FAC" w:rsidRPr="00367A66" w:rsidRDefault="00125093"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367A66">
              <w:rPr>
                <w:rFonts w:ascii="Arial Narrow" w:hAnsi="Arial Narrow" w:cs="ArialNarrow"/>
                <w:color w:val="auto"/>
                <w:lang w:val="en-US"/>
              </w:rPr>
              <w:t>INVOLVED DEPARTMENTS:</w:t>
            </w:r>
            <w:r w:rsidR="00217FAC" w:rsidRPr="00367A66">
              <w:rPr>
                <w:rFonts w:ascii="Arial Narrow" w:hAnsi="Arial Narrow"/>
                <w:lang w:val="en-US"/>
              </w:rPr>
              <w:t xml:space="preserve"> </w:t>
            </w:r>
            <w:r w:rsidR="00A7574B">
              <w:rPr>
                <w:rFonts w:ascii="Arial Narrow" w:hAnsi="Arial Narrow"/>
                <w:lang w:val="en-US"/>
              </w:rPr>
              <w:t xml:space="preserve"> ART</w:t>
            </w:r>
          </w:p>
          <w:p w:rsidR="00217FAC" w:rsidRPr="00367A66" w:rsidRDefault="00125093"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367A66">
              <w:rPr>
                <w:rFonts w:ascii="Arial Narrow" w:hAnsi="Arial Narrow" w:cs="ArialNarrow"/>
                <w:color w:val="auto"/>
                <w:lang w:val="en-US"/>
              </w:rPr>
              <w:t>ACTIVITY NO.:</w:t>
            </w:r>
            <w:r w:rsidR="00217FAC" w:rsidRPr="00367A66">
              <w:rPr>
                <w:rFonts w:ascii="Arial Narrow" w:hAnsi="Arial Narrow"/>
                <w:lang w:val="en-US"/>
              </w:rPr>
              <w:t xml:space="preserve"> </w:t>
            </w:r>
            <w:r w:rsidR="00A7574B">
              <w:rPr>
                <w:rFonts w:ascii="Arial Narrow" w:hAnsi="Arial Narrow"/>
                <w:lang w:val="en-US"/>
              </w:rPr>
              <w:t>A 19</w:t>
            </w:r>
          </w:p>
          <w:p w:rsidR="00217FAC" w:rsidRPr="00367A66" w:rsidRDefault="00125093"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367A66">
              <w:rPr>
                <w:rFonts w:ascii="Arial Narrow" w:hAnsi="Arial Narrow" w:cs="ArialNarrow"/>
                <w:color w:val="auto"/>
                <w:lang w:val="en-US"/>
              </w:rPr>
              <w:t>ACTIVITY DURATION:</w:t>
            </w:r>
            <w:r w:rsidR="00EC6314" w:rsidRPr="00367A66">
              <w:rPr>
                <w:rFonts w:ascii="Arial Narrow" w:hAnsi="Arial Narrow" w:cs="ArialNarrow"/>
                <w:color w:val="auto"/>
                <w:lang w:val="en-US"/>
              </w:rPr>
              <w:t xml:space="preserve"> </w:t>
            </w:r>
            <w:r w:rsidR="00A7574B">
              <w:rPr>
                <w:rFonts w:ascii="Arial Narrow" w:hAnsi="Arial Narrow" w:cs="ArialNarrow"/>
                <w:color w:val="auto"/>
                <w:lang w:val="en-US"/>
              </w:rPr>
              <w:t xml:space="preserve"> 3-5 SESIONS</w:t>
            </w:r>
          </w:p>
          <w:p w:rsidR="00217FAC" w:rsidRPr="00175461" w:rsidRDefault="00125093"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367A66">
              <w:rPr>
                <w:rFonts w:ascii="Arial Narrow" w:hAnsi="Arial Narrow" w:cs="ArialNarrow"/>
                <w:color w:val="auto"/>
                <w:lang w:val="en-US"/>
              </w:rPr>
              <w:t>INVOLVED TEACHERS:</w:t>
            </w:r>
            <w:r w:rsidR="00217FAC" w:rsidRPr="00367A66">
              <w:rPr>
                <w:rFonts w:ascii="Arial Narrow" w:hAnsi="Arial Narrow"/>
                <w:lang w:val="en-US"/>
              </w:rPr>
              <w:t xml:space="preserve"> </w:t>
            </w:r>
            <w:r w:rsidR="00A7574B" w:rsidRPr="00175461">
              <w:rPr>
                <w:rFonts w:ascii="Arial Narrow" w:hAnsi="Arial Narrow"/>
                <w:lang w:val="en-US"/>
              </w:rPr>
              <w:t>MONSERRAT SEVILLA ATIENZA  / JOSÉ MIGUEL NUÑEZ LÓPEZ</w:t>
            </w:r>
          </w:p>
          <w:p w:rsidR="00217FAC" w:rsidRPr="00175461" w:rsidRDefault="00EC6314" w:rsidP="00EC631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lang w:val="en-US"/>
              </w:rPr>
            </w:pPr>
            <w:r w:rsidRPr="00367A66">
              <w:rPr>
                <w:rFonts w:ascii="Arial Narrow" w:hAnsi="Arial Narrow" w:cs="ArialNarrow"/>
                <w:color w:val="auto"/>
                <w:lang w:val="en-US"/>
              </w:rPr>
              <w:t xml:space="preserve">LEVEL/ NO. </w:t>
            </w:r>
            <w:r w:rsidRPr="00175461">
              <w:rPr>
                <w:rFonts w:ascii="Arial Narrow" w:hAnsi="Arial Narrow" w:cs="ArialNarrow"/>
                <w:color w:val="auto"/>
                <w:lang w:val="en-US"/>
              </w:rPr>
              <w:t>OF PARTICIPANTS:</w:t>
            </w:r>
            <w:r w:rsidR="00217FAC" w:rsidRPr="00175461">
              <w:rPr>
                <w:rFonts w:ascii="Arial Narrow" w:hAnsi="Arial Narrow"/>
                <w:lang w:val="en-US"/>
              </w:rPr>
              <w:t xml:space="preserve"> </w:t>
            </w:r>
            <w:r w:rsidR="00A7574B" w:rsidRPr="00175461">
              <w:rPr>
                <w:rFonts w:ascii="Arial Narrow" w:hAnsi="Arial Narrow"/>
                <w:lang w:val="en-US"/>
              </w:rPr>
              <w:t xml:space="preserve"> 16 YEARS</w:t>
            </w:r>
          </w:p>
        </w:tc>
      </w:tr>
      <w:tr w:rsidR="00A7574B" w:rsidRPr="00A92B98" w:rsidTr="00A7574B">
        <w:trPr>
          <w:cantSplit/>
          <w:trHeight w:hRule="exact" w:val="242"/>
        </w:trPr>
        <w:tc>
          <w:tcPr>
            <w:tcW w:w="106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217FAC" w:rsidRPr="00175461" w:rsidRDefault="00217FAC"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p>
        </w:tc>
      </w:tr>
      <w:tr w:rsidR="00A7574B" w:rsidRPr="00A92B98" w:rsidTr="00771FF4">
        <w:trPr>
          <w:cantSplit/>
          <w:trHeight w:hRule="exact" w:val="6333"/>
        </w:trPr>
        <w:tc>
          <w:tcPr>
            <w:tcW w:w="10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041119" w:rsidRDefault="00EC6314"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Cs w:val="24"/>
              </w:rPr>
            </w:pPr>
            <w:r w:rsidRPr="00041119">
              <w:rPr>
                <w:rFonts w:ascii="Arial Narrow" w:hAnsi="Arial Narrow" w:cs="Helvetica"/>
                <w:color w:val="auto"/>
                <w:szCs w:val="24"/>
                <w:lang w:val="es-ES"/>
              </w:rPr>
              <w:t>TARGETS:</w:t>
            </w:r>
          </w:p>
          <w:p w:rsidR="00D6691C" w:rsidRPr="00041119" w:rsidRDefault="00BF4DB3" w:rsidP="0027055A">
            <w:pPr>
              <w:pStyle w:val="Prrafodelista"/>
              <w:framePr w:hSpace="0" w:wrap="auto" w:vAnchor="margin" w:hAnchor="text" w:xAlign="left" w:yAlign="inline"/>
              <w:numPr>
                <w:ilvl w:val="0"/>
                <w:numId w:val="1"/>
              </w:numPr>
              <w:rPr>
                <w:rFonts w:ascii="Arial Narrow" w:hAnsi="Arial Narrow"/>
                <w:sz w:val="24"/>
                <w:szCs w:val="24"/>
                <w:lang w:val="en-US"/>
              </w:rPr>
            </w:pPr>
            <w:r w:rsidRPr="00041119">
              <w:rPr>
                <w:rFonts w:ascii="Arial Narrow" w:hAnsi="Arial Narrow"/>
                <w:sz w:val="24"/>
                <w:szCs w:val="24"/>
                <w:lang w:val="en-US"/>
              </w:rPr>
              <w:t>F</w:t>
            </w:r>
            <w:r w:rsidR="004A0AE8" w:rsidRPr="00041119">
              <w:rPr>
                <w:rFonts w:ascii="Arial Narrow" w:hAnsi="Arial Narrow"/>
                <w:sz w:val="24"/>
                <w:szCs w:val="24"/>
                <w:lang w:val="en-US"/>
              </w:rPr>
              <w:t>irst of all we have to work with</w:t>
            </w:r>
            <w:r w:rsidRPr="00041119">
              <w:rPr>
                <w:rFonts w:ascii="Arial Narrow" w:hAnsi="Arial Narrow"/>
                <w:sz w:val="24"/>
                <w:szCs w:val="24"/>
                <w:lang w:val="en-US"/>
              </w:rPr>
              <w:t xml:space="preserve"> the meaning of “GRAND TOUR” the student have to look for information about it </w:t>
            </w:r>
          </w:p>
          <w:p w:rsidR="004A0AE8" w:rsidRPr="00041119" w:rsidRDefault="0027055A" w:rsidP="0027055A">
            <w:pPr>
              <w:pStyle w:val="Prrafodelista"/>
              <w:framePr w:wrap="around"/>
              <w:numPr>
                <w:ilvl w:val="0"/>
                <w:numId w:val="1"/>
              </w:numPr>
              <w:rPr>
                <w:rFonts w:ascii="Arial Narrow" w:hAnsi="Arial Narrow"/>
                <w:sz w:val="24"/>
                <w:szCs w:val="24"/>
                <w:lang w:val="en-US"/>
              </w:rPr>
            </w:pPr>
            <w:r w:rsidRPr="00041119">
              <w:rPr>
                <w:rFonts w:ascii="Arial Narrow" w:hAnsi="Arial Narrow"/>
                <w:sz w:val="24"/>
                <w:szCs w:val="24"/>
                <w:lang w:val="en-US"/>
              </w:rPr>
              <w:t xml:space="preserve"> </w:t>
            </w:r>
            <w:r w:rsidR="004A0AE8" w:rsidRPr="00041119">
              <w:rPr>
                <w:rFonts w:ascii="Arial Narrow" w:hAnsi="Arial Narrow"/>
                <w:sz w:val="24"/>
                <w:szCs w:val="24"/>
                <w:lang w:val="en-US"/>
              </w:rPr>
              <w:t xml:space="preserve">To look for the </w:t>
            </w:r>
            <w:proofErr w:type="spellStart"/>
            <w:r w:rsidR="004A0AE8" w:rsidRPr="00041119">
              <w:rPr>
                <w:rFonts w:ascii="Arial Narrow" w:hAnsi="Arial Narrow"/>
                <w:sz w:val="24"/>
                <w:szCs w:val="24"/>
                <w:lang w:val="en-US"/>
              </w:rPr>
              <w:t>the</w:t>
            </w:r>
            <w:proofErr w:type="spellEnd"/>
            <w:r w:rsidR="004A0AE8" w:rsidRPr="00041119">
              <w:rPr>
                <w:rFonts w:ascii="Arial Narrow" w:hAnsi="Arial Narrow"/>
                <w:sz w:val="24"/>
                <w:szCs w:val="24"/>
                <w:lang w:val="en-US"/>
              </w:rPr>
              <w:t xml:space="preserve"> Grand Tour´s itineraries and the cities that there were </w:t>
            </w:r>
          </w:p>
          <w:p w:rsidR="004A0AE8" w:rsidRPr="00041119" w:rsidRDefault="004A0AE8" w:rsidP="0027055A">
            <w:pPr>
              <w:pStyle w:val="Prrafodelista"/>
              <w:framePr w:wrap="around"/>
              <w:numPr>
                <w:ilvl w:val="0"/>
                <w:numId w:val="1"/>
              </w:numPr>
              <w:rPr>
                <w:rFonts w:ascii="Arial Narrow" w:hAnsi="Arial Narrow"/>
                <w:sz w:val="24"/>
                <w:szCs w:val="24"/>
                <w:lang w:val="en-US"/>
              </w:rPr>
            </w:pPr>
            <w:r w:rsidRPr="00041119">
              <w:rPr>
                <w:rFonts w:ascii="Arial Narrow" w:hAnsi="Arial Narrow"/>
                <w:sz w:val="24"/>
                <w:szCs w:val="24"/>
                <w:lang w:val="en-US"/>
              </w:rPr>
              <w:t>To look for the different activities that the Grand Tourist may do there</w:t>
            </w:r>
          </w:p>
          <w:p w:rsidR="004A0AE8" w:rsidRPr="00041119" w:rsidRDefault="00123D27" w:rsidP="00061B79">
            <w:pPr>
              <w:pStyle w:val="Prrafodelista"/>
              <w:framePr w:wrap="around"/>
              <w:numPr>
                <w:ilvl w:val="0"/>
                <w:numId w:val="1"/>
              </w:numPr>
              <w:rPr>
                <w:rFonts w:ascii="Arial Narrow" w:hAnsi="Arial Narrow"/>
                <w:sz w:val="24"/>
                <w:szCs w:val="24"/>
                <w:lang w:val="en-US"/>
              </w:rPr>
            </w:pPr>
            <w:r w:rsidRPr="00041119">
              <w:rPr>
                <w:rFonts w:ascii="Arial Narrow" w:hAnsi="Arial Narrow"/>
                <w:sz w:val="24"/>
                <w:szCs w:val="24"/>
                <w:lang w:val="en-US"/>
              </w:rPr>
              <w:t xml:space="preserve">To appreciate art </w:t>
            </w:r>
            <w:r w:rsidR="00EF1324" w:rsidRPr="00041119">
              <w:rPr>
                <w:rFonts w:ascii="Arial Narrow" w:hAnsi="Arial Narrow"/>
                <w:sz w:val="24"/>
                <w:szCs w:val="24"/>
                <w:lang w:val="en-US"/>
              </w:rPr>
              <w:t>that the Grand Tourist</w:t>
            </w:r>
            <w:r w:rsidR="004A0AE8" w:rsidRPr="00041119">
              <w:rPr>
                <w:rFonts w:ascii="Arial Narrow" w:hAnsi="Arial Narrow"/>
                <w:sz w:val="24"/>
                <w:szCs w:val="24"/>
                <w:lang w:val="en-US"/>
              </w:rPr>
              <w:t xml:space="preserve"> could find there</w:t>
            </w:r>
          </w:p>
          <w:p w:rsidR="00123D27" w:rsidRPr="00041119" w:rsidRDefault="00123D27" w:rsidP="00061B79">
            <w:pPr>
              <w:pStyle w:val="Prrafodelista"/>
              <w:framePr w:wrap="around"/>
              <w:numPr>
                <w:ilvl w:val="0"/>
                <w:numId w:val="1"/>
              </w:numPr>
              <w:rPr>
                <w:rFonts w:ascii="Arial Narrow" w:hAnsi="Arial Narrow"/>
                <w:sz w:val="24"/>
                <w:szCs w:val="24"/>
                <w:lang w:val="en-US"/>
              </w:rPr>
            </w:pPr>
            <w:r w:rsidRPr="00041119">
              <w:rPr>
                <w:rFonts w:ascii="Arial Narrow" w:hAnsi="Arial Narrow"/>
                <w:sz w:val="24"/>
                <w:szCs w:val="24"/>
                <w:lang w:val="en-US"/>
              </w:rPr>
              <w:t xml:space="preserve">To use techniques and audiovisual resources for recording and transmitting ideas </w:t>
            </w:r>
          </w:p>
          <w:p w:rsidR="00123D27" w:rsidRPr="00041119" w:rsidRDefault="00123D27" w:rsidP="00EF1324">
            <w:pPr>
              <w:pStyle w:val="Prrafodelista"/>
              <w:framePr w:wrap="around"/>
              <w:numPr>
                <w:ilvl w:val="0"/>
                <w:numId w:val="1"/>
              </w:numPr>
              <w:rPr>
                <w:rFonts w:ascii="Arial Narrow" w:hAnsi="Arial Narrow"/>
                <w:sz w:val="24"/>
                <w:szCs w:val="24"/>
                <w:lang w:val="en-US"/>
              </w:rPr>
            </w:pPr>
            <w:r w:rsidRPr="00041119">
              <w:rPr>
                <w:rFonts w:ascii="Arial Narrow" w:hAnsi="Arial Narrow"/>
                <w:sz w:val="24"/>
                <w:szCs w:val="24"/>
                <w:lang w:val="en-US"/>
              </w:rPr>
              <w:t xml:space="preserve">To </w:t>
            </w:r>
            <w:r w:rsidR="00EF1324" w:rsidRPr="00041119">
              <w:rPr>
                <w:rFonts w:ascii="Arial Narrow" w:hAnsi="Arial Narrow"/>
                <w:sz w:val="24"/>
                <w:szCs w:val="24"/>
                <w:lang w:val="en-US"/>
              </w:rPr>
              <w:t xml:space="preserve">make a “scrapbook” </w:t>
            </w:r>
            <w:proofErr w:type="gramStart"/>
            <w:r w:rsidR="00EF1324" w:rsidRPr="00041119">
              <w:rPr>
                <w:rFonts w:ascii="Arial Narrow" w:hAnsi="Arial Narrow"/>
                <w:sz w:val="24"/>
                <w:szCs w:val="24"/>
                <w:lang w:val="en-US"/>
              </w:rPr>
              <w:t>appreciating  color</w:t>
            </w:r>
            <w:proofErr w:type="gramEnd"/>
            <w:r w:rsidR="00EF1324" w:rsidRPr="00041119">
              <w:rPr>
                <w:rFonts w:ascii="Arial Narrow" w:hAnsi="Arial Narrow"/>
                <w:sz w:val="24"/>
                <w:szCs w:val="24"/>
                <w:lang w:val="en-US"/>
              </w:rPr>
              <w:t>, composition, space,…</w:t>
            </w:r>
          </w:p>
          <w:p w:rsidR="00217FAC" w:rsidRPr="00041119" w:rsidRDefault="00217FAC" w:rsidP="00EF1324">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ind w:left="283"/>
              <w:rPr>
                <w:rFonts w:ascii="Arial Narrow" w:hAnsi="Arial Narrow"/>
                <w:color w:val="1F4E79"/>
                <w:sz w:val="24"/>
                <w:szCs w:val="24"/>
                <w:lang w:val="en-US"/>
              </w:rPr>
            </w:pPr>
          </w:p>
          <w:p w:rsidR="00217FAC" w:rsidRPr="00041119" w:rsidRDefault="00EC6314" w:rsidP="00A7574B">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sz w:val="24"/>
                <w:szCs w:val="24"/>
              </w:rPr>
            </w:pPr>
            <w:r w:rsidRPr="00041119">
              <w:rPr>
                <w:rFonts w:ascii="Arial Narrow" w:hAnsi="Arial Narrow" w:cs="Helvetica"/>
                <w:color w:val="auto"/>
                <w:sz w:val="24"/>
                <w:szCs w:val="24"/>
                <w:lang w:val="es-ES"/>
              </w:rPr>
              <w:t>ACTIVITY DESCRIPTION:</w:t>
            </w:r>
          </w:p>
          <w:p w:rsidR="00771FF4" w:rsidRPr="00041119" w:rsidRDefault="00EC6314" w:rsidP="00771FF4">
            <w:pPr>
              <w:pStyle w:val="Tablaconcuadrcula1"/>
              <w:numPr>
                <w:ilvl w:val="3"/>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n-US"/>
              </w:rPr>
            </w:pPr>
            <w:r w:rsidRPr="00041119">
              <w:rPr>
                <w:rFonts w:ascii="Arial Narrow" w:hAnsi="Arial Narrow" w:cs="Helvetica"/>
                <w:color w:val="auto"/>
                <w:sz w:val="24"/>
                <w:szCs w:val="24"/>
                <w:lang w:val="en-US"/>
              </w:rPr>
              <w:t>MATERIALS:</w:t>
            </w:r>
            <w:r w:rsidR="00217FAC" w:rsidRPr="00041119">
              <w:rPr>
                <w:rFonts w:ascii="Arial Narrow" w:hAnsi="Arial Narrow"/>
                <w:sz w:val="24"/>
                <w:szCs w:val="24"/>
                <w:lang w:val="en-US"/>
              </w:rPr>
              <w:t xml:space="preserve"> </w:t>
            </w:r>
            <w:r w:rsidR="00217FAC" w:rsidRPr="00041119">
              <w:rPr>
                <w:rFonts w:ascii="Arial Narrow" w:hAnsi="Arial Narrow"/>
                <w:color w:val="1F4E79"/>
                <w:sz w:val="24"/>
                <w:szCs w:val="24"/>
                <w:lang w:val="en-US"/>
              </w:rPr>
              <w:t xml:space="preserve"> </w:t>
            </w:r>
            <w:r w:rsidR="00BE7F2A" w:rsidRPr="00041119">
              <w:rPr>
                <w:rFonts w:ascii="Arial Narrow" w:hAnsi="Arial Narrow"/>
                <w:color w:val="1F4E79"/>
                <w:sz w:val="24"/>
                <w:szCs w:val="24"/>
                <w:lang w:val="en-US"/>
              </w:rPr>
              <w:t xml:space="preserve">internet, papers, color, stamps, </w:t>
            </w:r>
          </w:p>
          <w:p w:rsidR="00771FF4" w:rsidRPr="00041119" w:rsidRDefault="00EC6314" w:rsidP="00771FF4">
            <w:pPr>
              <w:pStyle w:val="Tablaconcuadrcula1"/>
              <w:numPr>
                <w:ilvl w:val="3"/>
                <w:numId w:val="1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041119">
              <w:rPr>
                <w:rFonts w:ascii="Arial Narrow" w:hAnsi="Arial Narrow" w:cs="Helvetica"/>
                <w:color w:val="auto"/>
                <w:sz w:val="24"/>
                <w:szCs w:val="24"/>
                <w:lang w:val="es-ES"/>
              </w:rPr>
              <w:t>PROCEDURES:</w:t>
            </w:r>
            <w:r w:rsidR="00A7574B" w:rsidRPr="00041119">
              <w:rPr>
                <w:rFonts w:ascii="Arial Narrow" w:eastAsiaTheme="minorEastAsia" w:hAnsi="Arial Narrow" w:cstheme="minorBidi"/>
                <w:b/>
                <w:color w:val="262626" w:themeColor="text1" w:themeTint="D9"/>
                <w:kern w:val="24"/>
                <w:sz w:val="24"/>
                <w:szCs w:val="24"/>
              </w:rPr>
              <w:t xml:space="preserve"> </w:t>
            </w:r>
          </w:p>
          <w:p w:rsidR="00771FF4" w:rsidRPr="00041119" w:rsidRDefault="00A7574B" w:rsidP="00771FF4">
            <w:pPr>
              <w:pStyle w:val="Tablaconcuadrcula1"/>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n-US"/>
              </w:rPr>
            </w:pPr>
            <w:r w:rsidRPr="00041119">
              <w:rPr>
                <w:rFonts w:ascii="Arial Narrow" w:hAnsi="Arial Narrow" w:cs="Helvetica"/>
                <w:sz w:val="24"/>
                <w:szCs w:val="24"/>
                <w:lang w:val="en-US"/>
              </w:rPr>
              <w:t>F</w:t>
            </w:r>
            <w:r w:rsidR="00EF1324" w:rsidRPr="00041119">
              <w:rPr>
                <w:rFonts w:ascii="Arial Narrow" w:hAnsi="Arial Narrow" w:cs="Helvetica"/>
                <w:sz w:val="24"/>
                <w:szCs w:val="24"/>
                <w:lang w:val="en-US"/>
              </w:rPr>
              <w:t>irst of all we have to work with</w:t>
            </w:r>
            <w:r w:rsidRPr="00041119">
              <w:rPr>
                <w:rFonts w:ascii="Arial Narrow" w:hAnsi="Arial Narrow" w:cs="Helvetica"/>
                <w:sz w:val="24"/>
                <w:szCs w:val="24"/>
                <w:lang w:val="en-US"/>
              </w:rPr>
              <w:t xml:space="preserve"> the meaning of “GRAND TOUR” </w:t>
            </w:r>
            <w:r w:rsidR="00EF1324" w:rsidRPr="00041119">
              <w:rPr>
                <w:rFonts w:ascii="Arial Narrow" w:hAnsi="Arial Narrow" w:cs="Helvetica"/>
                <w:sz w:val="24"/>
                <w:szCs w:val="24"/>
                <w:lang w:val="en-US"/>
              </w:rPr>
              <w:t>what is it, and why did it happen</w:t>
            </w:r>
          </w:p>
          <w:p w:rsidR="00771FF4" w:rsidRPr="00041119" w:rsidRDefault="00123D27" w:rsidP="00771FF4">
            <w:pPr>
              <w:pStyle w:val="Tablaconcuadrcula1"/>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n-US"/>
              </w:rPr>
            </w:pPr>
            <w:r w:rsidRPr="00041119">
              <w:rPr>
                <w:rFonts w:ascii="Arial Narrow" w:hAnsi="Arial Narrow"/>
                <w:sz w:val="24"/>
                <w:szCs w:val="24"/>
                <w:lang w:val="en-US"/>
              </w:rPr>
              <w:t>Ours student have</w:t>
            </w:r>
            <w:r w:rsidR="00EF1324" w:rsidRPr="00041119">
              <w:rPr>
                <w:rFonts w:ascii="Arial Narrow" w:hAnsi="Arial Narrow"/>
                <w:sz w:val="24"/>
                <w:szCs w:val="24"/>
                <w:lang w:val="en-US"/>
              </w:rPr>
              <w:t xml:space="preserve"> to choose one of these usual</w:t>
            </w:r>
            <w:r w:rsidRPr="00041119">
              <w:rPr>
                <w:rFonts w:ascii="Arial Narrow" w:hAnsi="Arial Narrow"/>
                <w:sz w:val="24"/>
                <w:szCs w:val="24"/>
                <w:lang w:val="en-US"/>
              </w:rPr>
              <w:t xml:space="preserve"> itineraries, an then, they have t</w:t>
            </w:r>
            <w:r w:rsidR="00EF1324" w:rsidRPr="00041119">
              <w:rPr>
                <w:rFonts w:ascii="Arial Narrow" w:hAnsi="Arial Narrow"/>
                <w:sz w:val="24"/>
                <w:szCs w:val="24"/>
                <w:lang w:val="en-US"/>
              </w:rPr>
              <w:t>o hand made a travel book, with ph</w:t>
            </w:r>
            <w:r w:rsidRPr="00041119">
              <w:rPr>
                <w:rFonts w:ascii="Arial Narrow" w:hAnsi="Arial Narrow"/>
                <w:sz w:val="24"/>
                <w:szCs w:val="24"/>
                <w:lang w:val="en-US"/>
              </w:rPr>
              <w:t xml:space="preserve">otographs, and other things, that they think, that the Grand Tourists may found on their travel. </w:t>
            </w:r>
          </w:p>
          <w:p w:rsidR="00EF1324" w:rsidRPr="00041119" w:rsidRDefault="00EF1324" w:rsidP="00771FF4">
            <w:pPr>
              <w:pStyle w:val="Tablaconcuadrcula1"/>
              <w:numPr>
                <w:ilvl w:val="0"/>
                <w:numId w:val="1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n-US"/>
              </w:rPr>
            </w:pPr>
            <w:r w:rsidRPr="00041119">
              <w:rPr>
                <w:rFonts w:ascii="Arial Narrow" w:hAnsi="Arial Narrow"/>
                <w:sz w:val="24"/>
                <w:szCs w:val="24"/>
                <w:lang w:val="en-US"/>
              </w:rPr>
              <w:t>Made a digital scrapbook</w:t>
            </w:r>
          </w:p>
        </w:tc>
      </w:tr>
      <w:tr w:rsidR="00A7574B" w:rsidRPr="00A92B98" w:rsidTr="00A7574B">
        <w:trPr>
          <w:cantSplit/>
          <w:trHeight w:hRule="exact" w:val="1086"/>
        </w:trPr>
        <w:tc>
          <w:tcPr>
            <w:tcW w:w="10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EA6CB2" w:rsidRDefault="00EC6314"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Cs w:val="24"/>
                <w:lang w:val="en-US"/>
              </w:rPr>
            </w:pPr>
            <w:r w:rsidRPr="00EA6CB2">
              <w:rPr>
                <w:rFonts w:ascii="Arial Narrow" w:hAnsi="Arial Narrow" w:cs="Helvetica"/>
                <w:color w:val="auto"/>
                <w:szCs w:val="24"/>
                <w:lang w:val="en-US"/>
              </w:rPr>
              <w:t>ACTIVITY EVALUATION:</w:t>
            </w:r>
          </w:p>
          <w:p w:rsidR="00EF1324" w:rsidRPr="00041119" w:rsidRDefault="00EF1324"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Cs w:val="24"/>
                <w:lang w:val="en-US"/>
              </w:rPr>
            </w:pPr>
            <w:r w:rsidRPr="00041119">
              <w:rPr>
                <w:rFonts w:ascii="Arial Narrow" w:hAnsi="Arial Narrow" w:cs="Helvetica"/>
                <w:color w:val="auto"/>
                <w:szCs w:val="24"/>
                <w:lang w:val="en-US"/>
              </w:rPr>
              <w:t>The teacher value the diary students work, the scrapbook composition, the information</w:t>
            </w:r>
            <w:r w:rsidR="00BE7F2A" w:rsidRPr="00041119">
              <w:rPr>
                <w:rFonts w:ascii="Arial Narrow" w:hAnsi="Arial Narrow" w:cs="Helvetica"/>
                <w:color w:val="auto"/>
                <w:szCs w:val="24"/>
                <w:lang w:val="en-US"/>
              </w:rPr>
              <w:t xml:space="preserve"> that the student had look for</w:t>
            </w:r>
          </w:p>
          <w:p w:rsidR="00EF1324" w:rsidRPr="00041119" w:rsidRDefault="00EF1324"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Cs w:val="24"/>
                <w:lang w:val="en-US"/>
              </w:rPr>
            </w:pPr>
          </w:p>
          <w:p w:rsidR="00217FAC" w:rsidRPr="00041119" w:rsidRDefault="00217FAC" w:rsidP="00EC6314">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37"/>
              <w:jc w:val="both"/>
              <w:rPr>
                <w:rFonts w:ascii="Arial Narrow" w:hAnsi="Arial Narrow"/>
                <w:color w:val="005A7C"/>
                <w:sz w:val="24"/>
                <w:szCs w:val="24"/>
                <w:lang w:val="en-US"/>
              </w:rPr>
            </w:pPr>
          </w:p>
        </w:tc>
      </w:tr>
      <w:tr w:rsidR="00A7574B" w:rsidRPr="00A92B98" w:rsidTr="00A7574B">
        <w:trPr>
          <w:cantSplit/>
          <w:trHeight w:hRule="exact" w:val="1066"/>
        </w:trPr>
        <w:tc>
          <w:tcPr>
            <w:tcW w:w="10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041119" w:rsidRDefault="008074C1"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Cs w:val="24"/>
                <w:lang w:val="en-US"/>
              </w:rPr>
            </w:pPr>
            <w:r w:rsidRPr="00041119">
              <w:rPr>
                <w:rFonts w:ascii="Arial Narrow" w:hAnsi="Arial Narrow" w:cs="Helvetica"/>
                <w:color w:val="auto"/>
                <w:szCs w:val="24"/>
                <w:lang w:val="en-US"/>
              </w:rPr>
              <w:t>ACTIVITY RESULTS AND DISSEMINATION:</w:t>
            </w:r>
          </w:p>
          <w:p w:rsidR="00EF1324" w:rsidRPr="00041119" w:rsidRDefault="00EF1324"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Cs w:val="24"/>
                <w:lang w:val="en-US"/>
              </w:rPr>
            </w:pPr>
            <w:r w:rsidRPr="00041119">
              <w:rPr>
                <w:rFonts w:ascii="Arial Narrow" w:hAnsi="Arial Narrow" w:cs="Helvetica"/>
                <w:color w:val="auto"/>
                <w:szCs w:val="24"/>
                <w:lang w:val="en-US"/>
              </w:rPr>
              <w:t xml:space="preserve">The </w:t>
            </w:r>
            <w:r w:rsidR="00EA6CB2">
              <w:rPr>
                <w:rFonts w:ascii="Arial Narrow" w:hAnsi="Arial Narrow" w:cs="Helvetica"/>
                <w:color w:val="auto"/>
                <w:szCs w:val="24"/>
                <w:lang w:val="en-US"/>
              </w:rPr>
              <w:t>students are going to make a physi</w:t>
            </w:r>
            <w:r w:rsidRPr="00041119">
              <w:rPr>
                <w:rFonts w:ascii="Arial Narrow" w:hAnsi="Arial Narrow" w:cs="Helvetica"/>
                <w:color w:val="auto"/>
                <w:szCs w:val="24"/>
                <w:lang w:val="en-US"/>
              </w:rPr>
              <w:t>cal and a digital scrapbook</w:t>
            </w:r>
          </w:p>
          <w:p w:rsidR="00217FAC" w:rsidRPr="00041119" w:rsidRDefault="00217FAC" w:rsidP="00061B79">
            <w:pPr>
              <w:framePr w:wrap="around"/>
            </w:pPr>
          </w:p>
        </w:tc>
      </w:tr>
      <w:tr w:rsidR="00A7574B" w:rsidRPr="00A92B98" w:rsidTr="00A7574B">
        <w:trPr>
          <w:cantSplit/>
          <w:trHeight w:hRule="exact" w:val="2337"/>
        </w:trPr>
        <w:tc>
          <w:tcPr>
            <w:tcW w:w="10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17FAC" w:rsidRPr="00D83322" w:rsidRDefault="008074C1"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8074C1">
              <w:rPr>
                <w:rFonts w:ascii="Arial Narrow" w:hAnsi="Arial Narrow" w:cs="Helvetica"/>
                <w:color w:val="auto"/>
                <w:lang w:val="es-ES"/>
              </w:rPr>
              <w:t>COMMENTS:</w:t>
            </w:r>
          </w:p>
          <w:p w:rsidR="00217FAC" w:rsidRPr="00D83322" w:rsidRDefault="00217FAC"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217FAC" w:rsidRPr="00D83322" w:rsidRDefault="00217FAC"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217FAC" w:rsidRPr="00D83322" w:rsidRDefault="00217FAC"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217FAC" w:rsidRPr="00D83322" w:rsidRDefault="00217FAC" w:rsidP="00A7574B">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pPr w:leftFromText="141" w:rightFromText="141" w:horzAnchor="margin" w:tblpY="540"/>
        <w:tblW w:w="10873" w:type="dxa"/>
        <w:shd w:val="clear" w:color="auto" w:fill="FFFFFF"/>
        <w:tblLayout w:type="fixed"/>
        <w:tblLook w:val="0000" w:firstRow="0" w:lastRow="0" w:firstColumn="0" w:lastColumn="0" w:noHBand="0" w:noVBand="0"/>
      </w:tblPr>
      <w:tblGrid>
        <w:gridCol w:w="10873"/>
      </w:tblGrid>
      <w:tr w:rsidR="007E3CA8" w:rsidRPr="00A92B98" w:rsidTr="00BE6818">
        <w:trPr>
          <w:cantSplit/>
          <w:trHeight w:val="299"/>
          <w:tblHeader/>
        </w:trPr>
        <w:tc>
          <w:tcPr>
            <w:tcW w:w="10873"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7E3CA8" w:rsidRPr="00D83322" w:rsidRDefault="009E3C65" w:rsidP="00041119">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SCHEDA ATTIVITÀ</w:t>
            </w:r>
          </w:p>
        </w:tc>
      </w:tr>
      <w:tr w:rsidR="007E3CA8" w:rsidRPr="001E0158" w:rsidTr="00BE6818">
        <w:trPr>
          <w:cantSplit/>
          <w:trHeight w:hRule="exact" w:val="1871"/>
        </w:trPr>
        <w:tc>
          <w:tcPr>
            <w:tcW w:w="10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71FF4" w:rsidRPr="00BA4D04"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BA4D04">
              <w:rPr>
                <w:rFonts w:ascii="Arial Narrow" w:hAnsi="Arial Narrow" w:cs="ArialNarrow"/>
                <w:color w:val="auto"/>
                <w:szCs w:val="24"/>
                <w:lang w:val="en-US"/>
              </w:rPr>
              <w:t>NOME DELL’ATTIVITÀ</w:t>
            </w:r>
            <w:r w:rsidRPr="00BA4D04">
              <w:rPr>
                <w:rFonts w:ascii="Arial Narrow" w:hAnsi="Arial Narrow"/>
                <w:lang w:val="en-US"/>
              </w:rPr>
              <w:t xml:space="preserve">: </w:t>
            </w:r>
            <w:r w:rsidR="006926EC" w:rsidRPr="00BA4D04">
              <w:rPr>
                <w:rFonts w:ascii="Arial Narrow" w:hAnsi="Arial Narrow"/>
                <w:sz w:val="22"/>
                <w:szCs w:val="22"/>
                <w:lang w:val="en-US"/>
              </w:rPr>
              <w:t>Il Gran</w:t>
            </w:r>
            <w:r w:rsidR="00E74F08" w:rsidRPr="00BA4D04">
              <w:rPr>
                <w:rFonts w:ascii="Arial Narrow" w:hAnsi="Arial Narrow"/>
                <w:sz w:val="22"/>
                <w:szCs w:val="22"/>
                <w:lang w:val="en-US"/>
              </w:rPr>
              <w:t>d</w:t>
            </w:r>
            <w:r w:rsidR="006926EC" w:rsidRPr="00BA4D04">
              <w:rPr>
                <w:rFonts w:ascii="Arial Narrow" w:hAnsi="Arial Narrow"/>
                <w:sz w:val="22"/>
                <w:szCs w:val="22"/>
                <w:lang w:val="en-US"/>
              </w:rPr>
              <w:t xml:space="preserve"> Tour </w:t>
            </w:r>
            <w:proofErr w:type="spellStart"/>
            <w:r w:rsidR="006926EC" w:rsidRPr="00BA4D04">
              <w:rPr>
                <w:rFonts w:ascii="Arial Narrow" w:hAnsi="Arial Narrow"/>
                <w:sz w:val="22"/>
                <w:szCs w:val="22"/>
                <w:lang w:val="en-US"/>
              </w:rPr>
              <w:t>precedente</w:t>
            </w:r>
            <w:proofErr w:type="spellEnd"/>
            <w:r w:rsidR="006926EC" w:rsidRPr="00BA4D04">
              <w:rPr>
                <w:rFonts w:ascii="Arial Narrow" w:hAnsi="Arial Narrow"/>
                <w:sz w:val="22"/>
                <w:szCs w:val="22"/>
                <w:lang w:val="en-US"/>
              </w:rPr>
              <w:t xml:space="preserve"> del </w:t>
            </w:r>
            <w:proofErr w:type="spellStart"/>
            <w:r w:rsidR="006926EC" w:rsidRPr="00BA4D04">
              <w:rPr>
                <w:rFonts w:ascii="Arial Narrow" w:hAnsi="Arial Narrow"/>
                <w:sz w:val="22"/>
                <w:szCs w:val="22"/>
                <w:lang w:val="en-US"/>
              </w:rPr>
              <w:t>turismo</w:t>
            </w:r>
            <w:proofErr w:type="spellEnd"/>
            <w:r w:rsidR="006926EC" w:rsidRPr="00BA4D04">
              <w:rPr>
                <w:rFonts w:ascii="Arial Narrow" w:hAnsi="Arial Narrow"/>
                <w:sz w:val="22"/>
                <w:szCs w:val="22"/>
                <w:lang w:val="en-US"/>
              </w:rPr>
              <w:t xml:space="preserve"> </w:t>
            </w:r>
            <w:proofErr w:type="spellStart"/>
            <w:r w:rsidR="006926EC" w:rsidRPr="00BA4D04">
              <w:rPr>
                <w:rFonts w:ascii="Arial Narrow" w:hAnsi="Arial Narrow"/>
                <w:sz w:val="22"/>
                <w:szCs w:val="22"/>
                <w:lang w:val="en-US"/>
              </w:rPr>
              <w:t>attuale</w:t>
            </w:r>
            <w:proofErr w:type="spellEnd"/>
            <w:r w:rsidR="006926EC" w:rsidRPr="00BA4D04">
              <w:rPr>
                <w:rFonts w:ascii="Arial Narrow" w:hAnsi="Arial Narrow"/>
                <w:sz w:val="22"/>
                <w:szCs w:val="22"/>
                <w:lang w:val="en-US"/>
              </w:rPr>
              <w:t xml:space="preserve"> : scrapbook </w:t>
            </w:r>
            <w:r w:rsidR="009D3043" w:rsidRPr="00BA4D04">
              <w:rPr>
                <w:rFonts w:ascii="Arial Narrow" w:hAnsi="Arial Narrow"/>
                <w:sz w:val="22"/>
                <w:szCs w:val="22"/>
                <w:lang w:val="en-US"/>
              </w:rPr>
              <w:t xml:space="preserve"> (album </w:t>
            </w:r>
            <w:proofErr w:type="spellStart"/>
            <w:r w:rsidR="009D3043" w:rsidRPr="00BA4D04">
              <w:rPr>
                <w:rFonts w:ascii="Arial Narrow" w:hAnsi="Arial Narrow"/>
                <w:sz w:val="22"/>
                <w:szCs w:val="22"/>
                <w:lang w:val="en-US"/>
              </w:rPr>
              <w:t>dei</w:t>
            </w:r>
            <w:proofErr w:type="spellEnd"/>
            <w:r w:rsidR="009D3043" w:rsidRPr="00BA4D04">
              <w:rPr>
                <w:rFonts w:ascii="Arial Narrow" w:hAnsi="Arial Narrow"/>
                <w:sz w:val="22"/>
                <w:szCs w:val="22"/>
                <w:lang w:val="en-US"/>
              </w:rPr>
              <w:t xml:space="preserve">  </w:t>
            </w:r>
            <w:proofErr w:type="spellStart"/>
            <w:r w:rsidR="009D3043" w:rsidRPr="00BA4D04">
              <w:rPr>
                <w:rFonts w:ascii="Arial Narrow" w:hAnsi="Arial Narrow"/>
                <w:sz w:val="22"/>
                <w:szCs w:val="22"/>
                <w:lang w:val="en-US"/>
              </w:rPr>
              <w:t>ricordi</w:t>
            </w:r>
            <w:proofErr w:type="spellEnd"/>
            <w:r w:rsidR="009D3043" w:rsidRPr="00BA4D04">
              <w:rPr>
                <w:rFonts w:ascii="Arial Narrow" w:hAnsi="Arial Narrow"/>
                <w:sz w:val="22"/>
                <w:szCs w:val="22"/>
                <w:lang w:val="en-US"/>
              </w:rPr>
              <w:t>)</w:t>
            </w:r>
          </w:p>
          <w:p w:rsidR="009E3C65" w:rsidRPr="00BA4D04"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BA4D04">
              <w:rPr>
                <w:rFonts w:ascii="Arial Narrow" w:hAnsi="Arial Narrow" w:cs="ArialNarrow"/>
                <w:color w:val="auto"/>
                <w:lang w:val="en-US"/>
              </w:rPr>
              <w:t>DIPARTIMENTI COINVOLTI:</w:t>
            </w:r>
            <w:r w:rsidRPr="00BA4D04">
              <w:rPr>
                <w:rFonts w:ascii="Arial Narrow" w:hAnsi="Arial Narrow"/>
                <w:lang w:val="en-US"/>
              </w:rPr>
              <w:t xml:space="preserve"> </w:t>
            </w:r>
            <w:proofErr w:type="spellStart"/>
            <w:r w:rsidR="006926EC" w:rsidRPr="00BA4D04">
              <w:rPr>
                <w:rFonts w:ascii="Arial Narrow" w:hAnsi="Arial Narrow"/>
                <w:lang w:val="en-US"/>
              </w:rPr>
              <w:t>Disegno</w:t>
            </w:r>
            <w:proofErr w:type="spellEnd"/>
            <w:r w:rsidR="006926EC" w:rsidRPr="00BA4D04">
              <w:rPr>
                <w:rFonts w:ascii="Arial Narrow" w:hAnsi="Arial Narrow"/>
                <w:lang w:val="en-US"/>
              </w:rPr>
              <w:t xml:space="preserve">, </w:t>
            </w:r>
            <w:proofErr w:type="spellStart"/>
            <w:r w:rsidR="006926EC" w:rsidRPr="00BA4D04">
              <w:rPr>
                <w:rFonts w:ascii="Arial Narrow" w:hAnsi="Arial Narrow"/>
                <w:lang w:val="en-US"/>
              </w:rPr>
              <w:t>Storia</w:t>
            </w:r>
            <w:proofErr w:type="spellEnd"/>
            <w:r w:rsidR="006926EC" w:rsidRPr="00BA4D04">
              <w:rPr>
                <w:rFonts w:ascii="Arial Narrow" w:hAnsi="Arial Narrow"/>
                <w:lang w:val="en-US"/>
              </w:rPr>
              <w:t xml:space="preserve"> </w:t>
            </w:r>
            <w:proofErr w:type="spellStart"/>
            <w:r w:rsidR="006926EC" w:rsidRPr="00BA4D04">
              <w:rPr>
                <w:rFonts w:ascii="Arial Narrow" w:hAnsi="Arial Narrow"/>
                <w:lang w:val="en-US"/>
              </w:rPr>
              <w:t>dell’Arte</w:t>
            </w:r>
            <w:proofErr w:type="spellEnd"/>
          </w:p>
          <w:p w:rsidR="00771FF4" w:rsidRPr="00BA4D04"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r w:rsidRPr="00BA4D04">
              <w:rPr>
                <w:rFonts w:ascii="Arial Narrow" w:hAnsi="Arial Narrow" w:cs="ArialNarrow"/>
                <w:color w:val="auto"/>
                <w:lang w:val="en-US"/>
              </w:rPr>
              <w:t>ATTIVITÀ Nº:</w:t>
            </w:r>
            <w:r w:rsidRPr="00BA4D04">
              <w:rPr>
                <w:rFonts w:ascii="Arial Narrow" w:hAnsi="Arial Narrow"/>
                <w:lang w:val="en-US"/>
              </w:rPr>
              <w:t xml:space="preserve"> </w:t>
            </w:r>
            <w:r w:rsidR="006926EC" w:rsidRPr="00BA4D04">
              <w:rPr>
                <w:rFonts w:ascii="Arial Narrow" w:hAnsi="Arial Narrow"/>
                <w:lang w:val="en-US"/>
              </w:rPr>
              <w:t>A 19</w:t>
            </w:r>
          </w:p>
          <w:p w:rsidR="009E3C65" w:rsidRPr="006926EC"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s-ES"/>
              </w:rPr>
            </w:pPr>
            <w:r w:rsidRPr="006926EC">
              <w:rPr>
                <w:rFonts w:ascii="Arial Narrow" w:hAnsi="Arial Narrow" w:cs="ArialNarrow"/>
                <w:color w:val="auto"/>
                <w:lang w:val="es-ES"/>
              </w:rPr>
              <w:t xml:space="preserve">TEMPORALIZZAZIONE: </w:t>
            </w:r>
            <w:r w:rsidR="006926EC" w:rsidRPr="006926EC">
              <w:rPr>
                <w:rFonts w:ascii="Arial Narrow" w:hAnsi="Arial Narrow" w:cs="ArialNarrow"/>
                <w:color w:val="auto"/>
                <w:lang w:val="es-ES"/>
              </w:rPr>
              <w:t xml:space="preserve">3-5 ore di </w:t>
            </w:r>
            <w:proofErr w:type="spellStart"/>
            <w:r w:rsidR="006926EC" w:rsidRPr="006926EC">
              <w:rPr>
                <w:rFonts w:ascii="Arial Narrow" w:hAnsi="Arial Narrow" w:cs="ArialNarrow"/>
                <w:color w:val="auto"/>
                <w:lang w:val="es-ES"/>
              </w:rPr>
              <w:t>lezione</w:t>
            </w:r>
            <w:proofErr w:type="spellEnd"/>
          </w:p>
          <w:p w:rsidR="009E3C65" w:rsidRPr="006926EC"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6"/>
                <w:szCs w:val="26"/>
                <w:lang w:val="es-ES"/>
              </w:rPr>
            </w:pPr>
            <w:r w:rsidRPr="006926EC">
              <w:rPr>
                <w:rFonts w:ascii="Arial Narrow" w:hAnsi="Arial Narrow" w:cs="ArialNarrow"/>
                <w:color w:val="auto"/>
                <w:lang w:val="es-ES"/>
              </w:rPr>
              <w:t>PROFESSORE/I RESPONSABILE/I</w:t>
            </w:r>
            <w:r w:rsidR="006926EC" w:rsidRPr="006926EC">
              <w:rPr>
                <w:rFonts w:ascii="Arial Narrow" w:hAnsi="Arial Narrow" w:cs="ArialNarrow"/>
                <w:color w:val="auto"/>
                <w:lang w:val="es-ES"/>
              </w:rPr>
              <w:t xml:space="preserve"> </w:t>
            </w:r>
            <w:r w:rsidR="006926EC" w:rsidRPr="006926EC">
              <w:rPr>
                <w:rFonts w:ascii="Arial Narrow" w:hAnsi="Arial Narrow"/>
                <w:lang w:val="es-ES"/>
              </w:rPr>
              <w:t xml:space="preserve"> Montserrat Sevilla </w:t>
            </w:r>
            <w:proofErr w:type="spellStart"/>
            <w:r w:rsidR="006926EC" w:rsidRPr="006926EC">
              <w:rPr>
                <w:rFonts w:ascii="Arial Narrow" w:hAnsi="Arial Narrow"/>
                <w:lang w:val="es-ES"/>
              </w:rPr>
              <w:t>Atienza</w:t>
            </w:r>
            <w:proofErr w:type="spellEnd"/>
            <w:r w:rsidR="006926EC" w:rsidRPr="006926EC">
              <w:rPr>
                <w:rFonts w:ascii="Arial Narrow" w:hAnsi="Arial Narrow"/>
                <w:lang w:val="es-ES"/>
              </w:rPr>
              <w:t xml:space="preserve"> -  José Miguel Núñez López</w:t>
            </w:r>
          </w:p>
          <w:p w:rsidR="007E3CA8" w:rsidRPr="00EA6CB2"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lang w:val="en-US"/>
              </w:rPr>
            </w:pPr>
            <w:r w:rsidRPr="00EA6CB2">
              <w:rPr>
                <w:rFonts w:ascii="Arial Narrow" w:hAnsi="Arial Narrow" w:cs="ArialNarrow"/>
                <w:color w:val="auto"/>
                <w:lang w:val="en-US"/>
              </w:rPr>
              <w:t>LIVELLO  DEGLI ALLIEVI / Nº:</w:t>
            </w:r>
            <w:r w:rsidRPr="00EA6CB2">
              <w:rPr>
                <w:rFonts w:ascii="Arial Narrow" w:hAnsi="Arial Narrow"/>
                <w:lang w:val="en-US"/>
              </w:rPr>
              <w:t xml:space="preserve"> </w:t>
            </w:r>
            <w:r w:rsidR="007E3CA8" w:rsidRPr="00EA6CB2">
              <w:rPr>
                <w:rFonts w:ascii="Arial Narrow" w:hAnsi="Arial Narrow"/>
                <w:lang w:val="en-US"/>
              </w:rPr>
              <w:t xml:space="preserve"> </w:t>
            </w:r>
            <w:r w:rsidR="006926EC">
              <w:rPr>
                <w:rFonts w:ascii="Arial Narrow" w:hAnsi="Arial Narrow"/>
                <w:lang w:val="en-US"/>
              </w:rPr>
              <w:t>3º -</w:t>
            </w:r>
            <w:r w:rsidR="00716D49">
              <w:rPr>
                <w:rFonts w:ascii="Arial Narrow" w:hAnsi="Arial Narrow"/>
                <w:lang w:val="en-US"/>
              </w:rPr>
              <w:t xml:space="preserve"> </w:t>
            </w:r>
            <w:r w:rsidR="006926EC">
              <w:rPr>
                <w:rFonts w:ascii="Arial Narrow" w:hAnsi="Arial Narrow"/>
                <w:lang w:val="en-US"/>
              </w:rPr>
              <w:t xml:space="preserve">4º anno di </w:t>
            </w:r>
            <w:proofErr w:type="spellStart"/>
            <w:r w:rsidR="006926EC">
              <w:rPr>
                <w:rFonts w:ascii="Arial Narrow" w:hAnsi="Arial Narrow"/>
                <w:lang w:val="en-US"/>
              </w:rPr>
              <w:t>liceo</w:t>
            </w:r>
            <w:proofErr w:type="spellEnd"/>
          </w:p>
        </w:tc>
      </w:tr>
      <w:tr w:rsidR="007E3CA8" w:rsidRPr="001E0158" w:rsidTr="00BE6818">
        <w:trPr>
          <w:cantSplit/>
          <w:trHeight w:hRule="exact" w:val="170"/>
        </w:trPr>
        <w:tc>
          <w:tcPr>
            <w:tcW w:w="10873"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7E3CA8" w:rsidRPr="00EA6CB2" w:rsidRDefault="007E3CA8"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p>
        </w:tc>
      </w:tr>
      <w:tr w:rsidR="007E3CA8" w:rsidRPr="00BD2BB0" w:rsidTr="00660DD0">
        <w:trPr>
          <w:cantSplit/>
          <w:trHeight w:hRule="exact" w:val="8281"/>
        </w:trPr>
        <w:tc>
          <w:tcPr>
            <w:tcW w:w="10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6"/>
                <w:szCs w:val="26"/>
                <w:lang w:val="en-US"/>
              </w:rPr>
            </w:pPr>
            <w:r w:rsidRPr="00D93145">
              <w:rPr>
                <w:rFonts w:ascii="Arial Narrow" w:hAnsi="Arial Narrow" w:cs="Helvetica"/>
                <w:color w:val="auto"/>
                <w:sz w:val="26"/>
                <w:szCs w:val="26"/>
                <w:lang w:val="en-US"/>
              </w:rPr>
              <w:t>GLI OBIETTIVI:</w:t>
            </w:r>
          </w:p>
          <w:p w:rsidR="006926EC" w:rsidRDefault="00800674"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2"/>
                <w:szCs w:val="22"/>
                <w:lang w:val="es-ES"/>
              </w:rPr>
            </w:pPr>
            <w:r>
              <w:rPr>
                <w:rFonts w:ascii="Arial Narrow" w:hAnsi="Arial Narrow" w:cs="Helvetica"/>
                <w:color w:val="auto"/>
                <w:sz w:val="22"/>
                <w:szCs w:val="22"/>
                <w:lang w:val="es-ES"/>
              </w:rPr>
              <w:t>1.-</w:t>
            </w:r>
            <w:r w:rsidR="00CB2BAC" w:rsidRPr="00CB2BAC">
              <w:rPr>
                <w:rFonts w:ascii="Arial Narrow" w:hAnsi="Arial Narrow" w:cs="Helvetica"/>
                <w:color w:val="auto"/>
                <w:sz w:val="22"/>
                <w:szCs w:val="22"/>
                <w:lang w:val="es-ES"/>
              </w:rPr>
              <w:t xml:space="preserve">Conoscere come  </w:t>
            </w:r>
            <w:proofErr w:type="spellStart"/>
            <w:r w:rsidR="00CB2BAC" w:rsidRPr="00CB2BAC">
              <w:rPr>
                <w:rFonts w:ascii="Arial Narrow" w:hAnsi="Arial Narrow" w:cs="Helvetica"/>
                <w:color w:val="auto"/>
                <w:sz w:val="22"/>
                <w:szCs w:val="22"/>
                <w:lang w:val="es-ES"/>
              </w:rPr>
              <w:t>il</w:t>
            </w:r>
            <w:proofErr w:type="spellEnd"/>
            <w:r w:rsidR="00CB2BAC" w:rsidRPr="00CB2BAC">
              <w:rPr>
                <w:rFonts w:ascii="Arial Narrow" w:hAnsi="Arial Narrow" w:cs="Helvetica"/>
                <w:color w:val="auto"/>
                <w:sz w:val="22"/>
                <w:szCs w:val="22"/>
                <w:lang w:val="es-ES"/>
              </w:rPr>
              <w:t xml:space="preserve"> “</w:t>
            </w:r>
            <w:r w:rsidR="00CB2BAC">
              <w:rPr>
                <w:rFonts w:ascii="Arial Narrow" w:hAnsi="Arial Narrow" w:cs="Helvetica"/>
                <w:color w:val="auto"/>
                <w:sz w:val="22"/>
                <w:szCs w:val="22"/>
                <w:lang w:val="es-ES"/>
              </w:rPr>
              <w:t>Gran</w:t>
            </w:r>
            <w:r w:rsidR="00BA4D04">
              <w:rPr>
                <w:rFonts w:ascii="Arial Narrow" w:hAnsi="Arial Narrow" w:cs="Helvetica"/>
                <w:color w:val="auto"/>
                <w:sz w:val="22"/>
                <w:szCs w:val="22"/>
                <w:lang w:val="es-ES"/>
              </w:rPr>
              <w:t>d</w:t>
            </w:r>
            <w:r w:rsidR="00CB2BAC">
              <w:rPr>
                <w:rFonts w:ascii="Arial Narrow" w:hAnsi="Arial Narrow" w:cs="Helvetica"/>
                <w:color w:val="auto"/>
                <w:sz w:val="22"/>
                <w:szCs w:val="22"/>
                <w:lang w:val="es-ES"/>
              </w:rPr>
              <w:t xml:space="preserve"> T</w:t>
            </w:r>
            <w:r w:rsidR="00CB2BAC" w:rsidRPr="00CB2BAC">
              <w:rPr>
                <w:rFonts w:ascii="Arial Narrow" w:hAnsi="Arial Narrow" w:cs="Helvetica"/>
                <w:color w:val="auto"/>
                <w:sz w:val="22"/>
                <w:szCs w:val="22"/>
                <w:lang w:val="es-ES"/>
              </w:rPr>
              <w:t xml:space="preserve">our” </w:t>
            </w:r>
            <w:proofErr w:type="spellStart"/>
            <w:r w:rsidR="00CB2BAC">
              <w:rPr>
                <w:rFonts w:ascii="Arial Narrow" w:hAnsi="Arial Narrow" w:cs="Helvetica"/>
                <w:color w:val="auto"/>
                <w:sz w:val="22"/>
                <w:szCs w:val="22"/>
                <w:lang w:val="es-ES"/>
              </w:rPr>
              <w:t>iniziato</w:t>
            </w:r>
            <w:proofErr w:type="spellEnd"/>
            <w:r w:rsidR="00CB2BAC">
              <w:rPr>
                <w:rFonts w:ascii="Arial Narrow" w:hAnsi="Arial Narrow" w:cs="Helvetica"/>
                <w:color w:val="auto"/>
                <w:sz w:val="22"/>
                <w:szCs w:val="22"/>
                <w:lang w:val="es-ES"/>
              </w:rPr>
              <w:t xml:space="preserve"> dalle</w:t>
            </w:r>
            <w:r w:rsidR="00CB2BAC" w:rsidRPr="00CB2BAC">
              <w:rPr>
                <w:rFonts w:ascii="Arial Narrow" w:hAnsi="Arial Narrow" w:cs="Helvetica"/>
                <w:color w:val="auto"/>
                <w:sz w:val="22"/>
                <w:szCs w:val="22"/>
                <w:lang w:val="es-ES"/>
              </w:rPr>
              <w:t xml:space="preserve"> persone con </w:t>
            </w:r>
            <w:proofErr w:type="spellStart"/>
            <w:r w:rsidR="00CB2BAC" w:rsidRPr="00CB2BAC">
              <w:rPr>
                <w:rFonts w:ascii="Arial Narrow" w:hAnsi="Arial Narrow" w:cs="Helvetica"/>
                <w:color w:val="auto"/>
                <w:sz w:val="22"/>
                <w:szCs w:val="22"/>
                <w:lang w:val="es-ES"/>
              </w:rPr>
              <w:t>piu</w:t>
            </w:r>
            <w:proofErr w:type="spellEnd"/>
            <w:r w:rsidR="00CB2BAC">
              <w:rPr>
                <w:rFonts w:ascii="Arial Narrow" w:hAnsi="Arial Narrow" w:cs="Helvetica"/>
                <w:color w:val="auto"/>
                <w:sz w:val="22"/>
                <w:szCs w:val="22"/>
                <w:lang w:val="es-ES"/>
              </w:rPr>
              <w:t>’</w:t>
            </w:r>
            <w:r w:rsidR="00CB2BAC" w:rsidRPr="00CB2BAC">
              <w:rPr>
                <w:rFonts w:ascii="Arial Narrow" w:hAnsi="Arial Narrow" w:cs="Helvetica"/>
                <w:color w:val="auto"/>
                <w:sz w:val="22"/>
                <w:szCs w:val="22"/>
                <w:lang w:val="es-ES"/>
              </w:rPr>
              <w:t xml:space="preserve"> </w:t>
            </w:r>
            <w:proofErr w:type="spellStart"/>
            <w:r w:rsidR="00CB2BAC" w:rsidRPr="00CB2BAC">
              <w:rPr>
                <w:rFonts w:ascii="Arial Narrow" w:hAnsi="Arial Narrow" w:cs="Helvetica"/>
                <w:color w:val="auto"/>
                <w:sz w:val="22"/>
                <w:szCs w:val="22"/>
                <w:lang w:val="es-ES"/>
              </w:rPr>
              <w:t>risorse</w:t>
            </w:r>
            <w:proofErr w:type="spellEnd"/>
            <w:r w:rsidR="00CB2BAC" w:rsidRPr="00CB2BAC">
              <w:rPr>
                <w:rFonts w:ascii="Arial Narrow" w:hAnsi="Arial Narrow" w:cs="Helvetica"/>
                <w:color w:val="auto"/>
                <w:sz w:val="22"/>
                <w:szCs w:val="22"/>
                <w:lang w:val="es-ES"/>
              </w:rPr>
              <w:t xml:space="preserve"> </w:t>
            </w:r>
            <w:proofErr w:type="spellStart"/>
            <w:r w:rsidR="00CB2BAC" w:rsidRPr="00CB2BAC">
              <w:rPr>
                <w:rFonts w:ascii="Arial Narrow" w:hAnsi="Arial Narrow" w:cs="Helvetica"/>
                <w:color w:val="auto"/>
                <w:sz w:val="22"/>
                <w:szCs w:val="22"/>
                <w:lang w:val="es-ES"/>
              </w:rPr>
              <w:t>economiche</w:t>
            </w:r>
            <w:proofErr w:type="spellEnd"/>
            <w:r w:rsidR="00CB2BAC" w:rsidRPr="00CB2BAC">
              <w:rPr>
                <w:rFonts w:ascii="Arial Narrow" w:hAnsi="Arial Narrow" w:cs="Helvetica"/>
                <w:color w:val="auto"/>
                <w:sz w:val="22"/>
                <w:szCs w:val="22"/>
                <w:lang w:val="es-ES"/>
              </w:rPr>
              <w:t xml:space="preserve"> fu </w:t>
            </w:r>
            <w:proofErr w:type="spellStart"/>
            <w:r w:rsidR="00CB2BAC" w:rsidRPr="00CB2BAC">
              <w:rPr>
                <w:rFonts w:ascii="Arial Narrow" w:hAnsi="Arial Narrow" w:cs="Helvetica"/>
                <w:color w:val="auto"/>
                <w:sz w:val="22"/>
                <w:szCs w:val="22"/>
                <w:lang w:val="es-ES"/>
              </w:rPr>
              <w:t>l’</w:t>
            </w:r>
            <w:r w:rsidR="00CB2BAC">
              <w:rPr>
                <w:rFonts w:ascii="Arial Narrow" w:hAnsi="Arial Narrow" w:cs="Helvetica"/>
                <w:color w:val="auto"/>
                <w:sz w:val="22"/>
                <w:szCs w:val="22"/>
                <w:lang w:val="es-ES"/>
              </w:rPr>
              <w:t>inizio</w:t>
            </w:r>
            <w:proofErr w:type="spellEnd"/>
            <w:r w:rsidR="00CB2BAC">
              <w:rPr>
                <w:rFonts w:ascii="Arial Narrow" w:hAnsi="Arial Narrow" w:cs="Helvetica"/>
                <w:color w:val="auto"/>
                <w:sz w:val="22"/>
                <w:szCs w:val="22"/>
                <w:lang w:val="es-ES"/>
              </w:rPr>
              <w:t xml:space="preserve"> del </w:t>
            </w:r>
            <w:proofErr w:type="spellStart"/>
            <w:r w:rsidR="00CB2BAC">
              <w:rPr>
                <w:rFonts w:ascii="Arial Narrow" w:hAnsi="Arial Narrow" w:cs="Helvetica"/>
                <w:color w:val="auto"/>
                <w:sz w:val="22"/>
                <w:szCs w:val="22"/>
                <w:lang w:val="es-ES"/>
              </w:rPr>
              <w:t>sentimento</w:t>
            </w:r>
            <w:proofErr w:type="spellEnd"/>
            <w:r w:rsidR="00CB2BAC">
              <w:rPr>
                <w:rFonts w:ascii="Arial Narrow" w:hAnsi="Arial Narrow" w:cs="Helvetica"/>
                <w:color w:val="auto"/>
                <w:sz w:val="22"/>
                <w:szCs w:val="22"/>
                <w:lang w:val="es-ES"/>
              </w:rPr>
              <w:t xml:space="preserve"> europeo:</w:t>
            </w:r>
          </w:p>
          <w:p w:rsidR="00CB2BAC" w:rsidRDefault="00CB2BAC" w:rsidP="00CB2BAC">
            <w:pPr>
              <w:pStyle w:val="Cuerpo"/>
              <w:numPr>
                <w:ilvl w:val="0"/>
                <w:numId w:val="2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2"/>
                <w:szCs w:val="22"/>
                <w:lang w:val="es-ES"/>
              </w:rPr>
            </w:pPr>
            <w:r>
              <w:rPr>
                <w:rFonts w:ascii="Arial Narrow" w:hAnsi="Arial Narrow" w:cs="Helvetica"/>
                <w:color w:val="auto"/>
                <w:sz w:val="22"/>
                <w:szCs w:val="22"/>
                <w:lang w:val="es-ES"/>
              </w:rPr>
              <w:t xml:space="preserve">Compilare  </w:t>
            </w:r>
            <w:proofErr w:type="spellStart"/>
            <w:r>
              <w:rPr>
                <w:rFonts w:ascii="Arial Narrow" w:hAnsi="Arial Narrow" w:cs="Helvetica"/>
                <w:color w:val="auto"/>
                <w:sz w:val="22"/>
                <w:szCs w:val="22"/>
                <w:lang w:val="es-ES"/>
              </w:rPr>
              <w:t>informazione</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dei</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diversi</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percorsi</w:t>
            </w:r>
            <w:proofErr w:type="spellEnd"/>
            <w:r>
              <w:rPr>
                <w:rFonts w:ascii="Arial Narrow" w:hAnsi="Arial Narrow" w:cs="Helvetica"/>
                <w:color w:val="auto"/>
                <w:sz w:val="22"/>
                <w:szCs w:val="22"/>
                <w:lang w:val="es-ES"/>
              </w:rPr>
              <w:t xml:space="preserve"> del Gran</w:t>
            </w:r>
            <w:r w:rsidR="00BA4D04">
              <w:rPr>
                <w:rFonts w:ascii="Arial Narrow" w:hAnsi="Arial Narrow" w:cs="Helvetica"/>
                <w:color w:val="auto"/>
                <w:sz w:val="22"/>
                <w:szCs w:val="22"/>
                <w:lang w:val="es-ES"/>
              </w:rPr>
              <w:t>d</w:t>
            </w:r>
            <w:r>
              <w:rPr>
                <w:rFonts w:ascii="Arial Narrow" w:hAnsi="Arial Narrow" w:cs="Helvetica"/>
                <w:color w:val="auto"/>
                <w:sz w:val="22"/>
                <w:szCs w:val="22"/>
                <w:lang w:val="es-ES"/>
              </w:rPr>
              <w:t xml:space="preserve"> Tour  e </w:t>
            </w:r>
            <w:proofErr w:type="spellStart"/>
            <w:r>
              <w:rPr>
                <w:rFonts w:ascii="Arial Narrow" w:hAnsi="Arial Narrow" w:cs="Helvetica"/>
                <w:color w:val="auto"/>
                <w:sz w:val="22"/>
                <w:szCs w:val="22"/>
                <w:lang w:val="es-ES"/>
              </w:rPr>
              <w:t>conoscere</w:t>
            </w:r>
            <w:proofErr w:type="spellEnd"/>
            <w:r>
              <w:rPr>
                <w:rFonts w:ascii="Arial Narrow" w:hAnsi="Arial Narrow" w:cs="Helvetica"/>
                <w:color w:val="auto"/>
                <w:sz w:val="22"/>
                <w:szCs w:val="22"/>
                <w:lang w:val="es-ES"/>
              </w:rPr>
              <w:t xml:space="preserve"> le </w:t>
            </w:r>
            <w:proofErr w:type="spellStart"/>
            <w:r>
              <w:rPr>
                <w:rFonts w:ascii="Arial Narrow" w:hAnsi="Arial Narrow" w:cs="Helvetica"/>
                <w:color w:val="auto"/>
                <w:sz w:val="22"/>
                <w:szCs w:val="22"/>
                <w:lang w:val="es-ES"/>
              </w:rPr>
              <w:t>città</w:t>
            </w:r>
            <w:proofErr w:type="spellEnd"/>
            <w:r>
              <w:rPr>
                <w:rFonts w:ascii="Arial Narrow" w:hAnsi="Arial Narrow" w:cs="Helvetica"/>
                <w:color w:val="auto"/>
                <w:sz w:val="22"/>
                <w:szCs w:val="22"/>
                <w:lang w:val="es-ES"/>
              </w:rPr>
              <w:t xml:space="preserve"> che </w:t>
            </w:r>
            <w:proofErr w:type="spellStart"/>
            <w:r>
              <w:rPr>
                <w:rFonts w:ascii="Arial Narrow" w:hAnsi="Arial Narrow" w:cs="Helvetica"/>
                <w:color w:val="auto"/>
                <w:sz w:val="22"/>
                <w:szCs w:val="22"/>
                <w:lang w:val="es-ES"/>
              </w:rPr>
              <w:t>sono</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state</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coinvolte</w:t>
            </w:r>
            <w:proofErr w:type="spellEnd"/>
          </w:p>
          <w:p w:rsidR="00CB2BAC" w:rsidRDefault="00CB2BAC" w:rsidP="00CB2BAC">
            <w:pPr>
              <w:pStyle w:val="Cuerpo"/>
              <w:numPr>
                <w:ilvl w:val="0"/>
                <w:numId w:val="2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2"/>
                <w:szCs w:val="22"/>
                <w:lang w:val="es-ES"/>
              </w:rPr>
            </w:pPr>
            <w:proofErr w:type="spellStart"/>
            <w:r>
              <w:rPr>
                <w:rFonts w:ascii="Arial Narrow" w:hAnsi="Arial Narrow" w:cs="Helvetica"/>
                <w:color w:val="auto"/>
                <w:sz w:val="22"/>
                <w:szCs w:val="22"/>
                <w:lang w:val="es-ES"/>
              </w:rPr>
              <w:t>Conoscere</w:t>
            </w:r>
            <w:proofErr w:type="spellEnd"/>
            <w:r>
              <w:rPr>
                <w:rFonts w:ascii="Arial Narrow" w:hAnsi="Arial Narrow" w:cs="Helvetica"/>
                <w:color w:val="auto"/>
                <w:sz w:val="22"/>
                <w:szCs w:val="22"/>
                <w:lang w:val="es-ES"/>
              </w:rPr>
              <w:t xml:space="preserve"> le </w:t>
            </w:r>
            <w:proofErr w:type="spellStart"/>
            <w:r>
              <w:rPr>
                <w:rFonts w:ascii="Arial Narrow" w:hAnsi="Arial Narrow" w:cs="Helvetica"/>
                <w:color w:val="auto"/>
                <w:sz w:val="22"/>
                <w:szCs w:val="22"/>
                <w:lang w:val="es-ES"/>
              </w:rPr>
              <w:t>attività</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sviluppate</w:t>
            </w:r>
            <w:proofErr w:type="spellEnd"/>
            <w:r>
              <w:rPr>
                <w:rFonts w:ascii="Arial Narrow" w:hAnsi="Arial Narrow" w:cs="Helvetica"/>
                <w:color w:val="auto"/>
                <w:sz w:val="22"/>
                <w:szCs w:val="22"/>
                <w:lang w:val="es-ES"/>
              </w:rPr>
              <w:t xml:space="preserve">  in </w:t>
            </w:r>
            <w:proofErr w:type="spellStart"/>
            <w:r>
              <w:rPr>
                <w:rFonts w:ascii="Arial Narrow" w:hAnsi="Arial Narrow" w:cs="Helvetica"/>
                <w:color w:val="auto"/>
                <w:sz w:val="22"/>
                <w:szCs w:val="22"/>
                <w:lang w:val="es-ES"/>
              </w:rPr>
              <w:t>queste</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città</w:t>
            </w:r>
            <w:proofErr w:type="spellEnd"/>
          </w:p>
          <w:p w:rsidR="00800674" w:rsidRDefault="00CB2BAC" w:rsidP="00800674">
            <w:pPr>
              <w:pStyle w:val="Cuerpo"/>
              <w:numPr>
                <w:ilvl w:val="0"/>
                <w:numId w:val="2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2"/>
                <w:szCs w:val="22"/>
                <w:lang w:val="es-ES"/>
              </w:rPr>
            </w:pPr>
            <w:proofErr w:type="spellStart"/>
            <w:r>
              <w:rPr>
                <w:rFonts w:ascii="Arial Narrow" w:hAnsi="Arial Narrow" w:cs="Helvetica"/>
                <w:color w:val="auto"/>
                <w:sz w:val="22"/>
                <w:szCs w:val="22"/>
                <w:lang w:val="es-ES"/>
              </w:rPr>
              <w:t>Conoscere</w:t>
            </w:r>
            <w:proofErr w:type="spellEnd"/>
            <w:r>
              <w:rPr>
                <w:rFonts w:ascii="Arial Narrow" w:hAnsi="Arial Narrow" w:cs="Helvetica"/>
                <w:color w:val="auto"/>
                <w:sz w:val="22"/>
                <w:szCs w:val="22"/>
                <w:lang w:val="es-ES"/>
              </w:rPr>
              <w:t xml:space="preserve"> i </w:t>
            </w:r>
            <w:proofErr w:type="spellStart"/>
            <w:r w:rsidR="00800674">
              <w:rPr>
                <w:rFonts w:ascii="Arial Narrow" w:hAnsi="Arial Narrow" w:cs="Helvetica"/>
                <w:color w:val="auto"/>
                <w:sz w:val="22"/>
                <w:szCs w:val="22"/>
                <w:lang w:val="es-ES"/>
              </w:rPr>
              <w:t>piu</w:t>
            </w:r>
            <w:proofErr w:type="spellEnd"/>
            <w:r w:rsidR="00800674">
              <w:rPr>
                <w:rFonts w:ascii="Arial Narrow" w:hAnsi="Arial Narrow" w:cs="Helvetica"/>
                <w:color w:val="auto"/>
                <w:sz w:val="22"/>
                <w:szCs w:val="22"/>
                <w:lang w:val="es-ES"/>
              </w:rPr>
              <w:t xml:space="preserve">’ importante  </w:t>
            </w:r>
            <w:proofErr w:type="spellStart"/>
            <w:r w:rsidR="00800674">
              <w:rPr>
                <w:rFonts w:ascii="Arial Narrow" w:hAnsi="Arial Narrow" w:cs="Helvetica"/>
                <w:color w:val="auto"/>
                <w:sz w:val="22"/>
                <w:szCs w:val="22"/>
                <w:lang w:val="es-ES"/>
              </w:rPr>
              <w:t>momumenti</w:t>
            </w:r>
            <w:proofErr w:type="spellEnd"/>
            <w:r w:rsidR="00800674">
              <w:rPr>
                <w:rFonts w:ascii="Arial Narrow" w:hAnsi="Arial Narrow" w:cs="Helvetica"/>
                <w:color w:val="auto"/>
                <w:sz w:val="22"/>
                <w:szCs w:val="22"/>
                <w:lang w:val="es-ES"/>
              </w:rPr>
              <w:t xml:space="preserve">  e  le opere </w:t>
            </w:r>
            <w:proofErr w:type="spellStart"/>
            <w:r w:rsidR="00800674">
              <w:rPr>
                <w:rFonts w:ascii="Arial Narrow" w:hAnsi="Arial Narrow" w:cs="Helvetica"/>
                <w:color w:val="auto"/>
                <w:sz w:val="22"/>
                <w:szCs w:val="22"/>
                <w:lang w:val="es-ES"/>
              </w:rPr>
              <w:t>artistiche</w:t>
            </w:r>
            <w:proofErr w:type="spellEnd"/>
            <w:r w:rsidR="00800674">
              <w:rPr>
                <w:rFonts w:ascii="Arial Narrow" w:hAnsi="Arial Narrow" w:cs="Helvetica"/>
                <w:color w:val="auto"/>
                <w:sz w:val="22"/>
                <w:szCs w:val="22"/>
                <w:lang w:val="es-ES"/>
              </w:rPr>
              <w:t xml:space="preserve">  </w:t>
            </w:r>
            <w:proofErr w:type="spellStart"/>
            <w:r w:rsidR="00800674">
              <w:rPr>
                <w:rFonts w:ascii="Arial Narrow" w:hAnsi="Arial Narrow" w:cs="Helvetica"/>
                <w:color w:val="auto"/>
                <w:sz w:val="22"/>
                <w:szCs w:val="22"/>
                <w:lang w:val="es-ES"/>
              </w:rPr>
              <w:t>nei</w:t>
            </w:r>
            <w:proofErr w:type="spellEnd"/>
            <w:r w:rsidR="00800674">
              <w:rPr>
                <w:rFonts w:ascii="Arial Narrow" w:hAnsi="Arial Narrow" w:cs="Helvetica"/>
                <w:color w:val="auto"/>
                <w:sz w:val="22"/>
                <w:szCs w:val="22"/>
                <w:lang w:val="es-ES"/>
              </w:rPr>
              <w:t xml:space="preserve"> </w:t>
            </w:r>
            <w:proofErr w:type="spellStart"/>
            <w:r w:rsidR="00800674">
              <w:rPr>
                <w:rFonts w:ascii="Arial Narrow" w:hAnsi="Arial Narrow" w:cs="Helvetica"/>
                <w:color w:val="auto"/>
                <w:sz w:val="22"/>
                <w:szCs w:val="22"/>
                <w:lang w:val="es-ES"/>
              </w:rPr>
              <w:t>percorsi</w:t>
            </w:r>
            <w:proofErr w:type="spellEnd"/>
            <w:r w:rsidR="00800674">
              <w:rPr>
                <w:rFonts w:ascii="Arial Narrow" w:hAnsi="Arial Narrow" w:cs="Helvetica"/>
                <w:color w:val="auto"/>
                <w:sz w:val="22"/>
                <w:szCs w:val="22"/>
                <w:lang w:val="es-ES"/>
              </w:rPr>
              <w:t xml:space="preserve"> </w:t>
            </w:r>
            <w:proofErr w:type="spellStart"/>
            <w:r w:rsidR="00800674">
              <w:rPr>
                <w:rFonts w:ascii="Arial Narrow" w:hAnsi="Arial Narrow" w:cs="Helvetica"/>
                <w:color w:val="auto"/>
                <w:sz w:val="22"/>
                <w:szCs w:val="22"/>
                <w:lang w:val="es-ES"/>
              </w:rPr>
              <w:t>fatti</w:t>
            </w:r>
            <w:proofErr w:type="spellEnd"/>
            <w:r w:rsidR="00800674">
              <w:rPr>
                <w:rFonts w:ascii="Arial Narrow" w:hAnsi="Arial Narrow" w:cs="Helvetica"/>
                <w:color w:val="auto"/>
                <w:sz w:val="22"/>
                <w:szCs w:val="22"/>
                <w:lang w:val="es-ES"/>
              </w:rPr>
              <w:t>.</w:t>
            </w:r>
          </w:p>
          <w:p w:rsidR="00800674" w:rsidRDefault="00800674" w:rsidP="008006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2"/>
                <w:szCs w:val="22"/>
                <w:lang w:val="es-ES"/>
              </w:rPr>
            </w:pPr>
            <w:r>
              <w:rPr>
                <w:rFonts w:ascii="Arial Narrow" w:hAnsi="Arial Narrow" w:cs="Helvetica"/>
                <w:color w:val="auto"/>
                <w:sz w:val="22"/>
                <w:szCs w:val="22"/>
                <w:lang w:val="es-ES"/>
              </w:rPr>
              <w:t xml:space="preserve">2.-  </w:t>
            </w:r>
            <w:proofErr w:type="spellStart"/>
            <w:r>
              <w:rPr>
                <w:rFonts w:ascii="Arial Narrow" w:hAnsi="Arial Narrow" w:cs="Helvetica"/>
                <w:color w:val="auto"/>
                <w:sz w:val="22"/>
                <w:szCs w:val="22"/>
                <w:lang w:val="es-ES"/>
              </w:rPr>
              <w:t>Fare</w:t>
            </w:r>
            <w:proofErr w:type="spellEnd"/>
            <w:r>
              <w:rPr>
                <w:rFonts w:ascii="Arial Narrow" w:hAnsi="Arial Narrow" w:cs="Helvetica"/>
                <w:color w:val="auto"/>
                <w:sz w:val="22"/>
                <w:szCs w:val="22"/>
                <w:lang w:val="es-ES"/>
              </w:rPr>
              <w:t xml:space="preserve">   un libro di </w:t>
            </w:r>
            <w:proofErr w:type="spellStart"/>
            <w:r>
              <w:rPr>
                <w:rFonts w:ascii="Arial Narrow" w:hAnsi="Arial Narrow" w:cs="Helvetica"/>
                <w:color w:val="auto"/>
                <w:sz w:val="22"/>
                <w:szCs w:val="22"/>
                <w:lang w:val="es-ES"/>
              </w:rPr>
              <w:t>viaggio</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sul</w:t>
            </w:r>
            <w:proofErr w:type="spellEnd"/>
            <w:r>
              <w:rPr>
                <w:rFonts w:ascii="Arial Narrow" w:hAnsi="Arial Narrow" w:cs="Helvetica"/>
                <w:color w:val="auto"/>
                <w:sz w:val="22"/>
                <w:szCs w:val="22"/>
                <w:lang w:val="es-ES"/>
              </w:rPr>
              <w:t xml:space="preserve">  “</w:t>
            </w:r>
            <w:proofErr w:type="spellStart"/>
            <w:r>
              <w:rPr>
                <w:rFonts w:ascii="Arial Narrow" w:hAnsi="Arial Narrow" w:cs="Helvetica"/>
                <w:color w:val="auto"/>
                <w:sz w:val="22"/>
                <w:szCs w:val="22"/>
                <w:lang w:val="es-ES"/>
              </w:rPr>
              <w:t>Il</w:t>
            </w:r>
            <w:proofErr w:type="spellEnd"/>
            <w:r>
              <w:rPr>
                <w:rFonts w:ascii="Arial Narrow" w:hAnsi="Arial Narrow" w:cs="Helvetica"/>
                <w:color w:val="auto"/>
                <w:sz w:val="22"/>
                <w:szCs w:val="22"/>
                <w:lang w:val="es-ES"/>
              </w:rPr>
              <w:t xml:space="preserve"> Gran</w:t>
            </w:r>
            <w:r w:rsidR="00BA4D04">
              <w:rPr>
                <w:rFonts w:ascii="Arial Narrow" w:hAnsi="Arial Narrow" w:cs="Helvetica"/>
                <w:color w:val="auto"/>
                <w:sz w:val="22"/>
                <w:szCs w:val="22"/>
                <w:lang w:val="es-ES"/>
              </w:rPr>
              <w:t>d</w:t>
            </w:r>
            <w:r>
              <w:rPr>
                <w:rFonts w:ascii="Arial Narrow" w:hAnsi="Arial Narrow" w:cs="Helvetica"/>
                <w:color w:val="auto"/>
                <w:sz w:val="22"/>
                <w:szCs w:val="22"/>
                <w:lang w:val="es-ES"/>
              </w:rPr>
              <w:t xml:space="preserve"> Tour” </w:t>
            </w:r>
            <w:proofErr w:type="spellStart"/>
            <w:r w:rsidR="00556E90">
              <w:rPr>
                <w:rFonts w:ascii="Arial Narrow" w:hAnsi="Arial Narrow" w:cs="Helvetica"/>
                <w:color w:val="auto"/>
                <w:sz w:val="22"/>
                <w:szCs w:val="22"/>
                <w:lang w:val="es-ES"/>
              </w:rPr>
              <w:t>se</w:t>
            </w:r>
            <w:r w:rsidR="009D3043">
              <w:rPr>
                <w:rFonts w:ascii="Arial Narrow" w:hAnsi="Arial Narrow" w:cs="Helvetica"/>
                <w:color w:val="auto"/>
                <w:sz w:val="22"/>
                <w:szCs w:val="22"/>
                <w:lang w:val="es-ES"/>
              </w:rPr>
              <w:t>gu</w:t>
            </w:r>
            <w:r>
              <w:rPr>
                <w:rFonts w:ascii="Arial Narrow" w:hAnsi="Arial Narrow" w:cs="Helvetica"/>
                <w:color w:val="auto"/>
                <w:sz w:val="22"/>
                <w:szCs w:val="22"/>
                <w:lang w:val="es-ES"/>
              </w:rPr>
              <w:t>endo</w:t>
            </w:r>
            <w:proofErr w:type="spellEnd"/>
            <w:r>
              <w:rPr>
                <w:rFonts w:ascii="Arial Narrow" w:hAnsi="Arial Narrow" w:cs="Helvetica"/>
                <w:color w:val="auto"/>
                <w:sz w:val="22"/>
                <w:szCs w:val="22"/>
                <w:lang w:val="es-ES"/>
              </w:rPr>
              <w:t xml:space="preserve"> la </w:t>
            </w:r>
            <w:proofErr w:type="spellStart"/>
            <w:r>
              <w:rPr>
                <w:rFonts w:ascii="Arial Narrow" w:hAnsi="Arial Narrow" w:cs="Helvetica"/>
                <w:color w:val="auto"/>
                <w:sz w:val="22"/>
                <w:szCs w:val="22"/>
                <w:lang w:val="es-ES"/>
              </w:rPr>
              <w:t>metodologia</w:t>
            </w:r>
            <w:proofErr w:type="spellEnd"/>
            <w:r>
              <w:rPr>
                <w:rFonts w:ascii="Arial Narrow" w:hAnsi="Arial Narrow" w:cs="Helvetica"/>
                <w:color w:val="auto"/>
                <w:sz w:val="22"/>
                <w:szCs w:val="22"/>
                <w:lang w:val="es-ES"/>
              </w:rPr>
              <w:t xml:space="preserve"> </w:t>
            </w:r>
            <w:r>
              <w:rPr>
                <w:rFonts w:ascii="Arial Narrow" w:hAnsi="Arial Narrow"/>
                <w:sz w:val="22"/>
                <w:szCs w:val="22"/>
                <w:lang w:val="es-ES"/>
              </w:rPr>
              <w:t xml:space="preserve"> </w:t>
            </w:r>
            <w:proofErr w:type="spellStart"/>
            <w:r w:rsidRPr="006926EC">
              <w:rPr>
                <w:rFonts w:ascii="Arial Narrow" w:hAnsi="Arial Narrow"/>
                <w:sz w:val="22"/>
                <w:szCs w:val="22"/>
                <w:lang w:val="es-ES"/>
              </w:rPr>
              <w:t>scrapbook</w:t>
            </w:r>
            <w:proofErr w:type="spellEnd"/>
          </w:p>
          <w:p w:rsidR="00800674" w:rsidRPr="00800674" w:rsidRDefault="00800674" w:rsidP="00800674">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2"/>
                <w:szCs w:val="22"/>
                <w:lang w:val="es-ES"/>
              </w:rPr>
            </w:pPr>
            <w:r>
              <w:rPr>
                <w:rFonts w:ascii="Arial Narrow" w:hAnsi="Arial Narrow"/>
                <w:sz w:val="22"/>
                <w:szCs w:val="22"/>
                <w:lang w:val="es-ES"/>
              </w:rPr>
              <w:t xml:space="preserve">              a) </w:t>
            </w:r>
            <w:r w:rsidR="00556E90">
              <w:rPr>
                <w:rFonts w:ascii="Arial Narrow" w:hAnsi="Arial Narrow"/>
                <w:sz w:val="22"/>
                <w:szCs w:val="22"/>
                <w:lang w:val="es-ES"/>
              </w:rPr>
              <w:t xml:space="preserve">  </w:t>
            </w:r>
            <w:proofErr w:type="spellStart"/>
            <w:r w:rsidR="00556E90">
              <w:rPr>
                <w:rFonts w:ascii="Arial Narrow" w:hAnsi="Arial Narrow"/>
                <w:sz w:val="22"/>
                <w:szCs w:val="22"/>
                <w:lang w:val="es-ES"/>
              </w:rPr>
              <w:t>Conoscere</w:t>
            </w:r>
            <w:proofErr w:type="spellEnd"/>
            <w:r w:rsidR="00556E90">
              <w:rPr>
                <w:rFonts w:ascii="Arial Narrow" w:hAnsi="Arial Narrow"/>
                <w:sz w:val="22"/>
                <w:szCs w:val="22"/>
                <w:lang w:val="es-ES"/>
              </w:rPr>
              <w:t xml:space="preserve"> e  </w:t>
            </w:r>
            <w:proofErr w:type="spellStart"/>
            <w:r w:rsidR="00556E90">
              <w:rPr>
                <w:rFonts w:ascii="Arial Narrow" w:hAnsi="Arial Narrow"/>
                <w:sz w:val="22"/>
                <w:szCs w:val="22"/>
                <w:lang w:val="es-ES"/>
              </w:rPr>
              <w:t>applicare</w:t>
            </w:r>
            <w:proofErr w:type="spellEnd"/>
            <w:r w:rsidR="00556E90">
              <w:rPr>
                <w:rFonts w:ascii="Arial Narrow" w:hAnsi="Arial Narrow"/>
                <w:sz w:val="22"/>
                <w:szCs w:val="22"/>
                <w:lang w:val="es-ES"/>
              </w:rPr>
              <w:t xml:space="preserve"> </w:t>
            </w:r>
            <w:r w:rsidR="004C3733">
              <w:rPr>
                <w:rFonts w:ascii="Arial Narrow" w:hAnsi="Arial Narrow"/>
                <w:sz w:val="22"/>
                <w:szCs w:val="22"/>
                <w:lang w:val="es-ES"/>
              </w:rPr>
              <w:t xml:space="preserve"> </w:t>
            </w:r>
            <w:proofErr w:type="spellStart"/>
            <w:r w:rsidR="004C3733">
              <w:rPr>
                <w:rFonts w:ascii="Arial Narrow" w:hAnsi="Arial Narrow"/>
                <w:sz w:val="22"/>
                <w:szCs w:val="22"/>
                <w:lang w:val="es-ES"/>
              </w:rPr>
              <w:t>criteri</w:t>
            </w:r>
            <w:proofErr w:type="spellEnd"/>
            <w:r w:rsidR="004C3733">
              <w:rPr>
                <w:rFonts w:ascii="Arial Narrow" w:hAnsi="Arial Narrow"/>
                <w:sz w:val="22"/>
                <w:szCs w:val="22"/>
                <w:lang w:val="es-ES"/>
              </w:rPr>
              <w:t xml:space="preserve"> </w:t>
            </w:r>
            <w:proofErr w:type="spellStart"/>
            <w:r w:rsidR="004C3733">
              <w:rPr>
                <w:rFonts w:ascii="Arial Narrow" w:hAnsi="Arial Narrow"/>
                <w:sz w:val="22"/>
                <w:szCs w:val="22"/>
                <w:lang w:val="es-ES"/>
              </w:rPr>
              <w:t>estetici</w:t>
            </w:r>
            <w:proofErr w:type="spellEnd"/>
            <w:r w:rsidR="004C3733">
              <w:rPr>
                <w:rFonts w:ascii="Arial Narrow" w:hAnsi="Arial Narrow"/>
                <w:sz w:val="22"/>
                <w:szCs w:val="22"/>
                <w:lang w:val="es-ES"/>
              </w:rPr>
              <w:t xml:space="preserve"> e </w:t>
            </w:r>
            <w:proofErr w:type="spellStart"/>
            <w:r w:rsidR="004C3733">
              <w:rPr>
                <w:rFonts w:ascii="Arial Narrow" w:hAnsi="Arial Narrow"/>
                <w:sz w:val="22"/>
                <w:szCs w:val="22"/>
                <w:lang w:val="es-ES"/>
              </w:rPr>
              <w:t>artistici</w:t>
            </w:r>
            <w:proofErr w:type="spellEnd"/>
            <w:r w:rsidR="004C3733">
              <w:rPr>
                <w:rFonts w:ascii="Arial Narrow" w:hAnsi="Arial Narrow"/>
                <w:sz w:val="22"/>
                <w:szCs w:val="22"/>
                <w:lang w:val="es-ES"/>
              </w:rPr>
              <w:t xml:space="preserve">  per </w:t>
            </w:r>
            <w:proofErr w:type="spellStart"/>
            <w:r w:rsidR="004C3733">
              <w:rPr>
                <w:rFonts w:ascii="Arial Narrow" w:hAnsi="Arial Narrow"/>
                <w:sz w:val="22"/>
                <w:szCs w:val="22"/>
                <w:lang w:val="es-ES"/>
              </w:rPr>
              <w:t>realizzare</w:t>
            </w:r>
            <w:proofErr w:type="spellEnd"/>
            <w:r w:rsidR="004C3733">
              <w:rPr>
                <w:rFonts w:ascii="Arial Narrow" w:hAnsi="Arial Narrow"/>
                <w:sz w:val="22"/>
                <w:szCs w:val="22"/>
                <w:lang w:val="es-ES"/>
              </w:rPr>
              <w:t xml:space="preserve"> </w:t>
            </w:r>
            <w:proofErr w:type="spellStart"/>
            <w:r w:rsidR="004C3733">
              <w:rPr>
                <w:rFonts w:ascii="Arial Narrow" w:hAnsi="Arial Narrow"/>
                <w:sz w:val="22"/>
                <w:szCs w:val="22"/>
                <w:lang w:val="es-ES"/>
              </w:rPr>
              <w:t>il</w:t>
            </w:r>
            <w:proofErr w:type="spellEnd"/>
            <w:r w:rsidR="004C3733">
              <w:rPr>
                <w:rFonts w:ascii="Arial Narrow" w:hAnsi="Arial Narrow"/>
                <w:sz w:val="22"/>
                <w:szCs w:val="22"/>
                <w:lang w:val="es-ES"/>
              </w:rPr>
              <w:t xml:space="preserve"> libro di </w:t>
            </w:r>
            <w:proofErr w:type="spellStart"/>
            <w:r w:rsidR="004C3733">
              <w:rPr>
                <w:rFonts w:ascii="Arial Narrow" w:hAnsi="Arial Narrow"/>
                <w:sz w:val="22"/>
                <w:szCs w:val="22"/>
                <w:lang w:val="es-ES"/>
              </w:rPr>
              <w:t>viaggio</w:t>
            </w:r>
            <w:proofErr w:type="spellEnd"/>
            <w:r w:rsidR="004C3733">
              <w:rPr>
                <w:rFonts w:ascii="Arial Narrow" w:hAnsi="Arial Narrow"/>
                <w:sz w:val="22"/>
                <w:szCs w:val="22"/>
                <w:lang w:val="es-ES"/>
              </w:rPr>
              <w:t xml:space="preserve"> e </w:t>
            </w:r>
            <w:proofErr w:type="spellStart"/>
            <w:r w:rsidR="004C3733">
              <w:rPr>
                <w:rFonts w:ascii="Arial Narrow" w:hAnsi="Arial Narrow"/>
                <w:sz w:val="22"/>
                <w:szCs w:val="22"/>
                <w:lang w:val="es-ES"/>
              </w:rPr>
              <w:t>così</w:t>
            </w:r>
            <w:proofErr w:type="spellEnd"/>
            <w:r w:rsidR="004C3733">
              <w:rPr>
                <w:rFonts w:ascii="Arial Narrow" w:hAnsi="Arial Narrow"/>
                <w:sz w:val="22"/>
                <w:szCs w:val="22"/>
                <w:lang w:val="es-ES"/>
              </w:rPr>
              <w:t xml:space="preserve"> </w:t>
            </w:r>
            <w:proofErr w:type="spellStart"/>
            <w:r w:rsidR="004C3733">
              <w:rPr>
                <w:rFonts w:ascii="Arial Narrow" w:hAnsi="Arial Narrow"/>
                <w:sz w:val="22"/>
                <w:szCs w:val="22"/>
                <w:lang w:val="es-ES"/>
              </w:rPr>
              <w:t>valorizzando</w:t>
            </w:r>
            <w:proofErr w:type="spellEnd"/>
            <w:r w:rsidR="004C3733">
              <w:rPr>
                <w:rFonts w:ascii="Arial Narrow" w:hAnsi="Arial Narrow"/>
                <w:sz w:val="22"/>
                <w:szCs w:val="22"/>
                <w:lang w:val="es-ES"/>
              </w:rPr>
              <w:t xml:space="preserve"> </w:t>
            </w:r>
            <w:r w:rsidR="00EC046D">
              <w:rPr>
                <w:rFonts w:ascii="Arial Narrow" w:hAnsi="Arial Narrow"/>
                <w:sz w:val="22"/>
                <w:szCs w:val="22"/>
                <w:lang w:val="es-ES"/>
              </w:rPr>
              <w:t xml:space="preserve"> i </w:t>
            </w:r>
            <w:proofErr w:type="spellStart"/>
            <w:r w:rsidR="00EC046D">
              <w:rPr>
                <w:rFonts w:ascii="Arial Narrow" w:hAnsi="Arial Narrow"/>
                <w:sz w:val="22"/>
                <w:szCs w:val="22"/>
                <w:lang w:val="es-ES"/>
              </w:rPr>
              <w:t>concetti</w:t>
            </w:r>
            <w:proofErr w:type="spellEnd"/>
            <w:r w:rsidR="00EC046D">
              <w:rPr>
                <w:rFonts w:ascii="Arial Narrow" w:hAnsi="Arial Narrow"/>
                <w:sz w:val="22"/>
                <w:szCs w:val="22"/>
                <w:lang w:val="es-ES"/>
              </w:rPr>
              <w:t xml:space="preserve"> come lo </w:t>
            </w:r>
            <w:proofErr w:type="spellStart"/>
            <w:r w:rsidR="00EC046D">
              <w:rPr>
                <w:rFonts w:ascii="Arial Narrow" w:hAnsi="Arial Narrow"/>
                <w:sz w:val="22"/>
                <w:szCs w:val="22"/>
                <w:lang w:val="es-ES"/>
              </w:rPr>
              <w:t>spazio</w:t>
            </w:r>
            <w:proofErr w:type="spellEnd"/>
            <w:r w:rsidR="00EC046D">
              <w:rPr>
                <w:rFonts w:ascii="Arial Narrow" w:hAnsi="Arial Narrow"/>
                <w:sz w:val="22"/>
                <w:szCs w:val="22"/>
                <w:lang w:val="es-ES"/>
              </w:rPr>
              <w:t xml:space="preserve">, </w:t>
            </w:r>
            <w:proofErr w:type="spellStart"/>
            <w:r w:rsidR="00EC046D">
              <w:rPr>
                <w:rFonts w:ascii="Arial Narrow" w:hAnsi="Arial Narrow"/>
                <w:sz w:val="22"/>
                <w:szCs w:val="22"/>
                <w:lang w:val="es-ES"/>
              </w:rPr>
              <w:t>il</w:t>
            </w:r>
            <w:proofErr w:type="spellEnd"/>
            <w:r w:rsidR="00EC046D">
              <w:rPr>
                <w:rFonts w:ascii="Arial Narrow" w:hAnsi="Arial Narrow"/>
                <w:sz w:val="22"/>
                <w:szCs w:val="22"/>
                <w:lang w:val="es-ES"/>
              </w:rPr>
              <w:t xml:space="preserve"> colore</w:t>
            </w:r>
            <w:r w:rsidR="00BE6818">
              <w:rPr>
                <w:rFonts w:ascii="Arial Narrow" w:hAnsi="Arial Narrow"/>
                <w:sz w:val="22"/>
                <w:szCs w:val="22"/>
                <w:lang w:val="es-ES"/>
              </w:rPr>
              <w:t xml:space="preserve"> e </w:t>
            </w:r>
            <w:r w:rsidR="003C09CE">
              <w:rPr>
                <w:rFonts w:ascii="Arial Narrow" w:hAnsi="Arial Narrow"/>
                <w:sz w:val="22"/>
                <w:szCs w:val="22"/>
                <w:lang w:val="es-ES"/>
              </w:rPr>
              <w:t xml:space="preserve">la </w:t>
            </w:r>
            <w:proofErr w:type="spellStart"/>
            <w:r w:rsidR="003C09CE">
              <w:rPr>
                <w:rFonts w:ascii="Arial Narrow" w:hAnsi="Arial Narrow"/>
                <w:sz w:val="22"/>
                <w:szCs w:val="22"/>
                <w:lang w:val="es-ES"/>
              </w:rPr>
              <w:t>composizione</w:t>
            </w:r>
            <w:proofErr w:type="spellEnd"/>
            <w:r w:rsidR="003C09CE">
              <w:rPr>
                <w:rFonts w:ascii="Arial Narrow" w:hAnsi="Arial Narrow"/>
                <w:sz w:val="22"/>
                <w:szCs w:val="22"/>
                <w:lang w:val="es-ES"/>
              </w:rPr>
              <w:t>.</w:t>
            </w:r>
          </w:p>
          <w:p w:rsidR="006926EC" w:rsidRPr="00CB2BAC" w:rsidRDefault="006926EC"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6"/>
                <w:szCs w:val="26"/>
                <w:lang w:val="es-ES"/>
              </w:rPr>
            </w:pPr>
          </w:p>
          <w:p w:rsidR="00771FF4" w:rsidRPr="00CB2BAC" w:rsidRDefault="00771FF4" w:rsidP="00041119">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ind w:left="283"/>
              <w:rPr>
                <w:rFonts w:ascii="Arial Narrow" w:hAnsi="Arial Narrow" w:cs="Helvetica"/>
                <w:color w:val="auto"/>
                <w:sz w:val="26"/>
                <w:szCs w:val="26"/>
                <w:lang w:val="es-ES"/>
              </w:rPr>
            </w:pPr>
          </w:p>
          <w:p w:rsidR="009E3C65" w:rsidRPr="00D93145" w:rsidRDefault="009E3C65" w:rsidP="00041119">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ind w:left="283"/>
              <w:rPr>
                <w:rFonts w:ascii="Arial Narrow" w:hAnsi="Arial Narrow"/>
                <w:b/>
                <w:lang w:val="en-US"/>
              </w:rPr>
            </w:pPr>
            <w:r>
              <w:rPr>
                <w:rFonts w:ascii="Arial Narrow" w:hAnsi="Arial Narrow" w:cs="Helvetica"/>
                <w:color w:val="auto"/>
                <w:sz w:val="26"/>
                <w:szCs w:val="26"/>
                <w:lang w:val="en-US"/>
              </w:rPr>
              <w:t>DESCRIZIONE DELL’ATTIVITÀ</w:t>
            </w:r>
            <w:r w:rsidRPr="00D93145">
              <w:rPr>
                <w:rFonts w:ascii="Arial Narrow" w:hAnsi="Arial Narrow" w:cs="Helvetica"/>
                <w:color w:val="auto"/>
                <w:sz w:val="26"/>
                <w:szCs w:val="26"/>
                <w:lang w:val="en-US"/>
              </w:rPr>
              <w:t>:</w:t>
            </w:r>
          </w:p>
          <w:p w:rsidR="009E3C65" w:rsidRDefault="009E3C65" w:rsidP="00041119">
            <w:pPr>
              <w:pStyle w:val="Tablaconcuadrcula1"/>
              <w:numPr>
                <w:ilvl w:val="3"/>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s-ES"/>
              </w:rPr>
            </w:pPr>
            <w:r w:rsidRPr="00D86EBB">
              <w:rPr>
                <w:rFonts w:ascii="Arial Narrow" w:hAnsi="Arial Narrow" w:cs="Helvetica"/>
                <w:color w:val="auto"/>
                <w:sz w:val="24"/>
                <w:szCs w:val="24"/>
                <w:lang w:val="es-ES"/>
              </w:rPr>
              <w:t>MATERIALI:</w:t>
            </w:r>
            <w:r w:rsidRPr="00D86EBB">
              <w:rPr>
                <w:rFonts w:ascii="Arial Narrow" w:hAnsi="Arial Narrow"/>
                <w:sz w:val="24"/>
                <w:szCs w:val="24"/>
                <w:lang w:val="es-ES"/>
              </w:rPr>
              <w:t xml:space="preserve"> </w:t>
            </w:r>
            <w:r w:rsidRPr="00D86EBB">
              <w:rPr>
                <w:rFonts w:ascii="Arial Narrow" w:hAnsi="Arial Narrow"/>
                <w:color w:val="1F4E79"/>
                <w:sz w:val="24"/>
                <w:szCs w:val="24"/>
                <w:lang w:val="es-ES"/>
              </w:rPr>
              <w:t xml:space="preserve"> </w:t>
            </w:r>
            <w:r w:rsidR="00BD2BB0">
              <w:rPr>
                <w:rFonts w:ascii="Arial Narrow" w:hAnsi="Arial Narrow"/>
                <w:color w:val="1F4E79"/>
                <w:sz w:val="24"/>
                <w:szCs w:val="24"/>
                <w:lang w:val="es-ES"/>
              </w:rPr>
              <w:t xml:space="preserve">libro </w:t>
            </w:r>
            <w:proofErr w:type="spellStart"/>
            <w:r w:rsidR="00BD2BB0">
              <w:rPr>
                <w:rFonts w:ascii="Arial Narrow" w:hAnsi="Arial Narrow"/>
                <w:color w:val="1F4E79"/>
                <w:sz w:val="24"/>
                <w:szCs w:val="24"/>
                <w:lang w:val="es-ES"/>
              </w:rPr>
              <w:t>realizzato</w:t>
            </w:r>
            <w:proofErr w:type="spellEnd"/>
            <w:r w:rsidR="00BD2BB0">
              <w:rPr>
                <w:rFonts w:ascii="Arial Narrow" w:hAnsi="Arial Narrow"/>
                <w:color w:val="1F4E79"/>
                <w:sz w:val="24"/>
                <w:szCs w:val="24"/>
                <w:lang w:val="es-ES"/>
              </w:rPr>
              <w:t xml:space="preserve"> con carta </w:t>
            </w:r>
            <w:proofErr w:type="spellStart"/>
            <w:r w:rsidR="00BD2BB0">
              <w:rPr>
                <w:rFonts w:ascii="Arial Narrow" w:hAnsi="Arial Narrow"/>
                <w:color w:val="1F4E79"/>
                <w:sz w:val="24"/>
                <w:szCs w:val="24"/>
                <w:lang w:val="es-ES"/>
              </w:rPr>
              <w:t>riciclata</w:t>
            </w:r>
            <w:proofErr w:type="spellEnd"/>
            <w:r w:rsidR="00BD2BB0">
              <w:rPr>
                <w:rFonts w:ascii="Arial Narrow" w:hAnsi="Arial Narrow"/>
                <w:color w:val="1F4E79"/>
                <w:sz w:val="24"/>
                <w:szCs w:val="24"/>
                <w:lang w:val="es-ES"/>
              </w:rPr>
              <w:t xml:space="preserve"> e </w:t>
            </w:r>
            <w:proofErr w:type="spellStart"/>
            <w:r w:rsidR="00BD2BB0">
              <w:rPr>
                <w:rFonts w:ascii="Arial Narrow" w:hAnsi="Arial Narrow"/>
                <w:color w:val="1F4E79"/>
                <w:sz w:val="24"/>
                <w:szCs w:val="24"/>
                <w:lang w:val="es-ES"/>
              </w:rPr>
              <w:t>decorata</w:t>
            </w:r>
            <w:proofErr w:type="spellEnd"/>
          </w:p>
          <w:p w:rsidR="00BD2BB0" w:rsidRPr="00D86EBB" w:rsidRDefault="00BD2BB0" w:rsidP="00BD2BB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283"/>
              <w:jc w:val="both"/>
              <w:rPr>
                <w:rFonts w:ascii="Arial Narrow" w:hAnsi="Arial Narrow"/>
                <w:color w:val="1F4E79"/>
                <w:sz w:val="24"/>
                <w:szCs w:val="24"/>
                <w:lang w:val="es-ES"/>
              </w:rPr>
            </w:pPr>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Fotografie</w:t>
            </w:r>
            <w:proofErr w:type="spellEnd"/>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disegni</w:t>
            </w:r>
            <w:proofErr w:type="spellEnd"/>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pennarelli</w:t>
            </w:r>
            <w:proofErr w:type="spellEnd"/>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piantine</w:t>
            </w:r>
            <w:proofErr w:type="spellEnd"/>
            <w:r>
              <w:rPr>
                <w:rFonts w:ascii="Arial Narrow" w:hAnsi="Arial Narrow" w:cs="Helvetica"/>
                <w:color w:val="auto"/>
                <w:sz w:val="24"/>
                <w:szCs w:val="24"/>
                <w:lang w:val="es-ES"/>
              </w:rPr>
              <w:t xml:space="preserve"> e </w:t>
            </w:r>
            <w:proofErr w:type="spellStart"/>
            <w:r>
              <w:rPr>
                <w:rFonts w:ascii="Arial Narrow" w:hAnsi="Arial Narrow" w:cs="Helvetica"/>
                <w:color w:val="auto"/>
                <w:sz w:val="24"/>
                <w:szCs w:val="24"/>
                <w:lang w:val="es-ES"/>
              </w:rPr>
              <w:t>cosi</w:t>
            </w:r>
            <w:proofErr w:type="spellEnd"/>
            <w:r>
              <w:rPr>
                <w:rFonts w:ascii="Arial Narrow" w:hAnsi="Arial Narrow" w:cs="Helvetica"/>
                <w:color w:val="auto"/>
                <w:sz w:val="24"/>
                <w:szCs w:val="24"/>
                <w:lang w:val="es-ES"/>
              </w:rPr>
              <w:t xml:space="preserve"> </w:t>
            </w:r>
            <w:proofErr w:type="spellStart"/>
            <w:r>
              <w:rPr>
                <w:rFonts w:ascii="Arial Narrow" w:hAnsi="Arial Narrow" w:cs="Helvetica"/>
                <w:color w:val="auto"/>
                <w:sz w:val="24"/>
                <w:szCs w:val="24"/>
                <w:lang w:val="es-ES"/>
              </w:rPr>
              <w:t>via</w:t>
            </w:r>
            <w:proofErr w:type="spellEnd"/>
          </w:p>
          <w:p w:rsidR="007E3CA8" w:rsidRPr="00BD2BB0" w:rsidRDefault="009E3C65" w:rsidP="00041119">
            <w:pPr>
              <w:pStyle w:val="Tablaconcuadrcula1"/>
              <w:numPr>
                <w:ilvl w:val="0"/>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Pr>
                <w:rFonts w:ascii="Arial Narrow" w:hAnsi="Arial Narrow" w:cs="Helvetica"/>
                <w:color w:val="auto"/>
                <w:sz w:val="24"/>
                <w:szCs w:val="24"/>
                <w:lang w:val="es-ES"/>
              </w:rPr>
              <w:t>SVILUPPO</w:t>
            </w:r>
            <w:r w:rsidRPr="00EC6314">
              <w:rPr>
                <w:rFonts w:ascii="Arial Narrow" w:hAnsi="Arial Narrow" w:cs="Helvetica"/>
                <w:color w:val="auto"/>
                <w:sz w:val="24"/>
                <w:szCs w:val="24"/>
                <w:lang w:val="es-ES"/>
              </w:rPr>
              <w:t>:</w:t>
            </w:r>
            <w:r w:rsidR="00D86EBB">
              <w:rPr>
                <w:rFonts w:ascii="Arial Narrow" w:hAnsi="Arial Narrow" w:cs="Helvetica"/>
                <w:color w:val="auto"/>
                <w:sz w:val="24"/>
                <w:szCs w:val="24"/>
                <w:lang w:val="es-ES"/>
              </w:rPr>
              <w:t xml:space="preserve"> </w:t>
            </w:r>
          </w:p>
          <w:p w:rsidR="00BD2BB0" w:rsidRDefault="00BE6818" w:rsidP="00BD2BB0">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283"/>
              <w:jc w:val="both"/>
              <w:rPr>
                <w:rFonts w:ascii="Arial Narrow" w:hAnsi="Arial Narrow"/>
                <w:color w:val="1F4E79"/>
                <w:sz w:val="24"/>
                <w:szCs w:val="24"/>
              </w:rPr>
            </w:pPr>
            <w:r>
              <w:rPr>
                <w:rFonts w:ascii="Arial Narrow" w:hAnsi="Arial Narrow"/>
                <w:color w:val="1F4E79"/>
                <w:sz w:val="24"/>
                <w:szCs w:val="24"/>
              </w:rPr>
              <w:t xml:space="preserve">La </w:t>
            </w:r>
            <w:proofErr w:type="spellStart"/>
            <w:r>
              <w:rPr>
                <w:rFonts w:ascii="Arial Narrow" w:hAnsi="Arial Narrow"/>
                <w:color w:val="1F4E79"/>
                <w:sz w:val="24"/>
                <w:szCs w:val="24"/>
              </w:rPr>
              <w:t>attività</w:t>
            </w:r>
            <w:proofErr w:type="spellEnd"/>
            <w:r>
              <w:rPr>
                <w:rFonts w:ascii="Arial Narrow" w:hAnsi="Arial Narrow"/>
                <w:color w:val="1F4E79"/>
                <w:sz w:val="24"/>
                <w:szCs w:val="24"/>
              </w:rPr>
              <w:t xml:space="preserve"> si </w:t>
            </w:r>
            <w:proofErr w:type="spellStart"/>
            <w:r>
              <w:rPr>
                <w:rFonts w:ascii="Arial Narrow" w:hAnsi="Arial Narrow"/>
                <w:color w:val="1F4E79"/>
                <w:sz w:val="24"/>
                <w:szCs w:val="24"/>
              </w:rPr>
              <w:t>sviluppa</w:t>
            </w:r>
            <w:proofErr w:type="spellEnd"/>
            <w:r w:rsidR="00BD2BB0">
              <w:rPr>
                <w:rFonts w:ascii="Arial Narrow" w:hAnsi="Arial Narrow"/>
                <w:color w:val="1F4E79"/>
                <w:sz w:val="24"/>
                <w:szCs w:val="24"/>
              </w:rPr>
              <w:t xml:space="preserve"> in </w:t>
            </w:r>
            <w:proofErr w:type="spellStart"/>
            <w:r w:rsidR="00BD2BB0">
              <w:rPr>
                <w:rFonts w:ascii="Arial Narrow" w:hAnsi="Arial Narrow"/>
                <w:color w:val="1F4E79"/>
                <w:sz w:val="24"/>
                <w:szCs w:val="24"/>
              </w:rPr>
              <w:t>tre</w:t>
            </w:r>
            <w:proofErr w:type="spellEnd"/>
            <w:r w:rsidR="00BD2BB0">
              <w:rPr>
                <w:rFonts w:ascii="Arial Narrow" w:hAnsi="Arial Narrow"/>
                <w:color w:val="1F4E79"/>
                <w:sz w:val="24"/>
                <w:szCs w:val="24"/>
              </w:rPr>
              <w:t xml:space="preserve"> </w:t>
            </w:r>
            <w:proofErr w:type="spellStart"/>
            <w:r w:rsidR="00BD2BB0">
              <w:rPr>
                <w:rFonts w:ascii="Arial Narrow" w:hAnsi="Arial Narrow"/>
                <w:color w:val="1F4E79"/>
                <w:sz w:val="24"/>
                <w:szCs w:val="24"/>
              </w:rPr>
              <w:t>fasi</w:t>
            </w:r>
            <w:proofErr w:type="spellEnd"/>
            <w:r w:rsidR="00BD2BB0">
              <w:rPr>
                <w:rFonts w:ascii="Arial Narrow" w:hAnsi="Arial Narrow"/>
                <w:color w:val="1F4E79"/>
                <w:sz w:val="24"/>
                <w:szCs w:val="24"/>
              </w:rPr>
              <w:t>:</w:t>
            </w:r>
          </w:p>
          <w:p w:rsidR="00BD2BB0" w:rsidRDefault="00BE6818" w:rsidP="00BD2BB0">
            <w:pPr>
              <w:pStyle w:val="Tablaconcuadrcula1"/>
              <w:numPr>
                <w:ilvl w:val="0"/>
                <w:numId w:val="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Pr>
                <w:rFonts w:ascii="Arial Narrow" w:hAnsi="Arial Narrow"/>
                <w:color w:val="1F4E79"/>
                <w:sz w:val="24"/>
                <w:szCs w:val="24"/>
              </w:rPr>
              <w:t xml:space="preserve">Compilare </w:t>
            </w:r>
            <w:proofErr w:type="spellStart"/>
            <w:r>
              <w:rPr>
                <w:rFonts w:ascii="Arial Narrow" w:hAnsi="Arial Narrow"/>
                <w:color w:val="1F4E79"/>
                <w:sz w:val="24"/>
                <w:szCs w:val="24"/>
              </w:rPr>
              <w:t>tutta</w:t>
            </w:r>
            <w:proofErr w:type="spellEnd"/>
            <w:r>
              <w:rPr>
                <w:rFonts w:ascii="Arial Narrow" w:hAnsi="Arial Narrow"/>
                <w:color w:val="1F4E79"/>
                <w:sz w:val="24"/>
                <w:szCs w:val="24"/>
              </w:rPr>
              <w:t xml:space="preserve"> </w:t>
            </w:r>
            <w:proofErr w:type="spellStart"/>
            <w:r>
              <w:rPr>
                <w:rFonts w:ascii="Arial Narrow" w:hAnsi="Arial Narrow"/>
                <w:color w:val="1F4E79"/>
                <w:sz w:val="24"/>
                <w:szCs w:val="24"/>
              </w:rPr>
              <w:t>l’informazione</w:t>
            </w:r>
            <w:proofErr w:type="spellEnd"/>
            <w:r>
              <w:rPr>
                <w:rFonts w:ascii="Arial Narrow" w:hAnsi="Arial Narrow"/>
                <w:color w:val="1F4E79"/>
                <w:sz w:val="24"/>
                <w:szCs w:val="24"/>
              </w:rPr>
              <w:t xml:space="preserve"> </w:t>
            </w:r>
            <w:proofErr w:type="spellStart"/>
            <w:r>
              <w:rPr>
                <w:rFonts w:ascii="Arial Narrow" w:hAnsi="Arial Narrow"/>
                <w:color w:val="1F4E79"/>
                <w:sz w:val="24"/>
                <w:szCs w:val="24"/>
              </w:rPr>
              <w:t>sul</w:t>
            </w:r>
            <w:proofErr w:type="spellEnd"/>
            <w:r>
              <w:rPr>
                <w:rFonts w:ascii="Arial Narrow" w:hAnsi="Arial Narrow"/>
                <w:color w:val="1F4E79"/>
                <w:sz w:val="24"/>
                <w:szCs w:val="24"/>
              </w:rPr>
              <w:t xml:space="preserve"> Gran</w:t>
            </w:r>
            <w:r w:rsidR="00BA4D04">
              <w:rPr>
                <w:rFonts w:ascii="Arial Narrow" w:hAnsi="Arial Narrow"/>
                <w:color w:val="1F4E79"/>
                <w:sz w:val="24"/>
                <w:szCs w:val="24"/>
              </w:rPr>
              <w:t>d</w:t>
            </w:r>
            <w:bookmarkStart w:id="0" w:name="_GoBack"/>
            <w:bookmarkEnd w:id="0"/>
            <w:r>
              <w:rPr>
                <w:rFonts w:ascii="Arial Narrow" w:hAnsi="Arial Narrow"/>
                <w:color w:val="1F4E79"/>
                <w:sz w:val="24"/>
                <w:szCs w:val="24"/>
              </w:rPr>
              <w:t xml:space="preserve"> Tour</w:t>
            </w:r>
          </w:p>
          <w:p w:rsidR="00BE6818" w:rsidRPr="00BE6818" w:rsidRDefault="0032680C" w:rsidP="00BD2BB0">
            <w:pPr>
              <w:pStyle w:val="Tablaconcuadrcula1"/>
              <w:numPr>
                <w:ilvl w:val="0"/>
                <w:numId w:val="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Pr>
                <w:rFonts w:ascii="Arial Narrow" w:hAnsi="Arial Narrow"/>
                <w:color w:val="1F4E79"/>
                <w:sz w:val="24"/>
                <w:szCs w:val="24"/>
              </w:rPr>
              <w:t xml:space="preserve">Creare </w:t>
            </w:r>
            <w:r w:rsidR="005A4BCD">
              <w:rPr>
                <w:rFonts w:ascii="Arial Narrow" w:hAnsi="Arial Narrow"/>
                <w:color w:val="1F4E79"/>
                <w:szCs w:val="22"/>
              </w:rPr>
              <w:t>uno</w:t>
            </w:r>
            <w:r w:rsidR="00BE6818" w:rsidRPr="00BE6818">
              <w:rPr>
                <w:rFonts w:ascii="Arial Narrow" w:hAnsi="Arial Narrow"/>
                <w:szCs w:val="22"/>
                <w:lang w:val="es-ES"/>
              </w:rPr>
              <w:t xml:space="preserve"> </w:t>
            </w:r>
            <w:proofErr w:type="spellStart"/>
            <w:proofErr w:type="gramStart"/>
            <w:r w:rsidR="00BE6818" w:rsidRPr="00BE6818">
              <w:rPr>
                <w:rFonts w:ascii="Arial Narrow" w:hAnsi="Arial Narrow"/>
                <w:szCs w:val="22"/>
                <w:lang w:val="es-ES"/>
              </w:rPr>
              <w:t>scrapbook</w:t>
            </w:r>
            <w:proofErr w:type="spellEnd"/>
            <w:r w:rsidR="00BE6818">
              <w:rPr>
                <w:rFonts w:ascii="Arial Narrow" w:hAnsi="Arial Narrow"/>
                <w:szCs w:val="22"/>
                <w:lang w:val="es-ES"/>
              </w:rPr>
              <w:t xml:space="preserve"> .</w:t>
            </w:r>
            <w:proofErr w:type="gramEnd"/>
            <w:r w:rsidR="00BE6818">
              <w:rPr>
                <w:rFonts w:ascii="Arial Narrow" w:hAnsi="Arial Narrow"/>
                <w:szCs w:val="22"/>
                <w:lang w:val="es-ES"/>
              </w:rPr>
              <w:t xml:space="preserve"> per </w:t>
            </w:r>
            <w:proofErr w:type="spellStart"/>
            <w:r w:rsidR="00BE6818">
              <w:rPr>
                <w:rFonts w:ascii="Arial Narrow" w:hAnsi="Arial Narrow"/>
                <w:szCs w:val="22"/>
                <w:lang w:val="es-ES"/>
              </w:rPr>
              <w:t>questa</w:t>
            </w:r>
            <w:proofErr w:type="spellEnd"/>
            <w:r w:rsidR="00BE6818">
              <w:rPr>
                <w:rFonts w:ascii="Arial Narrow" w:hAnsi="Arial Narrow"/>
                <w:szCs w:val="22"/>
                <w:lang w:val="es-ES"/>
              </w:rPr>
              <w:t xml:space="preserve"> fase </w:t>
            </w:r>
            <w:proofErr w:type="spellStart"/>
            <w:r w:rsidR="00BE6818">
              <w:rPr>
                <w:rFonts w:ascii="Arial Narrow" w:hAnsi="Arial Narrow"/>
                <w:szCs w:val="22"/>
                <w:lang w:val="es-ES"/>
              </w:rPr>
              <w:t>dovremmo</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scelgliere</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il</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percorso</w:t>
            </w:r>
            <w:proofErr w:type="spellEnd"/>
            <w:r w:rsidR="00BE6818">
              <w:rPr>
                <w:rFonts w:ascii="Arial Narrow" w:hAnsi="Arial Narrow"/>
                <w:szCs w:val="22"/>
                <w:lang w:val="es-ES"/>
              </w:rPr>
              <w:t xml:space="preserve">, dopo cercare </w:t>
            </w:r>
            <w:proofErr w:type="spellStart"/>
            <w:r w:rsidR="00BE6818">
              <w:rPr>
                <w:rFonts w:ascii="Arial Narrow" w:hAnsi="Arial Narrow"/>
                <w:szCs w:val="22"/>
                <w:lang w:val="es-ES"/>
              </w:rPr>
              <w:t>l’informazione</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delle</w:t>
            </w:r>
            <w:proofErr w:type="spellEnd"/>
            <w:r w:rsidR="00BE6818">
              <w:rPr>
                <w:rFonts w:ascii="Arial Narrow" w:hAnsi="Arial Narrow"/>
                <w:szCs w:val="22"/>
                <w:lang w:val="es-ES"/>
              </w:rPr>
              <w:t xml:space="preserve"> </w:t>
            </w:r>
            <w:proofErr w:type="spellStart"/>
            <w:r w:rsidR="005A4BCD">
              <w:rPr>
                <w:rFonts w:ascii="Arial Narrow" w:hAnsi="Arial Narrow"/>
                <w:szCs w:val="22"/>
                <w:lang w:val="es-ES"/>
              </w:rPr>
              <w:t>città</w:t>
            </w:r>
            <w:proofErr w:type="spellEnd"/>
            <w:r w:rsidR="005A4BCD">
              <w:rPr>
                <w:rFonts w:ascii="Arial Narrow" w:hAnsi="Arial Narrow"/>
                <w:szCs w:val="22"/>
                <w:lang w:val="es-ES"/>
              </w:rPr>
              <w:t>,</w:t>
            </w:r>
            <w:r w:rsidR="00BE6818">
              <w:rPr>
                <w:rFonts w:ascii="Arial Narrow" w:hAnsi="Arial Narrow"/>
                <w:szCs w:val="22"/>
                <w:lang w:val="es-ES"/>
              </w:rPr>
              <w:t xml:space="preserve"> cercare </w:t>
            </w:r>
            <w:proofErr w:type="spellStart"/>
            <w:r w:rsidR="00BE6818">
              <w:rPr>
                <w:rFonts w:ascii="Arial Narrow" w:hAnsi="Arial Narrow"/>
                <w:szCs w:val="22"/>
                <w:lang w:val="es-ES"/>
              </w:rPr>
              <w:t>mappe</w:t>
            </w:r>
            <w:proofErr w:type="spellEnd"/>
            <w:r w:rsidR="00BE6818">
              <w:rPr>
                <w:rFonts w:ascii="Arial Narrow" w:hAnsi="Arial Narrow"/>
                <w:szCs w:val="22"/>
                <w:lang w:val="es-ES"/>
              </w:rPr>
              <w:t xml:space="preserve"> di </w:t>
            </w:r>
            <w:proofErr w:type="spellStart"/>
            <w:r w:rsidR="00BE6818">
              <w:rPr>
                <w:rFonts w:ascii="Arial Narrow" w:hAnsi="Arial Narrow"/>
                <w:szCs w:val="22"/>
                <w:lang w:val="es-ES"/>
              </w:rPr>
              <w:t>quel</w:t>
            </w:r>
            <w:proofErr w:type="spellEnd"/>
            <w:r w:rsidR="00BE6818">
              <w:rPr>
                <w:rFonts w:ascii="Arial Narrow" w:hAnsi="Arial Narrow"/>
                <w:szCs w:val="22"/>
                <w:lang w:val="es-ES"/>
              </w:rPr>
              <w:t xml:space="preserve"> periodo, monumento e anche le </w:t>
            </w:r>
            <w:proofErr w:type="spellStart"/>
            <w:r w:rsidR="00BE6818">
              <w:rPr>
                <w:rFonts w:ascii="Arial Narrow" w:hAnsi="Arial Narrow"/>
                <w:szCs w:val="22"/>
                <w:lang w:val="es-ES"/>
              </w:rPr>
              <w:t>attività</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svolte</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dai</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viaggiatori</w:t>
            </w:r>
            <w:proofErr w:type="spellEnd"/>
            <w:r w:rsidR="00BE6818">
              <w:rPr>
                <w:rFonts w:ascii="Arial Narrow" w:hAnsi="Arial Narrow"/>
                <w:szCs w:val="22"/>
                <w:lang w:val="es-ES"/>
              </w:rPr>
              <w:t xml:space="preserve"> di </w:t>
            </w:r>
            <w:proofErr w:type="spellStart"/>
            <w:r w:rsidR="00BE6818">
              <w:rPr>
                <w:rFonts w:ascii="Arial Narrow" w:hAnsi="Arial Narrow"/>
                <w:szCs w:val="22"/>
                <w:lang w:val="es-ES"/>
              </w:rPr>
              <w:t>quel</w:t>
            </w:r>
            <w:proofErr w:type="spellEnd"/>
            <w:r w:rsidR="00BE6818">
              <w:rPr>
                <w:rFonts w:ascii="Arial Narrow" w:hAnsi="Arial Narrow"/>
                <w:szCs w:val="22"/>
                <w:lang w:val="es-ES"/>
              </w:rPr>
              <w:t xml:space="preserve"> periodo. Si </w:t>
            </w:r>
            <w:proofErr w:type="spellStart"/>
            <w:r w:rsidR="00BE6818">
              <w:rPr>
                <w:rFonts w:ascii="Arial Narrow" w:hAnsi="Arial Narrow"/>
                <w:szCs w:val="22"/>
                <w:lang w:val="es-ES"/>
              </w:rPr>
              <w:t>farà</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seguendo</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criteri</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estetici</w:t>
            </w:r>
            <w:proofErr w:type="spellEnd"/>
            <w:r w:rsidR="00BE6818">
              <w:rPr>
                <w:rFonts w:ascii="Arial Narrow" w:hAnsi="Arial Narrow"/>
                <w:szCs w:val="22"/>
                <w:lang w:val="es-ES"/>
              </w:rPr>
              <w:t xml:space="preserve"> e </w:t>
            </w:r>
            <w:proofErr w:type="spellStart"/>
            <w:r w:rsidR="00BE6818">
              <w:rPr>
                <w:rFonts w:ascii="Arial Narrow" w:hAnsi="Arial Narrow"/>
                <w:szCs w:val="22"/>
                <w:lang w:val="es-ES"/>
              </w:rPr>
              <w:t>artistici</w:t>
            </w:r>
            <w:proofErr w:type="spellEnd"/>
            <w:r w:rsidR="00BE6818">
              <w:rPr>
                <w:rFonts w:ascii="Arial Narrow" w:hAnsi="Arial Narrow"/>
                <w:szCs w:val="22"/>
                <w:lang w:val="es-ES"/>
              </w:rPr>
              <w:t xml:space="preserve">  e </w:t>
            </w:r>
            <w:proofErr w:type="spellStart"/>
            <w:r w:rsidR="00BE6818">
              <w:rPr>
                <w:rFonts w:ascii="Arial Narrow" w:hAnsi="Arial Narrow"/>
                <w:szCs w:val="22"/>
                <w:lang w:val="es-ES"/>
              </w:rPr>
              <w:t>valorizzando</w:t>
            </w:r>
            <w:proofErr w:type="spellEnd"/>
            <w:r w:rsidR="00BE6818">
              <w:rPr>
                <w:rFonts w:ascii="Arial Narrow" w:hAnsi="Arial Narrow"/>
                <w:szCs w:val="22"/>
                <w:lang w:val="es-ES"/>
              </w:rPr>
              <w:t xml:space="preserve"> i </w:t>
            </w:r>
            <w:proofErr w:type="spellStart"/>
            <w:r w:rsidR="00BE6818">
              <w:rPr>
                <w:rFonts w:ascii="Arial Narrow" w:hAnsi="Arial Narrow"/>
                <w:szCs w:val="22"/>
                <w:lang w:val="es-ES"/>
              </w:rPr>
              <w:t>concetti</w:t>
            </w:r>
            <w:proofErr w:type="spellEnd"/>
            <w:r w:rsidR="00BE6818">
              <w:rPr>
                <w:rFonts w:ascii="Arial Narrow" w:hAnsi="Arial Narrow"/>
                <w:szCs w:val="22"/>
                <w:lang w:val="es-ES"/>
              </w:rPr>
              <w:t xml:space="preserve"> come lo </w:t>
            </w:r>
            <w:proofErr w:type="spellStart"/>
            <w:r w:rsidR="00BE6818">
              <w:rPr>
                <w:rFonts w:ascii="Arial Narrow" w:hAnsi="Arial Narrow"/>
                <w:szCs w:val="22"/>
                <w:lang w:val="es-ES"/>
              </w:rPr>
              <w:t>spazio</w:t>
            </w:r>
            <w:proofErr w:type="spellEnd"/>
            <w:r w:rsidR="00BE6818">
              <w:rPr>
                <w:rFonts w:ascii="Arial Narrow" w:hAnsi="Arial Narrow"/>
                <w:szCs w:val="22"/>
                <w:lang w:val="es-ES"/>
              </w:rPr>
              <w:t xml:space="preserve">, </w:t>
            </w:r>
            <w:proofErr w:type="spellStart"/>
            <w:r w:rsidR="00BE6818">
              <w:rPr>
                <w:rFonts w:ascii="Arial Narrow" w:hAnsi="Arial Narrow"/>
                <w:szCs w:val="22"/>
                <w:lang w:val="es-ES"/>
              </w:rPr>
              <w:t>il</w:t>
            </w:r>
            <w:proofErr w:type="spellEnd"/>
            <w:r w:rsidR="00BE6818">
              <w:rPr>
                <w:rFonts w:ascii="Arial Narrow" w:hAnsi="Arial Narrow"/>
                <w:szCs w:val="22"/>
                <w:lang w:val="es-ES"/>
              </w:rPr>
              <w:t xml:space="preserve"> colore e la </w:t>
            </w:r>
            <w:proofErr w:type="spellStart"/>
            <w:r w:rsidR="00BE6818">
              <w:rPr>
                <w:rFonts w:ascii="Arial Narrow" w:hAnsi="Arial Narrow"/>
                <w:szCs w:val="22"/>
                <w:lang w:val="es-ES"/>
              </w:rPr>
              <w:t>composizione</w:t>
            </w:r>
            <w:proofErr w:type="spellEnd"/>
            <w:r w:rsidR="00BE6818">
              <w:rPr>
                <w:rFonts w:ascii="Arial Narrow" w:hAnsi="Arial Narrow"/>
                <w:szCs w:val="22"/>
                <w:lang w:val="es-ES"/>
              </w:rPr>
              <w:t>.</w:t>
            </w:r>
          </w:p>
          <w:p w:rsidR="00BE6818" w:rsidRPr="00EC6314" w:rsidRDefault="0032680C" w:rsidP="00BD2BB0">
            <w:pPr>
              <w:pStyle w:val="Tablaconcuadrcula1"/>
              <w:numPr>
                <w:ilvl w:val="0"/>
                <w:numId w:val="23"/>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Pr>
                <w:rFonts w:ascii="Arial Narrow" w:hAnsi="Arial Narrow"/>
                <w:color w:val="1F4E79"/>
                <w:sz w:val="24"/>
                <w:szCs w:val="24"/>
              </w:rPr>
              <w:t xml:space="preserve">Creare </w:t>
            </w:r>
            <w:r w:rsidR="005A4BCD">
              <w:rPr>
                <w:rFonts w:ascii="Arial Narrow" w:hAnsi="Arial Narrow"/>
                <w:color w:val="1F4E79"/>
                <w:sz w:val="24"/>
                <w:szCs w:val="24"/>
              </w:rPr>
              <w:t>uno</w:t>
            </w:r>
            <w:r w:rsidR="00C56E57" w:rsidRPr="00BE6818">
              <w:rPr>
                <w:rFonts w:ascii="Arial Narrow" w:hAnsi="Arial Narrow"/>
                <w:szCs w:val="22"/>
                <w:lang w:val="es-ES"/>
              </w:rPr>
              <w:t xml:space="preserve"> </w:t>
            </w:r>
            <w:proofErr w:type="spellStart"/>
            <w:r w:rsidR="00C56E57" w:rsidRPr="00BE6818">
              <w:rPr>
                <w:rFonts w:ascii="Arial Narrow" w:hAnsi="Arial Narrow"/>
                <w:szCs w:val="22"/>
                <w:lang w:val="es-ES"/>
              </w:rPr>
              <w:t>scrapbook</w:t>
            </w:r>
            <w:proofErr w:type="spellEnd"/>
            <w:r w:rsidR="00C56E57">
              <w:rPr>
                <w:rFonts w:ascii="Arial Narrow" w:hAnsi="Arial Narrow"/>
                <w:szCs w:val="22"/>
                <w:lang w:val="es-ES"/>
              </w:rPr>
              <w:t xml:space="preserve"> </w:t>
            </w:r>
            <w:proofErr w:type="spellStart"/>
            <w:r w:rsidR="00C56E57">
              <w:rPr>
                <w:rFonts w:ascii="Arial Narrow" w:hAnsi="Arial Narrow"/>
                <w:szCs w:val="22"/>
                <w:lang w:val="es-ES"/>
              </w:rPr>
              <w:t>digitale</w:t>
            </w:r>
            <w:proofErr w:type="spellEnd"/>
          </w:p>
        </w:tc>
      </w:tr>
      <w:tr w:rsidR="007E3CA8" w:rsidRPr="00BA4D04" w:rsidTr="00BE6818">
        <w:trPr>
          <w:cantSplit/>
          <w:trHeight w:hRule="exact" w:val="1316"/>
        </w:trPr>
        <w:tc>
          <w:tcPr>
            <w:tcW w:w="10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EC6314"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VALUTAZIONE DELL’ATTIVITÀ</w:t>
            </w:r>
            <w:r w:rsidR="006D5FC0" w:rsidRPr="00EC6314">
              <w:rPr>
                <w:rFonts w:ascii="Arial Narrow" w:hAnsi="Arial Narrow" w:cs="Helvetica"/>
                <w:color w:val="auto"/>
                <w:lang w:val="es-ES"/>
              </w:rPr>
              <w:t>:</w:t>
            </w:r>
            <w:r w:rsidR="006D5FC0">
              <w:rPr>
                <w:rFonts w:ascii="Arial Narrow" w:hAnsi="Arial Narrow" w:cs="Helvetica"/>
                <w:color w:val="auto"/>
                <w:lang w:val="es-ES"/>
              </w:rPr>
              <w:t xml:space="preserve"> </w:t>
            </w:r>
            <w:proofErr w:type="spellStart"/>
            <w:r w:rsidR="006D5FC0">
              <w:rPr>
                <w:rFonts w:ascii="Arial Narrow" w:hAnsi="Arial Narrow" w:cs="Helvetica"/>
                <w:color w:val="auto"/>
                <w:lang w:val="es-ES"/>
              </w:rPr>
              <w:t>Verrà</w:t>
            </w:r>
            <w:proofErr w:type="spellEnd"/>
            <w:r w:rsidR="009D3043">
              <w:rPr>
                <w:rFonts w:ascii="Arial Narrow" w:hAnsi="Arial Narrow" w:cs="Helvetica"/>
                <w:color w:val="auto"/>
                <w:lang w:val="es-ES"/>
              </w:rPr>
              <w:t xml:space="preserve"> </w:t>
            </w:r>
            <w:proofErr w:type="spellStart"/>
            <w:r w:rsidR="009D3043">
              <w:rPr>
                <w:rFonts w:ascii="Arial Narrow" w:hAnsi="Arial Narrow" w:cs="Helvetica"/>
                <w:color w:val="auto"/>
                <w:lang w:val="es-ES"/>
              </w:rPr>
              <w:t>fatta</w:t>
            </w:r>
            <w:proofErr w:type="spellEnd"/>
            <w:r w:rsidR="009D3043">
              <w:rPr>
                <w:rFonts w:ascii="Arial Narrow" w:hAnsi="Arial Narrow" w:cs="Helvetica"/>
                <w:color w:val="auto"/>
                <w:lang w:val="es-ES"/>
              </w:rPr>
              <w:t xml:space="preserve"> </w:t>
            </w:r>
            <w:r w:rsidR="00E26945">
              <w:rPr>
                <w:rFonts w:ascii="Arial Narrow" w:hAnsi="Arial Narrow" w:cs="Helvetica"/>
                <w:color w:val="auto"/>
                <w:lang w:val="es-ES"/>
              </w:rPr>
              <w:t xml:space="preserve">con </w:t>
            </w:r>
            <w:proofErr w:type="spellStart"/>
            <w:r w:rsidR="00E26945">
              <w:rPr>
                <w:rFonts w:ascii="Arial Narrow" w:hAnsi="Arial Narrow" w:cs="Helvetica"/>
                <w:color w:val="auto"/>
                <w:lang w:val="es-ES"/>
              </w:rPr>
              <w:t>l’aiuto</w:t>
            </w:r>
            <w:proofErr w:type="spellEnd"/>
            <w:r w:rsidR="00E26945">
              <w:rPr>
                <w:rFonts w:ascii="Arial Narrow" w:hAnsi="Arial Narrow" w:cs="Helvetica"/>
                <w:color w:val="auto"/>
                <w:lang w:val="es-ES"/>
              </w:rPr>
              <w:t xml:space="preserve"> di un </w:t>
            </w:r>
            <w:proofErr w:type="spellStart"/>
            <w:r w:rsidR="00E26945">
              <w:rPr>
                <w:rFonts w:ascii="Arial Narrow" w:hAnsi="Arial Narrow" w:cs="Helvetica"/>
                <w:color w:val="auto"/>
                <w:lang w:val="es-ES"/>
              </w:rPr>
              <w:t>quaderno</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nel</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quale</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il</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professore</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prenderà</w:t>
            </w:r>
            <w:proofErr w:type="spellEnd"/>
            <w:r w:rsidR="00E26945">
              <w:rPr>
                <w:rFonts w:ascii="Arial Narrow" w:hAnsi="Arial Narrow" w:cs="Helvetica"/>
                <w:color w:val="auto"/>
                <w:lang w:val="es-ES"/>
              </w:rPr>
              <w:t xml:space="preserve"> nota </w:t>
            </w:r>
            <w:proofErr w:type="spellStart"/>
            <w:r w:rsidR="00E26945">
              <w:rPr>
                <w:rFonts w:ascii="Arial Narrow" w:hAnsi="Arial Narrow" w:cs="Helvetica"/>
                <w:color w:val="auto"/>
                <w:lang w:val="es-ES"/>
              </w:rPr>
              <w:t>dell’implicazione</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degli</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alunni</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il</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lavoro</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svolto</w:t>
            </w:r>
            <w:proofErr w:type="spellEnd"/>
            <w:r w:rsidR="00E26945">
              <w:rPr>
                <w:rFonts w:ascii="Arial Narrow" w:hAnsi="Arial Narrow" w:cs="Helvetica"/>
                <w:color w:val="auto"/>
                <w:lang w:val="es-ES"/>
              </w:rPr>
              <w:t xml:space="preserve"> per </w:t>
            </w:r>
            <w:proofErr w:type="spellStart"/>
            <w:r w:rsidR="00E26945">
              <w:rPr>
                <w:rFonts w:ascii="Arial Narrow" w:hAnsi="Arial Narrow" w:cs="Helvetica"/>
                <w:color w:val="auto"/>
                <w:lang w:val="es-ES"/>
              </w:rPr>
              <w:t>ognuno</w:t>
            </w:r>
            <w:proofErr w:type="spellEnd"/>
            <w:r w:rsidR="00E26945">
              <w:rPr>
                <w:rFonts w:ascii="Arial Narrow" w:hAnsi="Arial Narrow" w:cs="Helvetica"/>
                <w:color w:val="auto"/>
                <w:lang w:val="es-ES"/>
              </w:rPr>
              <w:t xml:space="preserve"> di loro, la </w:t>
            </w:r>
            <w:proofErr w:type="spellStart"/>
            <w:r w:rsidR="00E26945">
              <w:rPr>
                <w:rFonts w:ascii="Arial Narrow" w:hAnsi="Arial Narrow" w:cs="Helvetica"/>
                <w:color w:val="auto"/>
                <w:lang w:val="es-ES"/>
              </w:rPr>
              <w:t>sua</w:t>
            </w:r>
            <w:proofErr w:type="spellEnd"/>
            <w:r w:rsidR="00E26945">
              <w:rPr>
                <w:rFonts w:ascii="Arial Narrow" w:hAnsi="Arial Narrow" w:cs="Helvetica"/>
                <w:color w:val="auto"/>
                <w:lang w:val="es-ES"/>
              </w:rPr>
              <w:t xml:space="preserve"> </w:t>
            </w:r>
            <w:proofErr w:type="spellStart"/>
            <w:r w:rsidR="00E26945">
              <w:rPr>
                <w:rFonts w:ascii="Arial Narrow" w:hAnsi="Arial Narrow" w:cs="Helvetica"/>
                <w:color w:val="auto"/>
                <w:lang w:val="es-ES"/>
              </w:rPr>
              <w:t>creatività</w:t>
            </w:r>
            <w:proofErr w:type="spellEnd"/>
            <w:r w:rsidR="00E26945">
              <w:rPr>
                <w:rFonts w:ascii="Arial Narrow" w:hAnsi="Arial Narrow" w:cs="Helvetica"/>
                <w:color w:val="auto"/>
                <w:lang w:val="es-ES"/>
              </w:rPr>
              <w:t>.</w:t>
            </w:r>
          </w:p>
          <w:p w:rsidR="007E3CA8" w:rsidRPr="00D83322" w:rsidRDefault="007E3CA8"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olor w:val="005A7C"/>
              </w:rPr>
            </w:pPr>
          </w:p>
        </w:tc>
      </w:tr>
      <w:tr w:rsidR="007E3CA8" w:rsidRPr="00BA4D04" w:rsidTr="006D5FC0">
        <w:trPr>
          <w:cantSplit/>
          <w:trHeight w:hRule="exact" w:val="1462"/>
        </w:trPr>
        <w:tc>
          <w:tcPr>
            <w:tcW w:w="10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lang w:val="es-ES"/>
              </w:rPr>
            </w:pPr>
            <w:r>
              <w:rPr>
                <w:rFonts w:ascii="Arial Narrow" w:hAnsi="Arial Narrow" w:cs="Helvetica"/>
                <w:color w:val="auto"/>
                <w:lang w:val="es-ES"/>
              </w:rPr>
              <w:t>MATERIALE PRODOTTO DALL’ATTIVITÀ E DIFFUSIONE DELL’ATTIVITÀ</w:t>
            </w:r>
            <w:r w:rsidRPr="008074C1">
              <w:rPr>
                <w:rFonts w:ascii="Arial Narrow" w:hAnsi="Arial Narrow" w:cs="Helvetica"/>
                <w:color w:val="auto"/>
                <w:lang w:val="es-ES"/>
              </w:rPr>
              <w:t>:</w:t>
            </w:r>
            <w:r w:rsidR="00AE667E">
              <w:rPr>
                <w:rFonts w:ascii="Arial Narrow" w:hAnsi="Arial Narrow" w:cs="Helvetica"/>
                <w:color w:val="auto"/>
                <w:lang w:val="es-ES"/>
              </w:rPr>
              <w:t xml:space="preserve"> </w:t>
            </w:r>
          </w:p>
          <w:p w:rsidR="006D5FC0" w:rsidRDefault="006D5FC0"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lang w:val="es-ES"/>
              </w:rPr>
            </w:pPr>
            <w:proofErr w:type="spellStart"/>
            <w:r>
              <w:rPr>
                <w:rFonts w:ascii="Arial Narrow" w:hAnsi="Arial Narrow" w:cs="Helvetica"/>
                <w:color w:val="auto"/>
                <w:lang w:val="es-ES"/>
              </w:rPr>
              <w:t>Gli</w:t>
            </w:r>
            <w:proofErr w:type="spellEnd"/>
            <w:r>
              <w:rPr>
                <w:rFonts w:ascii="Arial Narrow" w:hAnsi="Arial Narrow" w:cs="Helvetica"/>
                <w:color w:val="auto"/>
                <w:lang w:val="es-ES"/>
              </w:rPr>
              <w:t xml:space="preserve"> </w:t>
            </w:r>
            <w:proofErr w:type="spellStart"/>
            <w:r>
              <w:rPr>
                <w:rFonts w:ascii="Arial Narrow" w:hAnsi="Arial Narrow" w:cs="Helvetica"/>
                <w:color w:val="auto"/>
                <w:lang w:val="es-ES"/>
              </w:rPr>
              <w:t>studenti</w:t>
            </w:r>
            <w:proofErr w:type="spellEnd"/>
            <w:r>
              <w:rPr>
                <w:rFonts w:ascii="Arial Narrow" w:hAnsi="Arial Narrow" w:cs="Helvetica"/>
                <w:color w:val="auto"/>
                <w:lang w:val="es-ES"/>
              </w:rPr>
              <w:t xml:space="preserve"> </w:t>
            </w:r>
            <w:proofErr w:type="spellStart"/>
            <w:r>
              <w:rPr>
                <w:rFonts w:ascii="Arial Narrow" w:hAnsi="Arial Narrow" w:cs="Helvetica"/>
                <w:color w:val="auto"/>
                <w:lang w:val="es-ES"/>
              </w:rPr>
              <w:t>faranno</w:t>
            </w:r>
            <w:proofErr w:type="spellEnd"/>
            <w:r>
              <w:rPr>
                <w:rFonts w:ascii="Arial Narrow" w:hAnsi="Arial Narrow" w:cs="Helvetica"/>
                <w:color w:val="auto"/>
                <w:lang w:val="es-ES"/>
              </w:rPr>
              <w:t xml:space="preserve"> </w:t>
            </w:r>
            <w:proofErr w:type="spellStart"/>
            <w:r>
              <w:rPr>
                <w:rFonts w:ascii="Arial Narrow" w:hAnsi="Arial Narrow" w:cs="Helvetica"/>
                <w:color w:val="auto"/>
                <w:lang w:val="es-ES"/>
              </w:rPr>
              <w:t>sia</w:t>
            </w:r>
            <w:proofErr w:type="spellEnd"/>
            <w:r>
              <w:rPr>
                <w:rFonts w:ascii="Arial Narrow" w:hAnsi="Arial Narrow" w:cs="Helvetica"/>
                <w:color w:val="auto"/>
                <w:lang w:val="es-ES"/>
              </w:rPr>
              <w:t xml:space="preserve"> uno </w:t>
            </w:r>
            <w:r w:rsidRPr="00BE6818">
              <w:rPr>
                <w:rFonts w:ascii="Arial Narrow" w:hAnsi="Arial Narrow"/>
                <w:sz w:val="22"/>
                <w:szCs w:val="22"/>
                <w:lang w:val="es-ES"/>
              </w:rPr>
              <w:t xml:space="preserve"> </w:t>
            </w:r>
            <w:proofErr w:type="spellStart"/>
            <w:r w:rsidRPr="00BE6818">
              <w:rPr>
                <w:rFonts w:ascii="Arial Narrow" w:hAnsi="Arial Narrow"/>
                <w:sz w:val="22"/>
                <w:szCs w:val="22"/>
                <w:lang w:val="es-ES"/>
              </w:rPr>
              <w:t>scrapbook</w:t>
            </w:r>
            <w:proofErr w:type="spellEnd"/>
            <w:r>
              <w:rPr>
                <w:rFonts w:ascii="Arial Narrow" w:hAnsi="Arial Narrow"/>
                <w:szCs w:val="22"/>
                <w:lang w:val="es-ES"/>
              </w:rPr>
              <w:t xml:space="preserve">  físico </w:t>
            </w:r>
            <w:proofErr w:type="spellStart"/>
            <w:r>
              <w:rPr>
                <w:rFonts w:ascii="Arial Narrow" w:hAnsi="Arial Narrow"/>
                <w:szCs w:val="22"/>
                <w:lang w:val="es-ES"/>
              </w:rPr>
              <w:t>ed</w:t>
            </w:r>
            <w:proofErr w:type="spellEnd"/>
            <w:r>
              <w:rPr>
                <w:rFonts w:ascii="Arial Narrow" w:hAnsi="Arial Narrow"/>
                <w:szCs w:val="22"/>
                <w:lang w:val="es-ES"/>
              </w:rPr>
              <w:t xml:space="preserve"> </w:t>
            </w:r>
            <w:proofErr w:type="spellStart"/>
            <w:r>
              <w:rPr>
                <w:rFonts w:ascii="Arial Narrow" w:hAnsi="Arial Narrow"/>
                <w:szCs w:val="22"/>
                <w:lang w:val="es-ES"/>
              </w:rPr>
              <w:t>un’altro</w:t>
            </w:r>
            <w:proofErr w:type="spellEnd"/>
            <w:r>
              <w:rPr>
                <w:rFonts w:ascii="Arial Narrow" w:hAnsi="Arial Narrow"/>
                <w:szCs w:val="22"/>
                <w:lang w:val="es-ES"/>
              </w:rPr>
              <w:t xml:space="preserve"> </w:t>
            </w:r>
            <w:proofErr w:type="spellStart"/>
            <w:r w:rsidR="002E5903">
              <w:rPr>
                <w:rFonts w:ascii="Arial Narrow" w:hAnsi="Arial Narrow"/>
                <w:szCs w:val="22"/>
                <w:lang w:val="es-ES"/>
              </w:rPr>
              <w:t>digitale</w:t>
            </w:r>
            <w:proofErr w:type="spellEnd"/>
            <w:r w:rsidR="002E5903">
              <w:rPr>
                <w:rFonts w:ascii="Arial Narrow" w:hAnsi="Arial Narrow" w:cs="Helvetica"/>
                <w:color w:val="auto"/>
                <w:lang w:val="es-ES"/>
              </w:rPr>
              <w:t xml:space="preserve">. </w:t>
            </w:r>
            <w:proofErr w:type="spellStart"/>
            <w:r w:rsidR="00BA72E0">
              <w:rPr>
                <w:rFonts w:ascii="Arial Narrow" w:hAnsi="Arial Narrow" w:cs="Helvetica"/>
                <w:color w:val="auto"/>
                <w:lang w:val="es-ES"/>
              </w:rPr>
              <w:t>L’obiettivo</w:t>
            </w:r>
            <w:proofErr w:type="spellEnd"/>
            <w:r w:rsidR="00BA72E0">
              <w:rPr>
                <w:rFonts w:ascii="Arial Narrow" w:hAnsi="Arial Narrow" w:cs="Helvetica"/>
                <w:color w:val="auto"/>
                <w:lang w:val="es-ES"/>
              </w:rPr>
              <w:t>,</w:t>
            </w:r>
            <w:r w:rsidR="002E5903">
              <w:rPr>
                <w:rFonts w:ascii="Arial Narrow" w:hAnsi="Arial Narrow" w:cs="Helvetica"/>
                <w:color w:val="auto"/>
                <w:lang w:val="es-ES"/>
              </w:rPr>
              <w:t xml:space="preserve"> del </w:t>
            </w:r>
            <w:proofErr w:type="spellStart"/>
            <w:r w:rsidR="002E5903">
              <w:rPr>
                <w:rFonts w:ascii="Arial Narrow" w:hAnsi="Arial Narrow" w:cs="Helvetica"/>
                <w:color w:val="auto"/>
                <w:lang w:val="es-ES"/>
              </w:rPr>
              <w:t>scrapbook</w:t>
            </w:r>
            <w:proofErr w:type="spellEnd"/>
            <w:r w:rsidR="002E5903">
              <w:rPr>
                <w:rFonts w:ascii="Arial Narrow" w:hAnsi="Arial Narrow" w:cs="Helvetica"/>
                <w:color w:val="auto"/>
                <w:lang w:val="es-ES"/>
              </w:rPr>
              <w:t xml:space="preserve"> </w:t>
            </w:r>
            <w:proofErr w:type="spellStart"/>
            <w:r w:rsidR="002E5903">
              <w:rPr>
                <w:rFonts w:ascii="Arial Narrow" w:hAnsi="Arial Narrow" w:cs="Helvetica"/>
                <w:color w:val="auto"/>
                <w:lang w:val="es-ES"/>
              </w:rPr>
              <w:t>digitale</w:t>
            </w:r>
            <w:proofErr w:type="spellEnd"/>
            <w:r w:rsidR="002E5903">
              <w:rPr>
                <w:rFonts w:ascii="Arial Narrow" w:hAnsi="Arial Narrow" w:cs="Helvetica"/>
                <w:color w:val="auto"/>
                <w:lang w:val="es-ES"/>
              </w:rPr>
              <w:t xml:space="preserve">, e </w:t>
            </w:r>
            <w:proofErr w:type="spellStart"/>
            <w:r w:rsidR="002E5903">
              <w:rPr>
                <w:rFonts w:ascii="Arial Narrow" w:hAnsi="Arial Narrow" w:cs="Helvetica"/>
                <w:color w:val="auto"/>
                <w:lang w:val="es-ES"/>
              </w:rPr>
              <w:t>quello</w:t>
            </w:r>
            <w:proofErr w:type="spellEnd"/>
            <w:r w:rsidR="002E5903">
              <w:rPr>
                <w:rFonts w:ascii="Arial Narrow" w:hAnsi="Arial Narrow" w:cs="Helvetica"/>
                <w:color w:val="auto"/>
                <w:lang w:val="es-ES"/>
              </w:rPr>
              <w:t xml:space="preserve"> di </w:t>
            </w:r>
            <w:proofErr w:type="spellStart"/>
            <w:r>
              <w:rPr>
                <w:rFonts w:ascii="Arial Narrow" w:hAnsi="Arial Narrow" w:cs="Helvetica"/>
                <w:color w:val="auto"/>
                <w:lang w:val="es-ES"/>
              </w:rPr>
              <w:t>scambiare</w:t>
            </w:r>
            <w:proofErr w:type="spellEnd"/>
            <w:r>
              <w:rPr>
                <w:rFonts w:ascii="Arial Narrow" w:hAnsi="Arial Narrow" w:cs="Helvetica"/>
                <w:color w:val="auto"/>
                <w:lang w:val="es-ES"/>
              </w:rPr>
              <w:t xml:space="preserve"> </w:t>
            </w:r>
            <w:proofErr w:type="spellStart"/>
            <w:r w:rsidR="002E5903">
              <w:rPr>
                <w:rFonts w:ascii="Arial Narrow" w:hAnsi="Arial Narrow" w:cs="Helvetica"/>
                <w:color w:val="auto"/>
                <w:lang w:val="es-ES"/>
              </w:rPr>
              <w:t>fra</w:t>
            </w:r>
            <w:proofErr w:type="spellEnd"/>
            <w:r w:rsidR="002E5903">
              <w:rPr>
                <w:rFonts w:ascii="Arial Narrow" w:hAnsi="Arial Narrow" w:cs="Helvetica"/>
                <w:color w:val="auto"/>
                <w:lang w:val="es-ES"/>
              </w:rPr>
              <w:t xml:space="preserve"> </w:t>
            </w:r>
            <w:proofErr w:type="spellStart"/>
            <w:r w:rsidR="002E5903">
              <w:rPr>
                <w:rFonts w:ascii="Arial Narrow" w:hAnsi="Arial Narrow" w:cs="Helvetica"/>
                <w:color w:val="auto"/>
                <w:lang w:val="es-ES"/>
              </w:rPr>
              <w:t>gli</w:t>
            </w:r>
            <w:proofErr w:type="spellEnd"/>
            <w:r w:rsidR="002E5903">
              <w:rPr>
                <w:rFonts w:ascii="Arial Narrow" w:hAnsi="Arial Narrow" w:cs="Helvetica"/>
                <w:color w:val="auto"/>
                <w:lang w:val="es-ES"/>
              </w:rPr>
              <w:t xml:space="preserve"> </w:t>
            </w:r>
            <w:proofErr w:type="spellStart"/>
            <w:r w:rsidR="002E5903">
              <w:rPr>
                <w:rFonts w:ascii="Arial Narrow" w:hAnsi="Arial Narrow" w:cs="Helvetica"/>
                <w:color w:val="auto"/>
                <w:lang w:val="es-ES"/>
              </w:rPr>
              <w:t>studenti</w:t>
            </w:r>
            <w:proofErr w:type="spellEnd"/>
            <w:r w:rsidR="002E5903">
              <w:rPr>
                <w:rFonts w:ascii="Arial Narrow" w:hAnsi="Arial Narrow" w:cs="Helvetica"/>
                <w:color w:val="auto"/>
                <w:lang w:val="es-ES"/>
              </w:rPr>
              <w:t xml:space="preserve"> del </w:t>
            </w:r>
            <w:proofErr w:type="spellStart"/>
            <w:r w:rsidR="002E5903">
              <w:rPr>
                <w:rFonts w:ascii="Arial Narrow" w:hAnsi="Arial Narrow" w:cs="Helvetica"/>
                <w:color w:val="auto"/>
                <w:lang w:val="es-ES"/>
              </w:rPr>
              <w:t>progetto</w:t>
            </w:r>
            <w:proofErr w:type="spellEnd"/>
            <w:r w:rsidR="002E5903">
              <w:rPr>
                <w:rFonts w:ascii="Arial Narrow" w:hAnsi="Arial Narrow" w:cs="Helvetica"/>
                <w:color w:val="auto"/>
                <w:lang w:val="es-ES"/>
              </w:rPr>
              <w:t xml:space="preserve"> le </w:t>
            </w:r>
            <w:proofErr w:type="spellStart"/>
            <w:r w:rsidR="002E5903">
              <w:rPr>
                <w:rFonts w:ascii="Arial Narrow" w:hAnsi="Arial Narrow" w:cs="Helvetica"/>
                <w:color w:val="auto"/>
                <w:lang w:val="es-ES"/>
              </w:rPr>
              <w:t>sue</w:t>
            </w:r>
            <w:proofErr w:type="spellEnd"/>
            <w:r w:rsidR="002E5903">
              <w:rPr>
                <w:rFonts w:ascii="Arial Narrow" w:hAnsi="Arial Narrow" w:cs="Helvetica"/>
                <w:color w:val="auto"/>
                <w:lang w:val="es-ES"/>
              </w:rPr>
              <w:t xml:space="preserve"> opere.</w:t>
            </w:r>
          </w:p>
          <w:p w:rsidR="006D5FC0" w:rsidRPr="00D83322" w:rsidRDefault="006D5FC0"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3CA8" w:rsidRPr="00AE667E" w:rsidRDefault="007E3CA8" w:rsidP="00041119">
            <w:pPr>
              <w:framePr w:hSpace="0" w:wrap="auto" w:vAnchor="margin" w:hAnchor="text" w:xAlign="left" w:yAlign="inline"/>
              <w:rPr>
                <w:lang w:val="es-ES"/>
              </w:rPr>
            </w:pPr>
          </w:p>
        </w:tc>
      </w:tr>
      <w:tr w:rsidR="007E3CA8" w:rsidRPr="00BE6818" w:rsidTr="00BE6818">
        <w:trPr>
          <w:cantSplit/>
          <w:trHeight w:hRule="exact" w:val="1627"/>
        </w:trPr>
        <w:tc>
          <w:tcPr>
            <w:tcW w:w="108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E3C65" w:rsidRPr="00D83322" w:rsidRDefault="009E3C65"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Pr>
                <w:rFonts w:ascii="Arial Narrow" w:hAnsi="Arial Narrow" w:cs="Helvetica"/>
                <w:color w:val="auto"/>
                <w:lang w:val="es-ES"/>
              </w:rPr>
              <w:t>CONSIGLI,IDEE E SUGGERIMENTI</w:t>
            </w:r>
            <w:r w:rsidRPr="008074C1">
              <w:rPr>
                <w:rFonts w:ascii="Arial Narrow" w:hAnsi="Arial Narrow" w:cs="Helvetica"/>
                <w:color w:val="auto"/>
                <w:lang w:val="es-ES"/>
              </w:rPr>
              <w:t>:</w:t>
            </w:r>
          </w:p>
          <w:p w:rsidR="007E3CA8" w:rsidRPr="00D83322" w:rsidRDefault="007E3CA8"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7E3CA8" w:rsidRPr="00D83322" w:rsidRDefault="007E3CA8"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3CA8" w:rsidRPr="00D83322" w:rsidRDefault="007E3CA8"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3CA8" w:rsidRPr="00D83322" w:rsidRDefault="007E3CA8" w:rsidP="00041119">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sectPr w:rsidR="007E3CA8" w:rsidSect="00865770">
      <w:headerReference w:type="even" r:id="rId9"/>
      <w:headerReference w:type="default" r:id="rId10"/>
      <w:headerReference w:type="first" r:id="rId11"/>
      <w:footerReference w:type="first" r:id="rId12"/>
      <w:pgSz w:w="11900" w:h="16840"/>
      <w:pgMar w:top="-73" w:right="567" w:bottom="340" w:left="737" w:header="142"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E8" w:rsidRDefault="00CC09E8" w:rsidP="00061B79">
      <w:pPr>
        <w:framePr w:wrap="around"/>
      </w:pPr>
      <w:r>
        <w:separator/>
      </w:r>
    </w:p>
  </w:endnote>
  <w:endnote w:type="continuationSeparator" w:id="0">
    <w:p w:rsidR="00CC09E8" w:rsidRDefault="00CC09E8" w:rsidP="00061B79">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an Francisco Display Regular">
    <w:altName w:val="Times New Roman"/>
    <w:charset w:val="00"/>
    <w:family w:val="roman"/>
    <w:pitch w:val="default"/>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4" w:rsidRDefault="00CE13B4" w:rsidP="00175461">
    <w:pPr>
      <w:pStyle w:val="Piedepgina"/>
      <w:framePr w:h="16698" w:hRule="exact" w:wrap="around" w:x="745" w:y="121"/>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E8" w:rsidRDefault="00CC09E8" w:rsidP="00061B79">
      <w:pPr>
        <w:framePr w:wrap="around"/>
      </w:pPr>
      <w:r>
        <w:separator/>
      </w:r>
    </w:p>
  </w:footnote>
  <w:footnote w:type="continuationSeparator" w:id="0">
    <w:p w:rsidR="00CC09E8" w:rsidRDefault="00CC09E8" w:rsidP="00061B79">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4" w:rsidRPr="00D83322" w:rsidRDefault="00CE13B4" w:rsidP="00125093">
    <w:pPr>
      <w:pStyle w:val="Cabeceraypie"/>
      <w:rPr>
        <w:rFonts w:eastAsia="Times New Roman"/>
        <w:color w:val="auto"/>
        <w:shd w:val="clear" w:color="auto" w:fill="auto"/>
        <w:lang w:val="es-ES"/>
      </w:rPr>
    </w:pPr>
    <w:r w:rsidRPr="00125093">
      <w:t>IES ANDRÉS DE VANDELVIRA</w:t>
    </w:r>
    <w:r w:rsidRPr="00D83322">
      <w:t xml:space="preserve">     </w:t>
    </w:r>
    <w:r>
      <w:t xml:space="preserve">   </w:t>
    </w:r>
    <w:r w:rsidRPr="00125093">
      <w:rPr>
        <w:sz w:val="24"/>
        <w:szCs w:val="24"/>
      </w:rPr>
      <w:t>TRAVEL AS AN ELEMENT EUROPEAN COHESION</w:t>
    </w:r>
    <w:r w:rsidRPr="00D83322">
      <w:t xml:space="preserve">       </w:t>
    </w:r>
    <w:r>
      <w:t xml:space="preserve"> </w:t>
    </w:r>
    <w:r w:rsidRPr="00125093">
      <w:rPr>
        <w:sz w:val="24"/>
        <w:szCs w:val="24"/>
      </w:rPr>
      <w:t>ERASMUS+    2014-2016</w:t>
    </w:r>
    <w:r w:rsidRPr="00D83322">
      <w:t xml:space="preserve"> </w:t>
    </w:r>
  </w:p>
  <w:p w:rsidR="00CE13B4" w:rsidRPr="00217FAC" w:rsidRDefault="00CE13B4" w:rsidP="00125093">
    <w:pPr>
      <w:pStyle w:val="Cabeceraypie"/>
      <w:rPr>
        <w:rFonts w:ascii="Times New Roman" w:eastAsia="Times New Roman" w:hAnsi="Times New Roman"/>
        <w:color w:val="auto"/>
        <w:sz w:val="20"/>
        <w:shd w:val="clear" w:color="auto" w:fill="auto"/>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4" w:rsidRPr="00A92B98" w:rsidRDefault="00CE13B4" w:rsidP="00125093">
    <w:pPr>
      <w:pStyle w:val="Cabeceraypie"/>
      <w:rPr>
        <w:rFonts w:eastAsia="Times New Roman"/>
        <w:color w:val="auto"/>
        <w:sz w:val="20"/>
        <w:szCs w:val="20"/>
        <w:shd w:val="clear" w:color="auto" w:fill="auto"/>
        <w:lang w:val="es-ES"/>
      </w:rPr>
    </w:pPr>
    <w:r>
      <w:t xml:space="preserve">IES ANDRÉS DE VANDELVIRA   </w:t>
    </w:r>
    <w:r w:rsidRPr="004C19AD">
      <w:rPr>
        <w:sz w:val="24"/>
        <w:szCs w:val="24"/>
      </w:rPr>
      <w:t>IL VIAGGIO COME ELEMENTO DI COESION</w:t>
    </w:r>
    <w:r>
      <w:rPr>
        <w:sz w:val="24"/>
        <w:szCs w:val="24"/>
      </w:rPr>
      <w:t>E</w:t>
    </w:r>
    <w:r w:rsidRPr="004C19AD">
      <w:rPr>
        <w:sz w:val="24"/>
        <w:szCs w:val="24"/>
      </w:rPr>
      <w:t xml:space="preserve"> EUROPEA</w:t>
    </w:r>
    <w:r>
      <w:t xml:space="preserve">    </w:t>
    </w:r>
    <w:r w:rsidRPr="00125093">
      <w:rPr>
        <w:sz w:val="24"/>
        <w:szCs w:val="24"/>
      </w:rPr>
      <w:t>ERASMUS+    2014-2016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4" w:rsidRDefault="00CE13B4" w:rsidP="007906C7">
    <w:pPr>
      <w:pStyle w:val="Encabezado"/>
      <w:framePr w:h="646" w:hRule="exact" w:wrap="around" w:y="133"/>
      <w:rPr>
        <w:rFonts w:cs="ArialNarrow"/>
        <w:shd w:val="clear" w:color="auto" w:fill="1F4E79"/>
        <w:lang w:val="es-ES" w:eastAsia="es-ES"/>
      </w:rPr>
    </w:pPr>
    <w:r w:rsidRPr="00B67351">
      <w:rPr>
        <w:rFonts w:cs="ArialNarrow"/>
        <w:sz w:val="22"/>
        <w:szCs w:val="22"/>
        <w:highlight w:val="blue"/>
        <w:shd w:val="clear" w:color="auto" w:fill="1F4E79"/>
        <w:lang w:val="es-ES" w:eastAsia="es-ES"/>
      </w:rPr>
      <w:t>IES ANDRÉS DE VANDELVIRA</w:t>
    </w:r>
    <w:r w:rsidRPr="00B67351">
      <w:rPr>
        <w:rFonts w:cs="ArialNarrow"/>
        <w:highlight w:val="blue"/>
        <w:shd w:val="clear" w:color="auto" w:fill="1F4E79"/>
        <w:lang w:val="es-ES" w:eastAsia="es-ES"/>
      </w:rPr>
      <w:t xml:space="preserve"> </w:t>
    </w:r>
    <w:r w:rsidRPr="00B67351">
      <w:rPr>
        <w:highlight w:val="blue"/>
        <w:shd w:val="clear" w:color="auto" w:fill="1F4E79"/>
        <w:lang w:val="es-ES" w:eastAsia="es-ES"/>
      </w:rPr>
      <w:t xml:space="preserve">  EL VIAJE COMO ELEMENTO DE COHESIÓN EUROPEA      </w:t>
    </w:r>
    <w:r w:rsidRPr="00B67351">
      <w:rPr>
        <w:rFonts w:cs="ArialNarrow"/>
        <w:highlight w:val="blue"/>
        <w:shd w:val="clear" w:color="auto" w:fill="1F4E79"/>
        <w:lang w:val="es-ES" w:eastAsia="es-ES"/>
      </w:rPr>
      <w:t>ERASMUS+ 2014-2016</w:t>
    </w:r>
  </w:p>
  <w:p w:rsidR="00CE13B4" w:rsidRDefault="00CE13B4" w:rsidP="00061B79">
    <w:pPr>
      <w:pStyle w:val="Encabezado"/>
      <w:framePr w:wrap="around"/>
      <w:rPr>
        <w:shd w:val="clear" w:color="auto" w:fill="1F4E79"/>
        <w:lang w:val="es-ES" w:eastAsia="es-ES"/>
      </w:rPr>
    </w:pPr>
  </w:p>
  <w:p w:rsidR="00CE13B4" w:rsidRDefault="00CE13B4" w:rsidP="00061B79">
    <w:pPr>
      <w:pStyle w:val="Encabezado"/>
      <w:framePr w:wrap="around"/>
      <w:rPr>
        <w:shd w:val="clear" w:color="auto" w:fill="1F4E79"/>
        <w:lang w:val="es-ES" w:eastAsia="es-ES"/>
      </w:rPr>
    </w:pPr>
  </w:p>
  <w:p w:rsidR="00CE13B4" w:rsidRPr="004C19AD" w:rsidRDefault="00CE13B4" w:rsidP="00061B79">
    <w:pPr>
      <w:pStyle w:val="Encabezado"/>
      <w:framePr w:wrap="around"/>
      <w:rPr>
        <w:lang w:val="es-ES"/>
      </w:rPr>
    </w:pPr>
  </w:p>
  <w:p w:rsidR="00CE13B4" w:rsidRPr="004D0188" w:rsidRDefault="00CE13B4" w:rsidP="00061B79">
    <w:pPr>
      <w:pStyle w:val="Encabezado"/>
      <w:framePr w:wrap="around"/>
      <w:rPr>
        <w:lang w:val="es-ES"/>
      </w:rPr>
    </w:pPr>
  </w:p>
  <w:p w:rsidR="00CE13B4" w:rsidRPr="00A92B98" w:rsidRDefault="00CE13B4" w:rsidP="00061B79">
    <w:pPr>
      <w:pStyle w:val="Encabezado"/>
      <w:framePr w:wrap="around"/>
      <w:rPr>
        <w:lang w:val="es-ES"/>
      </w:rPr>
    </w:pPr>
  </w:p>
  <w:p w:rsidR="00CE13B4" w:rsidRPr="00175461" w:rsidRDefault="00CE13B4" w:rsidP="00061B79">
    <w:pPr>
      <w:framePr w:wrap="around"/>
      <w:rPr>
        <w:lang w:val="es-ES"/>
      </w:rPr>
    </w:pPr>
  </w:p>
  <w:p w:rsidR="00CE13B4" w:rsidRPr="00175461" w:rsidRDefault="00CE13B4" w:rsidP="00061B79">
    <w:pPr>
      <w:framePr w:wrap="around"/>
      <w:rPr>
        <w:lang w:val="es-ES"/>
      </w:rPr>
    </w:pPr>
  </w:p>
  <w:p w:rsidR="00CE13B4" w:rsidRPr="00175461" w:rsidRDefault="00CE13B4" w:rsidP="00061B79">
    <w:pPr>
      <w:framePr w:wrap="around"/>
      <w:rPr>
        <w:lang w:val="es-ES"/>
      </w:rPr>
    </w:pPr>
  </w:p>
  <w:p w:rsidR="00CE13B4" w:rsidRPr="00175461" w:rsidRDefault="00CE13B4" w:rsidP="00061B79">
    <w:pPr>
      <w:framePr w:wrap="around"/>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2">
    <w:nsid w:val="00000003"/>
    <w:multiLevelType w:val="multilevel"/>
    <w:tmpl w:val="894EE875"/>
    <w:lvl w:ilvl="0">
      <w:numFmt w:val="bullet"/>
      <w:lvlText w:val="•"/>
      <w:lvlJc w:val="left"/>
      <w:pPr>
        <w:tabs>
          <w:tab w:val="num" w:pos="170"/>
        </w:tabs>
        <w:ind w:left="17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3E51754"/>
    <w:multiLevelType w:val="hybridMultilevel"/>
    <w:tmpl w:val="36688786"/>
    <w:lvl w:ilvl="0" w:tplc="0C0A0015">
      <w:start w:val="1"/>
      <w:numFmt w:val="upp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
    <w:nsid w:val="10E30E8C"/>
    <w:multiLevelType w:val="hybridMultilevel"/>
    <w:tmpl w:val="7F929CDA"/>
    <w:lvl w:ilvl="0" w:tplc="028636A4">
      <w:start w:val="1"/>
      <w:numFmt w:val="bullet"/>
      <w:lvlText w:val=""/>
      <w:lvlJc w:val="left"/>
      <w:pPr>
        <w:tabs>
          <w:tab w:val="num" w:pos="720"/>
        </w:tabs>
        <w:ind w:left="720" w:hanging="360"/>
      </w:pPr>
      <w:rPr>
        <w:rFonts w:ascii="Wingdings" w:hAnsi="Wingdings" w:hint="default"/>
      </w:rPr>
    </w:lvl>
    <w:lvl w:ilvl="1" w:tplc="9BF48990" w:tentative="1">
      <w:start w:val="1"/>
      <w:numFmt w:val="bullet"/>
      <w:lvlText w:val=""/>
      <w:lvlJc w:val="left"/>
      <w:pPr>
        <w:tabs>
          <w:tab w:val="num" w:pos="1440"/>
        </w:tabs>
        <w:ind w:left="1440" w:hanging="360"/>
      </w:pPr>
      <w:rPr>
        <w:rFonts w:ascii="Wingdings" w:hAnsi="Wingdings" w:hint="default"/>
      </w:rPr>
    </w:lvl>
    <w:lvl w:ilvl="2" w:tplc="D5CEEF9C" w:tentative="1">
      <w:start w:val="1"/>
      <w:numFmt w:val="bullet"/>
      <w:lvlText w:val=""/>
      <w:lvlJc w:val="left"/>
      <w:pPr>
        <w:tabs>
          <w:tab w:val="num" w:pos="2160"/>
        </w:tabs>
        <w:ind w:left="2160" w:hanging="360"/>
      </w:pPr>
      <w:rPr>
        <w:rFonts w:ascii="Wingdings" w:hAnsi="Wingdings" w:hint="default"/>
      </w:rPr>
    </w:lvl>
    <w:lvl w:ilvl="3" w:tplc="DF5EB442" w:tentative="1">
      <w:start w:val="1"/>
      <w:numFmt w:val="bullet"/>
      <w:lvlText w:val=""/>
      <w:lvlJc w:val="left"/>
      <w:pPr>
        <w:tabs>
          <w:tab w:val="num" w:pos="2880"/>
        </w:tabs>
        <w:ind w:left="2880" w:hanging="360"/>
      </w:pPr>
      <w:rPr>
        <w:rFonts w:ascii="Wingdings" w:hAnsi="Wingdings" w:hint="default"/>
      </w:rPr>
    </w:lvl>
    <w:lvl w:ilvl="4" w:tplc="D7044810" w:tentative="1">
      <w:start w:val="1"/>
      <w:numFmt w:val="bullet"/>
      <w:lvlText w:val=""/>
      <w:lvlJc w:val="left"/>
      <w:pPr>
        <w:tabs>
          <w:tab w:val="num" w:pos="3600"/>
        </w:tabs>
        <w:ind w:left="3600" w:hanging="360"/>
      </w:pPr>
      <w:rPr>
        <w:rFonts w:ascii="Wingdings" w:hAnsi="Wingdings" w:hint="default"/>
      </w:rPr>
    </w:lvl>
    <w:lvl w:ilvl="5" w:tplc="26005806" w:tentative="1">
      <w:start w:val="1"/>
      <w:numFmt w:val="bullet"/>
      <w:lvlText w:val=""/>
      <w:lvlJc w:val="left"/>
      <w:pPr>
        <w:tabs>
          <w:tab w:val="num" w:pos="4320"/>
        </w:tabs>
        <w:ind w:left="4320" w:hanging="360"/>
      </w:pPr>
      <w:rPr>
        <w:rFonts w:ascii="Wingdings" w:hAnsi="Wingdings" w:hint="default"/>
      </w:rPr>
    </w:lvl>
    <w:lvl w:ilvl="6" w:tplc="55C6192C" w:tentative="1">
      <w:start w:val="1"/>
      <w:numFmt w:val="bullet"/>
      <w:lvlText w:val=""/>
      <w:lvlJc w:val="left"/>
      <w:pPr>
        <w:tabs>
          <w:tab w:val="num" w:pos="5040"/>
        </w:tabs>
        <w:ind w:left="5040" w:hanging="360"/>
      </w:pPr>
      <w:rPr>
        <w:rFonts w:ascii="Wingdings" w:hAnsi="Wingdings" w:hint="default"/>
      </w:rPr>
    </w:lvl>
    <w:lvl w:ilvl="7" w:tplc="0242F788" w:tentative="1">
      <w:start w:val="1"/>
      <w:numFmt w:val="bullet"/>
      <w:lvlText w:val=""/>
      <w:lvlJc w:val="left"/>
      <w:pPr>
        <w:tabs>
          <w:tab w:val="num" w:pos="5760"/>
        </w:tabs>
        <w:ind w:left="5760" w:hanging="360"/>
      </w:pPr>
      <w:rPr>
        <w:rFonts w:ascii="Wingdings" w:hAnsi="Wingdings" w:hint="default"/>
      </w:rPr>
    </w:lvl>
    <w:lvl w:ilvl="8" w:tplc="CCC8B7BA" w:tentative="1">
      <w:start w:val="1"/>
      <w:numFmt w:val="bullet"/>
      <w:lvlText w:val=""/>
      <w:lvlJc w:val="left"/>
      <w:pPr>
        <w:tabs>
          <w:tab w:val="num" w:pos="6480"/>
        </w:tabs>
        <w:ind w:left="6480" w:hanging="360"/>
      </w:pPr>
      <w:rPr>
        <w:rFonts w:ascii="Wingdings" w:hAnsi="Wingdings" w:hint="default"/>
      </w:rPr>
    </w:lvl>
  </w:abstractNum>
  <w:abstractNum w:abstractNumId="5">
    <w:nsid w:val="189841AE"/>
    <w:multiLevelType w:val="hybridMultilevel"/>
    <w:tmpl w:val="E85CD3EA"/>
    <w:lvl w:ilvl="0" w:tplc="59CC3E2A">
      <w:start w:val="1"/>
      <w:numFmt w:val="bullet"/>
      <w:lvlText w:val=""/>
      <w:lvlJc w:val="left"/>
      <w:pPr>
        <w:tabs>
          <w:tab w:val="num" w:pos="720"/>
        </w:tabs>
        <w:ind w:left="720" w:hanging="360"/>
      </w:pPr>
      <w:rPr>
        <w:rFonts w:ascii="Wingdings" w:hAnsi="Wingdings" w:hint="default"/>
      </w:rPr>
    </w:lvl>
    <w:lvl w:ilvl="1" w:tplc="1AB2A5AA" w:tentative="1">
      <w:start w:val="1"/>
      <w:numFmt w:val="bullet"/>
      <w:lvlText w:val=""/>
      <w:lvlJc w:val="left"/>
      <w:pPr>
        <w:tabs>
          <w:tab w:val="num" w:pos="1440"/>
        </w:tabs>
        <w:ind w:left="1440" w:hanging="360"/>
      </w:pPr>
      <w:rPr>
        <w:rFonts w:ascii="Wingdings" w:hAnsi="Wingdings" w:hint="default"/>
      </w:rPr>
    </w:lvl>
    <w:lvl w:ilvl="2" w:tplc="FD42879E" w:tentative="1">
      <w:start w:val="1"/>
      <w:numFmt w:val="bullet"/>
      <w:lvlText w:val=""/>
      <w:lvlJc w:val="left"/>
      <w:pPr>
        <w:tabs>
          <w:tab w:val="num" w:pos="2160"/>
        </w:tabs>
        <w:ind w:left="2160" w:hanging="360"/>
      </w:pPr>
      <w:rPr>
        <w:rFonts w:ascii="Wingdings" w:hAnsi="Wingdings" w:hint="default"/>
      </w:rPr>
    </w:lvl>
    <w:lvl w:ilvl="3" w:tplc="510EE35E" w:tentative="1">
      <w:start w:val="1"/>
      <w:numFmt w:val="bullet"/>
      <w:lvlText w:val=""/>
      <w:lvlJc w:val="left"/>
      <w:pPr>
        <w:tabs>
          <w:tab w:val="num" w:pos="2880"/>
        </w:tabs>
        <w:ind w:left="2880" w:hanging="360"/>
      </w:pPr>
      <w:rPr>
        <w:rFonts w:ascii="Wingdings" w:hAnsi="Wingdings" w:hint="default"/>
      </w:rPr>
    </w:lvl>
    <w:lvl w:ilvl="4" w:tplc="4D60CC98" w:tentative="1">
      <w:start w:val="1"/>
      <w:numFmt w:val="bullet"/>
      <w:lvlText w:val=""/>
      <w:lvlJc w:val="left"/>
      <w:pPr>
        <w:tabs>
          <w:tab w:val="num" w:pos="3600"/>
        </w:tabs>
        <w:ind w:left="3600" w:hanging="360"/>
      </w:pPr>
      <w:rPr>
        <w:rFonts w:ascii="Wingdings" w:hAnsi="Wingdings" w:hint="default"/>
      </w:rPr>
    </w:lvl>
    <w:lvl w:ilvl="5" w:tplc="61FEB044" w:tentative="1">
      <w:start w:val="1"/>
      <w:numFmt w:val="bullet"/>
      <w:lvlText w:val=""/>
      <w:lvlJc w:val="left"/>
      <w:pPr>
        <w:tabs>
          <w:tab w:val="num" w:pos="4320"/>
        </w:tabs>
        <w:ind w:left="4320" w:hanging="360"/>
      </w:pPr>
      <w:rPr>
        <w:rFonts w:ascii="Wingdings" w:hAnsi="Wingdings" w:hint="default"/>
      </w:rPr>
    </w:lvl>
    <w:lvl w:ilvl="6" w:tplc="91D6521C" w:tentative="1">
      <w:start w:val="1"/>
      <w:numFmt w:val="bullet"/>
      <w:lvlText w:val=""/>
      <w:lvlJc w:val="left"/>
      <w:pPr>
        <w:tabs>
          <w:tab w:val="num" w:pos="5040"/>
        </w:tabs>
        <w:ind w:left="5040" w:hanging="360"/>
      </w:pPr>
      <w:rPr>
        <w:rFonts w:ascii="Wingdings" w:hAnsi="Wingdings" w:hint="default"/>
      </w:rPr>
    </w:lvl>
    <w:lvl w:ilvl="7" w:tplc="80747226" w:tentative="1">
      <w:start w:val="1"/>
      <w:numFmt w:val="bullet"/>
      <w:lvlText w:val=""/>
      <w:lvlJc w:val="left"/>
      <w:pPr>
        <w:tabs>
          <w:tab w:val="num" w:pos="5760"/>
        </w:tabs>
        <w:ind w:left="5760" w:hanging="360"/>
      </w:pPr>
      <w:rPr>
        <w:rFonts w:ascii="Wingdings" w:hAnsi="Wingdings" w:hint="default"/>
      </w:rPr>
    </w:lvl>
    <w:lvl w:ilvl="8" w:tplc="BF9EB12E" w:tentative="1">
      <w:start w:val="1"/>
      <w:numFmt w:val="bullet"/>
      <w:lvlText w:val=""/>
      <w:lvlJc w:val="left"/>
      <w:pPr>
        <w:tabs>
          <w:tab w:val="num" w:pos="6480"/>
        </w:tabs>
        <w:ind w:left="6480" w:hanging="360"/>
      </w:pPr>
      <w:rPr>
        <w:rFonts w:ascii="Wingdings" w:hAnsi="Wingdings" w:hint="default"/>
      </w:rPr>
    </w:lvl>
  </w:abstractNum>
  <w:abstractNum w:abstractNumId="6">
    <w:nsid w:val="23D020A6"/>
    <w:multiLevelType w:val="multilevel"/>
    <w:tmpl w:val="AA5AD118"/>
    <w:lvl w:ilvl="0">
      <w:start w:val="1"/>
      <w:numFmt w:val="upperLetter"/>
      <w:lvlText w:val="%1."/>
      <w:lvlJc w:val="left"/>
      <w:pPr>
        <w:ind w:left="643" w:hanging="360"/>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7">
    <w:nsid w:val="26956635"/>
    <w:multiLevelType w:val="hybridMultilevel"/>
    <w:tmpl w:val="9C224482"/>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A2E546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E320C1"/>
    <w:multiLevelType w:val="hybridMultilevel"/>
    <w:tmpl w:val="87A2F584"/>
    <w:lvl w:ilvl="0" w:tplc="5DA02232">
      <w:start w:val="1"/>
      <w:numFmt w:val="lowerLetter"/>
      <w:lvlText w:val="%1)"/>
      <w:lvlJc w:val="left"/>
      <w:pPr>
        <w:ind w:left="136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0">
    <w:nsid w:val="492254F6"/>
    <w:multiLevelType w:val="hybridMultilevel"/>
    <w:tmpl w:val="4634C4F6"/>
    <w:lvl w:ilvl="0" w:tplc="0C0A0015">
      <w:start w:val="1"/>
      <w:numFmt w:val="upp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1">
    <w:nsid w:val="49A51189"/>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12">
    <w:nsid w:val="4E9A1F38"/>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13">
    <w:nsid w:val="5062079C"/>
    <w:multiLevelType w:val="hybridMultilevel"/>
    <w:tmpl w:val="24CACC76"/>
    <w:lvl w:ilvl="0" w:tplc="7B1A284A">
      <w:start w:val="1"/>
      <w:numFmt w:val="bullet"/>
      <w:lvlText w:val=""/>
      <w:lvlJc w:val="left"/>
      <w:pPr>
        <w:tabs>
          <w:tab w:val="num" w:pos="720"/>
        </w:tabs>
        <w:ind w:left="720" w:hanging="360"/>
      </w:pPr>
      <w:rPr>
        <w:rFonts w:ascii="Wingdings" w:hAnsi="Wingdings" w:hint="default"/>
      </w:rPr>
    </w:lvl>
    <w:lvl w:ilvl="1" w:tplc="F33A8B5A" w:tentative="1">
      <w:start w:val="1"/>
      <w:numFmt w:val="bullet"/>
      <w:lvlText w:val=""/>
      <w:lvlJc w:val="left"/>
      <w:pPr>
        <w:tabs>
          <w:tab w:val="num" w:pos="1440"/>
        </w:tabs>
        <w:ind w:left="1440" w:hanging="360"/>
      </w:pPr>
      <w:rPr>
        <w:rFonts w:ascii="Wingdings" w:hAnsi="Wingdings" w:hint="default"/>
      </w:rPr>
    </w:lvl>
    <w:lvl w:ilvl="2" w:tplc="9696606E" w:tentative="1">
      <w:start w:val="1"/>
      <w:numFmt w:val="bullet"/>
      <w:lvlText w:val=""/>
      <w:lvlJc w:val="left"/>
      <w:pPr>
        <w:tabs>
          <w:tab w:val="num" w:pos="2160"/>
        </w:tabs>
        <w:ind w:left="2160" w:hanging="360"/>
      </w:pPr>
      <w:rPr>
        <w:rFonts w:ascii="Wingdings" w:hAnsi="Wingdings" w:hint="default"/>
      </w:rPr>
    </w:lvl>
    <w:lvl w:ilvl="3" w:tplc="EC4848F6" w:tentative="1">
      <w:start w:val="1"/>
      <w:numFmt w:val="bullet"/>
      <w:lvlText w:val=""/>
      <w:lvlJc w:val="left"/>
      <w:pPr>
        <w:tabs>
          <w:tab w:val="num" w:pos="2880"/>
        </w:tabs>
        <w:ind w:left="2880" w:hanging="360"/>
      </w:pPr>
      <w:rPr>
        <w:rFonts w:ascii="Wingdings" w:hAnsi="Wingdings" w:hint="default"/>
      </w:rPr>
    </w:lvl>
    <w:lvl w:ilvl="4" w:tplc="93F83FC8" w:tentative="1">
      <w:start w:val="1"/>
      <w:numFmt w:val="bullet"/>
      <w:lvlText w:val=""/>
      <w:lvlJc w:val="left"/>
      <w:pPr>
        <w:tabs>
          <w:tab w:val="num" w:pos="3600"/>
        </w:tabs>
        <w:ind w:left="3600" w:hanging="360"/>
      </w:pPr>
      <w:rPr>
        <w:rFonts w:ascii="Wingdings" w:hAnsi="Wingdings" w:hint="default"/>
      </w:rPr>
    </w:lvl>
    <w:lvl w:ilvl="5" w:tplc="51105B76" w:tentative="1">
      <w:start w:val="1"/>
      <w:numFmt w:val="bullet"/>
      <w:lvlText w:val=""/>
      <w:lvlJc w:val="left"/>
      <w:pPr>
        <w:tabs>
          <w:tab w:val="num" w:pos="4320"/>
        </w:tabs>
        <w:ind w:left="4320" w:hanging="360"/>
      </w:pPr>
      <w:rPr>
        <w:rFonts w:ascii="Wingdings" w:hAnsi="Wingdings" w:hint="default"/>
      </w:rPr>
    </w:lvl>
    <w:lvl w:ilvl="6" w:tplc="2EB8BC4A" w:tentative="1">
      <w:start w:val="1"/>
      <w:numFmt w:val="bullet"/>
      <w:lvlText w:val=""/>
      <w:lvlJc w:val="left"/>
      <w:pPr>
        <w:tabs>
          <w:tab w:val="num" w:pos="5040"/>
        </w:tabs>
        <w:ind w:left="5040" w:hanging="360"/>
      </w:pPr>
      <w:rPr>
        <w:rFonts w:ascii="Wingdings" w:hAnsi="Wingdings" w:hint="default"/>
      </w:rPr>
    </w:lvl>
    <w:lvl w:ilvl="7" w:tplc="F8BA7FAA" w:tentative="1">
      <w:start w:val="1"/>
      <w:numFmt w:val="bullet"/>
      <w:lvlText w:val=""/>
      <w:lvlJc w:val="left"/>
      <w:pPr>
        <w:tabs>
          <w:tab w:val="num" w:pos="5760"/>
        </w:tabs>
        <w:ind w:left="5760" w:hanging="360"/>
      </w:pPr>
      <w:rPr>
        <w:rFonts w:ascii="Wingdings" w:hAnsi="Wingdings" w:hint="default"/>
      </w:rPr>
    </w:lvl>
    <w:lvl w:ilvl="8" w:tplc="1B6A10A4" w:tentative="1">
      <w:start w:val="1"/>
      <w:numFmt w:val="bullet"/>
      <w:lvlText w:val=""/>
      <w:lvlJc w:val="left"/>
      <w:pPr>
        <w:tabs>
          <w:tab w:val="num" w:pos="6480"/>
        </w:tabs>
        <w:ind w:left="6480" w:hanging="360"/>
      </w:pPr>
      <w:rPr>
        <w:rFonts w:ascii="Wingdings" w:hAnsi="Wingdings" w:hint="default"/>
      </w:rPr>
    </w:lvl>
  </w:abstractNum>
  <w:abstractNum w:abstractNumId="14">
    <w:nsid w:val="5BBE4341"/>
    <w:multiLevelType w:val="hybridMultilevel"/>
    <w:tmpl w:val="C48E0E9C"/>
    <w:lvl w:ilvl="0" w:tplc="D70EBA9C">
      <w:start w:val="1"/>
      <w:numFmt w:val="bullet"/>
      <w:lvlText w:val=""/>
      <w:lvlJc w:val="left"/>
      <w:pPr>
        <w:tabs>
          <w:tab w:val="num" w:pos="720"/>
        </w:tabs>
        <w:ind w:left="720" w:hanging="360"/>
      </w:pPr>
      <w:rPr>
        <w:rFonts w:ascii="Wingdings" w:hAnsi="Wingdings" w:hint="default"/>
      </w:rPr>
    </w:lvl>
    <w:lvl w:ilvl="1" w:tplc="86225BC4" w:tentative="1">
      <w:start w:val="1"/>
      <w:numFmt w:val="bullet"/>
      <w:lvlText w:val=""/>
      <w:lvlJc w:val="left"/>
      <w:pPr>
        <w:tabs>
          <w:tab w:val="num" w:pos="1440"/>
        </w:tabs>
        <w:ind w:left="1440" w:hanging="360"/>
      </w:pPr>
      <w:rPr>
        <w:rFonts w:ascii="Wingdings" w:hAnsi="Wingdings" w:hint="default"/>
      </w:rPr>
    </w:lvl>
    <w:lvl w:ilvl="2" w:tplc="E390C1AC" w:tentative="1">
      <w:start w:val="1"/>
      <w:numFmt w:val="bullet"/>
      <w:lvlText w:val=""/>
      <w:lvlJc w:val="left"/>
      <w:pPr>
        <w:tabs>
          <w:tab w:val="num" w:pos="2160"/>
        </w:tabs>
        <w:ind w:left="2160" w:hanging="360"/>
      </w:pPr>
      <w:rPr>
        <w:rFonts w:ascii="Wingdings" w:hAnsi="Wingdings" w:hint="default"/>
      </w:rPr>
    </w:lvl>
    <w:lvl w:ilvl="3" w:tplc="6D7A38D6" w:tentative="1">
      <w:start w:val="1"/>
      <w:numFmt w:val="bullet"/>
      <w:lvlText w:val=""/>
      <w:lvlJc w:val="left"/>
      <w:pPr>
        <w:tabs>
          <w:tab w:val="num" w:pos="2880"/>
        </w:tabs>
        <w:ind w:left="2880" w:hanging="360"/>
      </w:pPr>
      <w:rPr>
        <w:rFonts w:ascii="Wingdings" w:hAnsi="Wingdings" w:hint="default"/>
      </w:rPr>
    </w:lvl>
    <w:lvl w:ilvl="4" w:tplc="CFAA5C12" w:tentative="1">
      <w:start w:val="1"/>
      <w:numFmt w:val="bullet"/>
      <w:lvlText w:val=""/>
      <w:lvlJc w:val="left"/>
      <w:pPr>
        <w:tabs>
          <w:tab w:val="num" w:pos="3600"/>
        </w:tabs>
        <w:ind w:left="3600" w:hanging="360"/>
      </w:pPr>
      <w:rPr>
        <w:rFonts w:ascii="Wingdings" w:hAnsi="Wingdings" w:hint="default"/>
      </w:rPr>
    </w:lvl>
    <w:lvl w:ilvl="5" w:tplc="B9CEB4EE" w:tentative="1">
      <w:start w:val="1"/>
      <w:numFmt w:val="bullet"/>
      <w:lvlText w:val=""/>
      <w:lvlJc w:val="left"/>
      <w:pPr>
        <w:tabs>
          <w:tab w:val="num" w:pos="4320"/>
        </w:tabs>
        <w:ind w:left="4320" w:hanging="360"/>
      </w:pPr>
      <w:rPr>
        <w:rFonts w:ascii="Wingdings" w:hAnsi="Wingdings" w:hint="default"/>
      </w:rPr>
    </w:lvl>
    <w:lvl w:ilvl="6" w:tplc="A7B8E71E" w:tentative="1">
      <w:start w:val="1"/>
      <w:numFmt w:val="bullet"/>
      <w:lvlText w:val=""/>
      <w:lvlJc w:val="left"/>
      <w:pPr>
        <w:tabs>
          <w:tab w:val="num" w:pos="5040"/>
        </w:tabs>
        <w:ind w:left="5040" w:hanging="360"/>
      </w:pPr>
      <w:rPr>
        <w:rFonts w:ascii="Wingdings" w:hAnsi="Wingdings" w:hint="default"/>
      </w:rPr>
    </w:lvl>
    <w:lvl w:ilvl="7" w:tplc="0E6CBEE8" w:tentative="1">
      <w:start w:val="1"/>
      <w:numFmt w:val="bullet"/>
      <w:lvlText w:val=""/>
      <w:lvlJc w:val="left"/>
      <w:pPr>
        <w:tabs>
          <w:tab w:val="num" w:pos="5760"/>
        </w:tabs>
        <w:ind w:left="5760" w:hanging="360"/>
      </w:pPr>
      <w:rPr>
        <w:rFonts w:ascii="Wingdings" w:hAnsi="Wingdings" w:hint="default"/>
      </w:rPr>
    </w:lvl>
    <w:lvl w:ilvl="8" w:tplc="69E28E0C" w:tentative="1">
      <w:start w:val="1"/>
      <w:numFmt w:val="bullet"/>
      <w:lvlText w:val=""/>
      <w:lvlJc w:val="left"/>
      <w:pPr>
        <w:tabs>
          <w:tab w:val="num" w:pos="6480"/>
        </w:tabs>
        <w:ind w:left="6480" w:hanging="360"/>
      </w:pPr>
      <w:rPr>
        <w:rFonts w:ascii="Wingdings" w:hAnsi="Wingdings" w:hint="default"/>
      </w:rPr>
    </w:lvl>
  </w:abstractNum>
  <w:abstractNum w:abstractNumId="15">
    <w:nsid w:val="60C36F46"/>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16">
    <w:nsid w:val="67FB4CAE"/>
    <w:multiLevelType w:val="hybridMultilevel"/>
    <w:tmpl w:val="CF3CEBBE"/>
    <w:lvl w:ilvl="0" w:tplc="8C4A71E4">
      <w:start w:val="1"/>
      <w:numFmt w:val="bullet"/>
      <w:lvlText w:val=""/>
      <w:lvlJc w:val="left"/>
      <w:pPr>
        <w:tabs>
          <w:tab w:val="num" w:pos="720"/>
        </w:tabs>
        <w:ind w:left="720" w:hanging="360"/>
      </w:pPr>
      <w:rPr>
        <w:rFonts w:ascii="Wingdings" w:hAnsi="Wingdings" w:hint="default"/>
      </w:rPr>
    </w:lvl>
    <w:lvl w:ilvl="1" w:tplc="9448250E" w:tentative="1">
      <w:start w:val="1"/>
      <w:numFmt w:val="bullet"/>
      <w:lvlText w:val=""/>
      <w:lvlJc w:val="left"/>
      <w:pPr>
        <w:tabs>
          <w:tab w:val="num" w:pos="1440"/>
        </w:tabs>
        <w:ind w:left="1440" w:hanging="360"/>
      </w:pPr>
      <w:rPr>
        <w:rFonts w:ascii="Wingdings" w:hAnsi="Wingdings" w:hint="default"/>
      </w:rPr>
    </w:lvl>
    <w:lvl w:ilvl="2" w:tplc="F1FE52C2" w:tentative="1">
      <w:start w:val="1"/>
      <w:numFmt w:val="bullet"/>
      <w:lvlText w:val=""/>
      <w:lvlJc w:val="left"/>
      <w:pPr>
        <w:tabs>
          <w:tab w:val="num" w:pos="2160"/>
        </w:tabs>
        <w:ind w:left="2160" w:hanging="360"/>
      </w:pPr>
      <w:rPr>
        <w:rFonts w:ascii="Wingdings" w:hAnsi="Wingdings" w:hint="default"/>
      </w:rPr>
    </w:lvl>
    <w:lvl w:ilvl="3" w:tplc="316EAA70" w:tentative="1">
      <w:start w:val="1"/>
      <w:numFmt w:val="bullet"/>
      <w:lvlText w:val=""/>
      <w:lvlJc w:val="left"/>
      <w:pPr>
        <w:tabs>
          <w:tab w:val="num" w:pos="2880"/>
        </w:tabs>
        <w:ind w:left="2880" w:hanging="360"/>
      </w:pPr>
      <w:rPr>
        <w:rFonts w:ascii="Wingdings" w:hAnsi="Wingdings" w:hint="default"/>
      </w:rPr>
    </w:lvl>
    <w:lvl w:ilvl="4" w:tplc="1B6ECBB0" w:tentative="1">
      <w:start w:val="1"/>
      <w:numFmt w:val="bullet"/>
      <w:lvlText w:val=""/>
      <w:lvlJc w:val="left"/>
      <w:pPr>
        <w:tabs>
          <w:tab w:val="num" w:pos="3600"/>
        </w:tabs>
        <w:ind w:left="3600" w:hanging="360"/>
      </w:pPr>
      <w:rPr>
        <w:rFonts w:ascii="Wingdings" w:hAnsi="Wingdings" w:hint="default"/>
      </w:rPr>
    </w:lvl>
    <w:lvl w:ilvl="5" w:tplc="B00E776E" w:tentative="1">
      <w:start w:val="1"/>
      <w:numFmt w:val="bullet"/>
      <w:lvlText w:val=""/>
      <w:lvlJc w:val="left"/>
      <w:pPr>
        <w:tabs>
          <w:tab w:val="num" w:pos="4320"/>
        </w:tabs>
        <w:ind w:left="4320" w:hanging="360"/>
      </w:pPr>
      <w:rPr>
        <w:rFonts w:ascii="Wingdings" w:hAnsi="Wingdings" w:hint="default"/>
      </w:rPr>
    </w:lvl>
    <w:lvl w:ilvl="6" w:tplc="1396DF02" w:tentative="1">
      <w:start w:val="1"/>
      <w:numFmt w:val="bullet"/>
      <w:lvlText w:val=""/>
      <w:lvlJc w:val="left"/>
      <w:pPr>
        <w:tabs>
          <w:tab w:val="num" w:pos="5040"/>
        </w:tabs>
        <w:ind w:left="5040" w:hanging="360"/>
      </w:pPr>
      <w:rPr>
        <w:rFonts w:ascii="Wingdings" w:hAnsi="Wingdings" w:hint="default"/>
      </w:rPr>
    </w:lvl>
    <w:lvl w:ilvl="7" w:tplc="C8D4FBE6" w:tentative="1">
      <w:start w:val="1"/>
      <w:numFmt w:val="bullet"/>
      <w:lvlText w:val=""/>
      <w:lvlJc w:val="left"/>
      <w:pPr>
        <w:tabs>
          <w:tab w:val="num" w:pos="5760"/>
        </w:tabs>
        <w:ind w:left="5760" w:hanging="360"/>
      </w:pPr>
      <w:rPr>
        <w:rFonts w:ascii="Wingdings" w:hAnsi="Wingdings" w:hint="default"/>
      </w:rPr>
    </w:lvl>
    <w:lvl w:ilvl="8" w:tplc="748EED40" w:tentative="1">
      <w:start w:val="1"/>
      <w:numFmt w:val="bullet"/>
      <w:lvlText w:val=""/>
      <w:lvlJc w:val="left"/>
      <w:pPr>
        <w:tabs>
          <w:tab w:val="num" w:pos="6480"/>
        </w:tabs>
        <w:ind w:left="6480" w:hanging="360"/>
      </w:pPr>
      <w:rPr>
        <w:rFonts w:ascii="Wingdings" w:hAnsi="Wingdings" w:hint="default"/>
      </w:rPr>
    </w:lvl>
  </w:abstractNum>
  <w:abstractNum w:abstractNumId="17">
    <w:nsid w:val="6EB571BB"/>
    <w:multiLevelType w:val="hybridMultilevel"/>
    <w:tmpl w:val="4634C4F6"/>
    <w:lvl w:ilvl="0" w:tplc="0C0A0015">
      <w:start w:val="1"/>
      <w:numFmt w:val="upp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8">
    <w:nsid w:val="70A95AF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A41AE0"/>
    <w:multiLevelType w:val="hybridMultilevel"/>
    <w:tmpl w:val="5C686AC2"/>
    <w:lvl w:ilvl="0" w:tplc="2496ED5E">
      <w:start w:val="1"/>
      <w:numFmt w:val="bullet"/>
      <w:lvlText w:val=""/>
      <w:lvlJc w:val="left"/>
      <w:pPr>
        <w:tabs>
          <w:tab w:val="num" w:pos="720"/>
        </w:tabs>
        <w:ind w:left="720" w:hanging="360"/>
      </w:pPr>
      <w:rPr>
        <w:rFonts w:ascii="Wingdings" w:hAnsi="Wingdings" w:hint="default"/>
      </w:rPr>
    </w:lvl>
    <w:lvl w:ilvl="1" w:tplc="C56AEB32" w:tentative="1">
      <w:start w:val="1"/>
      <w:numFmt w:val="bullet"/>
      <w:lvlText w:val=""/>
      <w:lvlJc w:val="left"/>
      <w:pPr>
        <w:tabs>
          <w:tab w:val="num" w:pos="1440"/>
        </w:tabs>
        <w:ind w:left="1440" w:hanging="360"/>
      </w:pPr>
      <w:rPr>
        <w:rFonts w:ascii="Wingdings" w:hAnsi="Wingdings" w:hint="default"/>
      </w:rPr>
    </w:lvl>
    <w:lvl w:ilvl="2" w:tplc="7BB4075E" w:tentative="1">
      <w:start w:val="1"/>
      <w:numFmt w:val="bullet"/>
      <w:lvlText w:val=""/>
      <w:lvlJc w:val="left"/>
      <w:pPr>
        <w:tabs>
          <w:tab w:val="num" w:pos="2160"/>
        </w:tabs>
        <w:ind w:left="2160" w:hanging="360"/>
      </w:pPr>
      <w:rPr>
        <w:rFonts w:ascii="Wingdings" w:hAnsi="Wingdings" w:hint="default"/>
      </w:rPr>
    </w:lvl>
    <w:lvl w:ilvl="3" w:tplc="E7A081CA" w:tentative="1">
      <w:start w:val="1"/>
      <w:numFmt w:val="bullet"/>
      <w:lvlText w:val=""/>
      <w:lvlJc w:val="left"/>
      <w:pPr>
        <w:tabs>
          <w:tab w:val="num" w:pos="2880"/>
        </w:tabs>
        <w:ind w:left="2880" w:hanging="360"/>
      </w:pPr>
      <w:rPr>
        <w:rFonts w:ascii="Wingdings" w:hAnsi="Wingdings" w:hint="default"/>
      </w:rPr>
    </w:lvl>
    <w:lvl w:ilvl="4" w:tplc="9198E0EE" w:tentative="1">
      <w:start w:val="1"/>
      <w:numFmt w:val="bullet"/>
      <w:lvlText w:val=""/>
      <w:lvlJc w:val="left"/>
      <w:pPr>
        <w:tabs>
          <w:tab w:val="num" w:pos="3600"/>
        </w:tabs>
        <w:ind w:left="3600" w:hanging="360"/>
      </w:pPr>
      <w:rPr>
        <w:rFonts w:ascii="Wingdings" w:hAnsi="Wingdings" w:hint="default"/>
      </w:rPr>
    </w:lvl>
    <w:lvl w:ilvl="5" w:tplc="959AD3F4" w:tentative="1">
      <w:start w:val="1"/>
      <w:numFmt w:val="bullet"/>
      <w:lvlText w:val=""/>
      <w:lvlJc w:val="left"/>
      <w:pPr>
        <w:tabs>
          <w:tab w:val="num" w:pos="4320"/>
        </w:tabs>
        <w:ind w:left="4320" w:hanging="360"/>
      </w:pPr>
      <w:rPr>
        <w:rFonts w:ascii="Wingdings" w:hAnsi="Wingdings" w:hint="default"/>
      </w:rPr>
    </w:lvl>
    <w:lvl w:ilvl="6" w:tplc="D1044014" w:tentative="1">
      <w:start w:val="1"/>
      <w:numFmt w:val="bullet"/>
      <w:lvlText w:val=""/>
      <w:lvlJc w:val="left"/>
      <w:pPr>
        <w:tabs>
          <w:tab w:val="num" w:pos="5040"/>
        </w:tabs>
        <w:ind w:left="5040" w:hanging="360"/>
      </w:pPr>
      <w:rPr>
        <w:rFonts w:ascii="Wingdings" w:hAnsi="Wingdings" w:hint="default"/>
      </w:rPr>
    </w:lvl>
    <w:lvl w:ilvl="7" w:tplc="C66CBF5E" w:tentative="1">
      <w:start w:val="1"/>
      <w:numFmt w:val="bullet"/>
      <w:lvlText w:val=""/>
      <w:lvlJc w:val="left"/>
      <w:pPr>
        <w:tabs>
          <w:tab w:val="num" w:pos="5760"/>
        </w:tabs>
        <w:ind w:left="5760" w:hanging="360"/>
      </w:pPr>
      <w:rPr>
        <w:rFonts w:ascii="Wingdings" w:hAnsi="Wingdings" w:hint="default"/>
      </w:rPr>
    </w:lvl>
    <w:lvl w:ilvl="8" w:tplc="174ADE62" w:tentative="1">
      <w:start w:val="1"/>
      <w:numFmt w:val="bullet"/>
      <w:lvlText w:val=""/>
      <w:lvlJc w:val="left"/>
      <w:pPr>
        <w:tabs>
          <w:tab w:val="num" w:pos="6480"/>
        </w:tabs>
        <w:ind w:left="6480" w:hanging="360"/>
      </w:pPr>
      <w:rPr>
        <w:rFonts w:ascii="Wingdings" w:hAnsi="Wingdings" w:hint="default"/>
      </w:rPr>
    </w:lvl>
  </w:abstractNum>
  <w:abstractNum w:abstractNumId="20">
    <w:nsid w:val="74355ED5"/>
    <w:multiLevelType w:val="hybridMultilevel"/>
    <w:tmpl w:val="683A0B2A"/>
    <w:lvl w:ilvl="0" w:tplc="38129786">
      <w:start w:val="1"/>
      <w:numFmt w:val="decimal"/>
      <w:lvlText w:val="%1."/>
      <w:lvlJc w:val="left"/>
      <w:pPr>
        <w:ind w:left="708" w:hanging="360"/>
      </w:pPr>
      <w:rPr>
        <w:rFonts w:cs="Times New Roman" w:hint="default"/>
      </w:rPr>
    </w:lvl>
    <w:lvl w:ilvl="1" w:tplc="0C0A0019" w:tentative="1">
      <w:start w:val="1"/>
      <w:numFmt w:val="lowerLetter"/>
      <w:lvlText w:val="%2."/>
      <w:lvlJc w:val="left"/>
      <w:pPr>
        <w:ind w:left="1428" w:hanging="360"/>
      </w:pPr>
      <w:rPr>
        <w:rFonts w:cs="Times New Roman"/>
      </w:rPr>
    </w:lvl>
    <w:lvl w:ilvl="2" w:tplc="0C0A001B" w:tentative="1">
      <w:start w:val="1"/>
      <w:numFmt w:val="lowerRoman"/>
      <w:lvlText w:val="%3."/>
      <w:lvlJc w:val="right"/>
      <w:pPr>
        <w:ind w:left="2148" w:hanging="180"/>
      </w:pPr>
      <w:rPr>
        <w:rFonts w:cs="Times New Roman"/>
      </w:rPr>
    </w:lvl>
    <w:lvl w:ilvl="3" w:tplc="0C0A000F" w:tentative="1">
      <w:start w:val="1"/>
      <w:numFmt w:val="decimal"/>
      <w:lvlText w:val="%4."/>
      <w:lvlJc w:val="left"/>
      <w:pPr>
        <w:ind w:left="2868" w:hanging="360"/>
      </w:pPr>
      <w:rPr>
        <w:rFonts w:cs="Times New Roman"/>
      </w:rPr>
    </w:lvl>
    <w:lvl w:ilvl="4" w:tplc="0C0A0019" w:tentative="1">
      <w:start w:val="1"/>
      <w:numFmt w:val="lowerLetter"/>
      <w:lvlText w:val="%5."/>
      <w:lvlJc w:val="left"/>
      <w:pPr>
        <w:ind w:left="3588" w:hanging="360"/>
      </w:pPr>
      <w:rPr>
        <w:rFonts w:cs="Times New Roman"/>
      </w:rPr>
    </w:lvl>
    <w:lvl w:ilvl="5" w:tplc="0C0A001B" w:tentative="1">
      <w:start w:val="1"/>
      <w:numFmt w:val="lowerRoman"/>
      <w:lvlText w:val="%6."/>
      <w:lvlJc w:val="right"/>
      <w:pPr>
        <w:ind w:left="4308" w:hanging="180"/>
      </w:pPr>
      <w:rPr>
        <w:rFonts w:cs="Times New Roman"/>
      </w:rPr>
    </w:lvl>
    <w:lvl w:ilvl="6" w:tplc="0C0A000F" w:tentative="1">
      <w:start w:val="1"/>
      <w:numFmt w:val="decimal"/>
      <w:lvlText w:val="%7."/>
      <w:lvlJc w:val="left"/>
      <w:pPr>
        <w:ind w:left="5028" w:hanging="360"/>
      </w:pPr>
      <w:rPr>
        <w:rFonts w:cs="Times New Roman"/>
      </w:rPr>
    </w:lvl>
    <w:lvl w:ilvl="7" w:tplc="0C0A0019" w:tentative="1">
      <w:start w:val="1"/>
      <w:numFmt w:val="lowerLetter"/>
      <w:lvlText w:val="%8."/>
      <w:lvlJc w:val="left"/>
      <w:pPr>
        <w:ind w:left="5748" w:hanging="360"/>
      </w:pPr>
      <w:rPr>
        <w:rFonts w:cs="Times New Roman"/>
      </w:rPr>
    </w:lvl>
    <w:lvl w:ilvl="8" w:tplc="0C0A001B" w:tentative="1">
      <w:start w:val="1"/>
      <w:numFmt w:val="lowerRoman"/>
      <w:lvlText w:val="%9."/>
      <w:lvlJc w:val="right"/>
      <w:pPr>
        <w:ind w:left="6468" w:hanging="180"/>
      </w:pPr>
      <w:rPr>
        <w:rFonts w:cs="Times New Roman"/>
      </w:rPr>
    </w:lvl>
  </w:abstractNum>
  <w:abstractNum w:abstractNumId="21">
    <w:nsid w:val="782F6250"/>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22">
    <w:nsid w:val="7E252D61"/>
    <w:multiLevelType w:val="hybridMultilevel"/>
    <w:tmpl w:val="61EC0956"/>
    <w:lvl w:ilvl="0" w:tplc="5DA0223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1"/>
  </w:num>
  <w:num w:numId="5">
    <w:abstractNumId w:val="15"/>
  </w:num>
  <w:num w:numId="6">
    <w:abstractNumId w:val="19"/>
  </w:num>
  <w:num w:numId="7">
    <w:abstractNumId w:val="14"/>
  </w:num>
  <w:num w:numId="8">
    <w:abstractNumId w:val="12"/>
  </w:num>
  <w:num w:numId="9">
    <w:abstractNumId w:val="13"/>
  </w:num>
  <w:num w:numId="10">
    <w:abstractNumId w:val="6"/>
  </w:num>
  <w:num w:numId="11">
    <w:abstractNumId w:val="4"/>
  </w:num>
  <w:num w:numId="12">
    <w:abstractNumId w:val="21"/>
  </w:num>
  <w:num w:numId="13">
    <w:abstractNumId w:val="3"/>
  </w:num>
  <w:num w:numId="14">
    <w:abstractNumId w:val="10"/>
  </w:num>
  <w:num w:numId="15">
    <w:abstractNumId w:val="5"/>
  </w:num>
  <w:num w:numId="16">
    <w:abstractNumId w:val="17"/>
  </w:num>
  <w:num w:numId="17">
    <w:abstractNumId w:val="7"/>
  </w:num>
  <w:num w:numId="18">
    <w:abstractNumId w:val="20"/>
  </w:num>
  <w:num w:numId="19">
    <w:abstractNumId w:val="18"/>
  </w:num>
  <w:num w:numId="20">
    <w:abstractNumId w:val="8"/>
  </w:num>
  <w:num w:numId="21">
    <w:abstractNumId w:val="16"/>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83322"/>
    <w:rsid w:val="00041119"/>
    <w:rsid w:val="00045196"/>
    <w:rsid w:val="00061B79"/>
    <w:rsid w:val="00096147"/>
    <w:rsid w:val="00123D27"/>
    <w:rsid w:val="00125093"/>
    <w:rsid w:val="00175461"/>
    <w:rsid w:val="001E0158"/>
    <w:rsid w:val="00217FAC"/>
    <w:rsid w:val="002501B1"/>
    <w:rsid w:val="0027055A"/>
    <w:rsid w:val="002A2D40"/>
    <w:rsid w:val="002E5903"/>
    <w:rsid w:val="002F6FC7"/>
    <w:rsid w:val="0032680C"/>
    <w:rsid w:val="00332E2A"/>
    <w:rsid w:val="003372ED"/>
    <w:rsid w:val="00367A66"/>
    <w:rsid w:val="00382CE9"/>
    <w:rsid w:val="003C09CE"/>
    <w:rsid w:val="003C1925"/>
    <w:rsid w:val="003C4563"/>
    <w:rsid w:val="00404C8B"/>
    <w:rsid w:val="00456644"/>
    <w:rsid w:val="004A0AE8"/>
    <w:rsid w:val="004C19AD"/>
    <w:rsid w:val="004C3733"/>
    <w:rsid w:val="004D0188"/>
    <w:rsid w:val="00504468"/>
    <w:rsid w:val="00556E90"/>
    <w:rsid w:val="005707CD"/>
    <w:rsid w:val="0058575C"/>
    <w:rsid w:val="005A4BCD"/>
    <w:rsid w:val="005D57E5"/>
    <w:rsid w:val="005E1BB4"/>
    <w:rsid w:val="006247E7"/>
    <w:rsid w:val="0065132F"/>
    <w:rsid w:val="00660DD0"/>
    <w:rsid w:val="00680593"/>
    <w:rsid w:val="006926EC"/>
    <w:rsid w:val="006D5FC0"/>
    <w:rsid w:val="00716D49"/>
    <w:rsid w:val="0076314F"/>
    <w:rsid w:val="00771FF4"/>
    <w:rsid w:val="007906C7"/>
    <w:rsid w:val="007C2EB7"/>
    <w:rsid w:val="007E2491"/>
    <w:rsid w:val="007E3CA8"/>
    <w:rsid w:val="007E7D21"/>
    <w:rsid w:val="00800674"/>
    <w:rsid w:val="008074C1"/>
    <w:rsid w:val="00865770"/>
    <w:rsid w:val="008741BE"/>
    <w:rsid w:val="0097028E"/>
    <w:rsid w:val="009D3043"/>
    <w:rsid w:val="009E3C65"/>
    <w:rsid w:val="00A108BF"/>
    <w:rsid w:val="00A15BF0"/>
    <w:rsid w:val="00A7574B"/>
    <w:rsid w:val="00A92B98"/>
    <w:rsid w:val="00AE667E"/>
    <w:rsid w:val="00B31392"/>
    <w:rsid w:val="00B31FB0"/>
    <w:rsid w:val="00B67351"/>
    <w:rsid w:val="00B92871"/>
    <w:rsid w:val="00BA4D04"/>
    <w:rsid w:val="00BA72E0"/>
    <w:rsid w:val="00BD2BB0"/>
    <w:rsid w:val="00BE60ED"/>
    <w:rsid w:val="00BE6818"/>
    <w:rsid w:val="00BE7F2A"/>
    <w:rsid w:val="00BF4DB3"/>
    <w:rsid w:val="00C129D4"/>
    <w:rsid w:val="00C3224A"/>
    <w:rsid w:val="00C56E57"/>
    <w:rsid w:val="00C85589"/>
    <w:rsid w:val="00CB2BAC"/>
    <w:rsid w:val="00CC0357"/>
    <w:rsid w:val="00CC09E8"/>
    <w:rsid w:val="00CE13B4"/>
    <w:rsid w:val="00D41664"/>
    <w:rsid w:val="00D41F48"/>
    <w:rsid w:val="00D6230C"/>
    <w:rsid w:val="00D6691C"/>
    <w:rsid w:val="00D83322"/>
    <w:rsid w:val="00D86EBB"/>
    <w:rsid w:val="00E11374"/>
    <w:rsid w:val="00E26945"/>
    <w:rsid w:val="00E53923"/>
    <w:rsid w:val="00E62E2F"/>
    <w:rsid w:val="00E74F08"/>
    <w:rsid w:val="00EA6CB2"/>
    <w:rsid w:val="00EC046D"/>
    <w:rsid w:val="00EC3F9E"/>
    <w:rsid w:val="00EC6314"/>
    <w:rsid w:val="00EF1324"/>
    <w:rsid w:val="00F96D8C"/>
    <w:rsid w:val="00FD6299"/>
    <w:rsid w:val="00FE19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061B79"/>
    <w:pPr>
      <w:framePr w:hSpace="141" w:wrap="around" w:vAnchor="page" w:hAnchor="page" w:x="473" w:y="2401"/>
      <w:ind w:firstLine="851"/>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uiPriority w:val="99"/>
    <w:locked/>
    <w:rsid w:val="00D83322"/>
    <w:pPr>
      <w:framePr w:wrap="around"/>
      <w:tabs>
        <w:tab w:val="center" w:pos="4252"/>
        <w:tab w:val="right" w:pos="8504"/>
      </w:tabs>
    </w:pPr>
    <w:rPr>
      <w:rFonts w:ascii="Times New Roman" w:hAnsi="Times New Roman"/>
      <w:color w:val="auto"/>
    </w:rPr>
  </w:style>
  <w:style w:type="character" w:customStyle="1" w:styleId="PiedepginaCar">
    <w:name w:val="Pie de página Car"/>
    <w:link w:val="Piedepgina"/>
    <w:uiPriority w:val="99"/>
    <w:rsid w:val="00D83322"/>
    <w:rPr>
      <w:sz w:val="24"/>
      <w:szCs w:val="24"/>
      <w:lang w:val="en-US" w:eastAsia="en-US"/>
    </w:rPr>
  </w:style>
  <w:style w:type="paragraph" w:styleId="Encabezado">
    <w:name w:val="header"/>
    <w:basedOn w:val="Normal"/>
    <w:link w:val="EncabezadoCar"/>
    <w:uiPriority w:val="99"/>
    <w:locked/>
    <w:rsid w:val="00D83322"/>
    <w:pPr>
      <w:framePr w:wrap="around"/>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pPr>
      <w:framePr w:wrap="around"/>
    </w:pPr>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paragraph" w:styleId="Prrafodelista">
    <w:name w:val="List Paragraph"/>
    <w:basedOn w:val="Normal"/>
    <w:uiPriority w:val="99"/>
    <w:qFormat/>
    <w:rsid w:val="00A7574B"/>
    <w:pPr>
      <w:framePr w:wrap="around"/>
      <w:ind w:left="720"/>
      <w:contextualSpacing/>
      <w:jc w:val="left"/>
    </w:pPr>
    <w:rPr>
      <w:rFonts w:ascii="Times" w:hAnsi="Times"/>
      <w:color w:val="auto"/>
      <w:sz w:val="20"/>
      <w:szCs w:val="20"/>
      <w:lang w:val="es-ES_tradnl" w:eastAsia="es-ES"/>
    </w:rPr>
  </w:style>
  <w:style w:type="character" w:styleId="nfasis">
    <w:name w:val="Emphasis"/>
    <w:basedOn w:val="Fuentedeprrafopredeter"/>
    <w:qFormat/>
    <w:locked/>
    <w:rsid w:val="001754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061B79"/>
    <w:pPr>
      <w:framePr w:hSpace="141" w:wrap="around" w:vAnchor="page" w:hAnchor="page" w:x="473" w:y="2401"/>
      <w:ind w:firstLine="851"/>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uiPriority w:val="99"/>
    <w:locked/>
    <w:rsid w:val="00D83322"/>
    <w:pPr>
      <w:framePr w:wrap="around"/>
      <w:tabs>
        <w:tab w:val="center" w:pos="4252"/>
        <w:tab w:val="right" w:pos="8504"/>
      </w:tabs>
    </w:pPr>
    <w:rPr>
      <w:rFonts w:ascii="Times New Roman" w:hAnsi="Times New Roman"/>
      <w:color w:val="auto"/>
    </w:rPr>
  </w:style>
  <w:style w:type="character" w:customStyle="1" w:styleId="PiedepginaCar">
    <w:name w:val="Pie de página Car"/>
    <w:link w:val="Piedepgina"/>
    <w:uiPriority w:val="99"/>
    <w:rsid w:val="00D83322"/>
    <w:rPr>
      <w:sz w:val="24"/>
      <w:szCs w:val="24"/>
      <w:lang w:val="en-US" w:eastAsia="en-US"/>
    </w:rPr>
  </w:style>
  <w:style w:type="paragraph" w:styleId="Encabezado">
    <w:name w:val="header"/>
    <w:basedOn w:val="Normal"/>
    <w:link w:val="EncabezadoCar"/>
    <w:uiPriority w:val="99"/>
    <w:locked/>
    <w:rsid w:val="00D83322"/>
    <w:pPr>
      <w:framePr w:wrap="around"/>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pPr>
      <w:framePr w:wrap="around"/>
    </w:pPr>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paragraph" w:styleId="Prrafodelista">
    <w:name w:val="List Paragraph"/>
    <w:basedOn w:val="Normal"/>
    <w:uiPriority w:val="99"/>
    <w:qFormat/>
    <w:rsid w:val="00A7574B"/>
    <w:pPr>
      <w:framePr w:wrap="around"/>
      <w:ind w:left="720"/>
      <w:contextualSpacing/>
      <w:jc w:val="left"/>
    </w:pPr>
    <w:rPr>
      <w:rFonts w:ascii="Times" w:hAnsi="Times"/>
      <w:color w:val="auto"/>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354">
      <w:bodyDiv w:val="1"/>
      <w:marLeft w:val="0"/>
      <w:marRight w:val="0"/>
      <w:marTop w:val="0"/>
      <w:marBottom w:val="0"/>
      <w:divBdr>
        <w:top w:val="none" w:sz="0" w:space="0" w:color="auto"/>
        <w:left w:val="none" w:sz="0" w:space="0" w:color="auto"/>
        <w:bottom w:val="none" w:sz="0" w:space="0" w:color="auto"/>
        <w:right w:val="none" w:sz="0" w:space="0" w:color="auto"/>
      </w:divBdr>
      <w:divsChild>
        <w:div w:id="1961715429">
          <w:marLeft w:val="576"/>
          <w:marRight w:val="0"/>
          <w:marTop w:val="115"/>
          <w:marBottom w:val="0"/>
          <w:divBdr>
            <w:top w:val="none" w:sz="0" w:space="0" w:color="auto"/>
            <w:left w:val="none" w:sz="0" w:space="0" w:color="auto"/>
            <w:bottom w:val="none" w:sz="0" w:space="0" w:color="auto"/>
            <w:right w:val="none" w:sz="0" w:space="0" w:color="auto"/>
          </w:divBdr>
        </w:div>
      </w:divsChild>
    </w:div>
    <w:div w:id="170415152">
      <w:bodyDiv w:val="1"/>
      <w:marLeft w:val="0"/>
      <w:marRight w:val="0"/>
      <w:marTop w:val="0"/>
      <w:marBottom w:val="0"/>
      <w:divBdr>
        <w:top w:val="none" w:sz="0" w:space="0" w:color="auto"/>
        <w:left w:val="none" w:sz="0" w:space="0" w:color="auto"/>
        <w:bottom w:val="none" w:sz="0" w:space="0" w:color="auto"/>
        <w:right w:val="none" w:sz="0" w:space="0" w:color="auto"/>
      </w:divBdr>
      <w:divsChild>
        <w:div w:id="1512911769">
          <w:marLeft w:val="576"/>
          <w:marRight w:val="0"/>
          <w:marTop w:val="115"/>
          <w:marBottom w:val="0"/>
          <w:divBdr>
            <w:top w:val="none" w:sz="0" w:space="0" w:color="auto"/>
            <w:left w:val="none" w:sz="0" w:space="0" w:color="auto"/>
            <w:bottom w:val="none" w:sz="0" w:space="0" w:color="auto"/>
            <w:right w:val="none" w:sz="0" w:space="0" w:color="auto"/>
          </w:divBdr>
        </w:div>
      </w:divsChild>
    </w:div>
    <w:div w:id="393433924">
      <w:bodyDiv w:val="1"/>
      <w:marLeft w:val="0"/>
      <w:marRight w:val="0"/>
      <w:marTop w:val="0"/>
      <w:marBottom w:val="0"/>
      <w:divBdr>
        <w:top w:val="none" w:sz="0" w:space="0" w:color="auto"/>
        <w:left w:val="none" w:sz="0" w:space="0" w:color="auto"/>
        <w:bottom w:val="none" w:sz="0" w:space="0" w:color="auto"/>
        <w:right w:val="none" w:sz="0" w:space="0" w:color="auto"/>
      </w:divBdr>
      <w:divsChild>
        <w:div w:id="1796874800">
          <w:marLeft w:val="576"/>
          <w:marRight w:val="0"/>
          <w:marTop w:val="115"/>
          <w:marBottom w:val="0"/>
          <w:divBdr>
            <w:top w:val="none" w:sz="0" w:space="0" w:color="auto"/>
            <w:left w:val="none" w:sz="0" w:space="0" w:color="auto"/>
            <w:bottom w:val="none" w:sz="0" w:space="0" w:color="auto"/>
            <w:right w:val="none" w:sz="0" w:space="0" w:color="auto"/>
          </w:divBdr>
        </w:div>
      </w:divsChild>
    </w:div>
    <w:div w:id="734738577">
      <w:bodyDiv w:val="1"/>
      <w:marLeft w:val="0"/>
      <w:marRight w:val="0"/>
      <w:marTop w:val="0"/>
      <w:marBottom w:val="0"/>
      <w:divBdr>
        <w:top w:val="none" w:sz="0" w:space="0" w:color="auto"/>
        <w:left w:val="none" w:sz="0" w:space="0" w:color="auto"/>
        <w:bottom w:val="none" w:sz="0" w:space="0" w:color="auto"/>
        <w:right w:val="none" w:sz="0" w:space="0" w:color="auto"/>
      </w:divBdr>
      <w:divsChild>
        <w:div w:id="54933052">
          <w:marLeft w:val="576"/>
          <w:marRight w:val="0"/>
          <w:marTop w:val="115"/>
          <w:marBottom w:val="0"/>
          <w:divBdr>
            <w:top w:val="none" w:sz="0" w:space="0" w:color="auto"/>
            <w:left w:val="none" w:sz="0" w:space="0" w:color="auto"/>
            <w:bottom w:val="none" w:sz="0" w:space="0" w:color="auto"/>
            <w:right w:val="none" w:sz="0" w:space="0" w:color="auto"/>
          </w:divBdr>
        </w:div>
      </w:divsChild>
    </w:div>
    <w:div w:id="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435905014">
          <w:marLeft w:val="576"/>
          <w:marRight w:val="0"/>
          <w:marTop w:val="115"/>
          <w:marBottom w:val="0"/>
          <w:divBdr>
            <w:top w:val="none" w:sz="0" w:space="0" w:color="auto"/>
            <w:left w:val="none" w:sz="0" w:space="0" w:color="auto"/>
            <w:bottom w:val="none" w:sz="0" w:space="0" w:color="auto"/>
            <w:right w:val="none" w:sz="0" w:space="0" w:color="auto"/>
          </w:divBdr>
        </w:div>
      </w:divsChild>
    </w:div>
    <w:div w:id="874539197">
      <w:bodyDiv w:val="1"/>
      <w:marLeft w:val="0"/>
      <w:marRight w:val="0"/>
      <w:marTop w:val="0"/>
      <w:marBottom w:val="0"/>
      <w:divBdr>
        <w:top w:val="none" w:sz="0" w:space="0" w:color="auto"/>
        <w:left w:val="none" w:sz="0" w:space="0" w:color="auto"/>
        <w:bottom w:val="none" w:sz="0" w:space="0" w:color="auto"/>
        <w:right w:val="none" w:sz="0" w:space="0" w:color="auto"/>
      </w:divBdr>
      <w:divsChild>
        <w:div w:id="1659308037">
          <w:marLeft w:val="576"/>
          <w:marRight w:val="0"/>
          <w:marTop w:val="115"/>
          <w:marBottom w:val="0"/>
          <w:divBdr>
            <w:top w:val="none" w:sz="0" w:space="0" w:color="auto"/>
            <w:left w:val="none" w:sz="0" w:space="0" w:color="auto"/>
            <w:bottom w:val="none" w:sz="0" w:space="0" w:color="auto"/>
            <w:right w:val="none" w:sz="0" w:space="0" w:color="auto"/>
          </w:divBdr>
        </w:div>
      </w:divsChild>
    </w:div>
    <w:div w:id="1432120202">
      <w:bodyDiv w:val="1"/>
      <w:marLeft w:val="0"/>
      <w:marRight w:val="0"/>
      <w:marTop w:val="0"/>
      <w:marBottom w:val="0"/>
      <w:divBdr>
        <w:top w:val="none" w:sz="0" w:space="0" w:color="auto"/>
        <w:left w:val="none" w:sz="0" w:space="0" w:color="auto"/>
        <w:bottom w:val="none" w:sz="0" w:space="0" w:color="auto"/>
        <w:right w:val="none" w:sz="0" w:space="0" w:color="auto"/>
      </w:divBdr>
      <w:divsChild>
        <w:div w:id="1038892225">
          <w:marLeft w:val="576"/>
          <w:marRight w:val="0"/>
          <w:marTop w:val="115"/>
          <w:marBottom w:val="0"/>
          <w:divBdr>
            <w:top w:val="none" w:sz="0" w:space="0" w:color="auto"/>
            <w:left w:val="none" w:sz="0" w:space="0" w:color="auto"/>
            <w:bottom w:val="none" w:sz="0" w:space="0" w:color="auto"/>
            <w:right w:val="none" w:sz="0" w:space="0" w:color="auto"/>
          </w:divBdr>
        </w:div>
      </w:divsChild>
    </w:div>
    <w:div w:id="1862626032">
      <w:bodyDiv w:val="1"/>
      <w:marLeft w:val="0"/>
      <w:marRight w:val="0"/>
      <w:marTop w:val="0"/>
      <w:marBottom w:val="0"/>
      <w:divBdr>
        <w:top w:val="none" w:sz="0" w:space="0" w:color="auto"/>
        <w:left w:val="none" w:sz="0" w:space="0" w:color="auto"/>
        <w:bottom w:val="none" w:sz="0" w:space="0" w:color="auto"/>
        <w:right w:val="none" w:sz="0" w:space="0" w:color="auto"/>
      </w:divBdr>
      <w:divsChild>
        <w:div w:id="1271740606">
          <w:marLeft w:val="576"/>
          <w:marRight w:val="0"/>
          <w:marTop w:val="115"/>
          <w:marBottom w:val="0"/>
          <w:divBdr>
            <w:top w:val="none" w:sz="0" w:space="0" w:color="auto"/>
            <w:left w:val="none" w:sz="0" w:space="0" w:color="auto"/>
            <w:bottom w:val="none" w:sz="0" w:space="0" w:color="auto"/>
            <w:right w:val="none" w:sz="0" w:space="0" w:color="auto"/>
          </w:divBdr>
        </w:div>
      </w:divsChild>
    </w:div>
    <w:div w:id="1966155098">
      <w:bodyDiv w:val="1"/>
      <w:marLeft w:val="0"/>
      <w:marRight w:val="0"/>
      <w:marTop w:val="0"/>
      <w:marBottom w:val="0"/>
      <w:divBdr>
        <w:top w:val="none" w:sz="0" w:space="0" w:color="auto"/>
        <w:left w:val="none" w:sz="0" w:space="0" w:color="auto"/>
        <w:bottom w:val="none" w:sz="0" w:space="0" w:color="auto"/>
        <w:right w:val="none" w:sz="0" w:space="0" w:color="auto"/>
      </w:divBdr>
      <w:divsChild>
        <w:div w:id="1266186985">
          <w:marLeft w:val="1224"/>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AF70B-5154-4CA1-9402-7307BEDF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Eufrasio Gomez Gonzalez</dc:creator>
  <cp:lastModifiedBy> </cp:lastModifiedBy>
  <cp:revision>21</cp:revision>
  <cp:lastPrinted>2016-01-13T06:14:00Z</cp:lastPrinted>
  <dcterms:created xsi:type="dcterms:W3CDTF">2016-01-14T17:49:00Z</dcterms:created>
  <dcterms:modified xsi:type="dcterms:W3CDTF">2016-01-21T21:40:00Z</dcterms:modified>
</cp:coreProperties>
</file>