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114"/>
        <w:gridCol w:w="616"/>
        <w:gridCol w:w="866"/>
        <w:gridCol w:w="1202"/>
        <w:gridCol w:w="6271"/>
      </w:tblGrid>
      <w:tr w:rsidR="004B0BCC" w:rsidRPr="00FC2574" w:rsidTr="004B0BCC">
        <w:trPr>
          <w:jc w:val="center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DE5AAE" w:rsidRDefault="004B0BCC" w:rsidP="004B0BCC">
            <w:pPr>
              <w:rPr>
                <w:lang w:val="el-GR"/>
              </w:rPr>
            </w:pPr>
            <w:r w:rsidRPr="004B0BCC">
              <w:rPr>
                <w:b/>
                <w:lang w:val="pl-PL"/>
              </w:rPr>
              <w:t>Level</w:t>
            </w:r>
            <w:r w:rsidR="004B7848">
              <w:rPr>
                <w:lang w:val="pl-PL"/>
              </w:rPr>
              <w:t xml:space="preserve">: </w:t>
            </w:r>
            <w:r w:rsidR="00DE5AAE">
              <w:rPr>
                <w:lang w:val="el-GR"/>
              </w:rPr>
              <w:t>5</w:t>
            </w:r>
          </w:p>
          <w:p w:rsidR="004B0BCC" w:rsidRPr="00DE5AAE" w:rsidRDefault="004B0BCC" w:rsidP="004B0BCC">
            <w:pPr>
              <w:rPr>
                <w:lang w:val="el-GR"/>
              </w:rPr>
            </w:pPr>
            <w:r w:rsidRPr="004B0BCC">
              <w:rPr>
                <w:b/>
                <w:lang w:val="pl-PL"/>
              </w:rPr>
              <w:t>Age</w:t>
            </w:r>
            <w:r w:rsidRPr="004B0BCC">
              <w:rPr>
                <w:lang w:val="pl-PL"/>
              </w:rPr>
              <w:t xml:space="preserve">: </w:t>
            </w:r>
            <w:r w:rsidR="004B7848">
              <w:rPr>
                <w:lang w:val="pl-PL"/>
              </w:rPr>
              <w:t>1</w:t>
            </w:r>
            <w:r w:rsidR="00DE5AAE">
              <w:rPr>
                <w:lang w:val="el-GR"/>
              </w:rPr>
              <w:t>1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B4" w:rsidRPr="008D49B4" w:rsidRDefault="004B0BCC" w:rsidP="008D49B4">
            <w:pPr>
              <w:rPr>
                <w:b/>
                <w:lang w:val="pl-PL"/>
              </w:rPr>
            </w:pPr>
            <w:r w:rsidRPr="004B0BCC">
              <w:rPr>
                <w:b/>
                <w:lang w:val="en-US"/>
              </w:rPr>
              <w:t>Topic</w:t>
            </w:r>
            <w:r w:rsidRPr="004B0BCC">
              <w:rPr>
                <w:lang w:val="en-US"/>
              </w:rPr>
              <w:t xml:space="preserve">: </w:t>
            </w:r>
            <w:r w:rsidR="008D49B4">
              <w:rPr>
                <w:lang w:val="en-US"/>
              </w:rPr>
              <w:t xml:space="preserve"> </w:t>
            </w:r>
            <w:r w:rsidR="008D49B4" w:rsidRPr="00DE5AAE">
              <w:rPr>
                <w:b/>
                <w:u w:val="single"/>
                <w:lang w:val="en-US"/>
              </w:rPr>
              <w:t>My country</w:t>
            </w:r>
            <w:r w:rsidR="008D49B4" w:rsidRPr="008D49B4">
              <w:rPr>
                <w:lang w:val="en-US"/>
              </w:rPr>
              <w:t xml:space="preserve">: </w:t>
            </w:r>
            <w:r w:rsidR="00DE5AAE" w:rsidRPr="00DE5AAE">
              <w:rPr>
                <w:lang w:val="en-US"/>
              </w:rPr>
              <w:t xml:space="preserve"> </w:t>
            </w:r>
            <w:r w:rsidR="008D49B4" w:rsidRPr="008D49B4">
              <w:rPr>
                <w:lang w:val="en-US"/>
              </w:rPr>
              <w:t>F</w:t>
            </w:r>
            <w:r w:rsidR="008D49B4" w:rsidRPr="008D49B4">
              <w:rPr>
                <w:lang w:val="pl-PL"/>
              </w:rPr>
              <w:t xml:space="preserve">olk </w:t>
            </w:r>
            <w:r w:rsidR="00DE5AAE">
              <w:rPr>
                <w:lang w:val="en-US"/>
              </w:rPr>
              <w:t>dance</w:t>
            </w:r>
            <w:r w:rsidR="008D49B4" w:rsidRPr="008D49B4">
              <w:rPr>
                <w:lang w:val="pl-PL"/>
              </w:rPr>
              <w:t xml:space="preserve"> in </w:t>
            </w:r>
            <w:r w:rsidR="00DE5AAE">
              <w:rPr>
                <w:lang w:val="pl-PL"/>
              </w:rPr>
              <w:t>Greece</w:t>
            </w:r>
            <w:r w:rsidR="008D49B4" w:rsidRPr="008D49B4">
              <w:rPr>
                <w:lang w:val="pl-PL"/>
              </w:rPr>
              <w:t>.</w:t>
            </w:r>
          </w:p>
          <w:p w:rsidR="004B0BCC" w:rsidRPr="004B0BCC" w:rsidRDefault="004B0BCC" w:rsidP="004B0BCC">
            <w:pPr>
              <w:rPr>
                <w:lang w:val="en-US"/>
              </w:rPr>
            </w:pPr>
          </w:p>
        </w:tc>
      </w:tr>
      <w:tr w:rsidR="004B0BCC" w:rsidRPr="00FC2574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Default="004B0BCC" w:rsidP="004B0BCC">
            <w:pPr>
              <w:rPr>
                <w:b/>
                <w:lang w:val="pl-PL"/>
              </w:rPr>
            </w:pPr>
            <w:r w:rsidRPr="004B0BCC">
              <w:rPr>
                <w:b/>
                <w:lang w:val="pl-PL"/>
              </w:rPr>
              <w:t>Aims</w:t>
            </w:r>
          </w:p>
          <w:p w:rsidR="004B0BCC" w:rsidRDefault="008D49B4" w:rsidP="004B0BCC">
            <w:pPr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Pr="008D49B4">
              <w:rPr>
                <w:lang w:val="pl-PL"/>
              </w:rPr>
              <w:t>ntroduc</w:t>
            </w:r>
            <w:r>
              <w:rPr>
                <w:lang w:val="pl-PL"/>
              </w:rPr>
              <w:t>tion</w:t>
            </w:r>
            <w:r w:rsidRPr="008D49B4">
              <w:rPr>
                <w:lang w:val="pl-PL"/>
              </w:rPr>
              <w:t xml:space="preserve"> the versatility and peculiarity of </w:t>
            </w:r>
            <w:r w:rsidR="00DE5AAE">
              <w:rPr>
                <w:lang w:val="pl-PL"/>
              </w:rPr>
              <w:t>Greek</w:t>
            </w:r>
            <w:r w:rsidRPr="008D49B4">
              <w:rPr>
                <w:lang w:val="pl-PL"/>
              </w:rPr>
              <w:t xml:space="preserve"> folk </w:t>
            </w:r>
            <w:r w:rsidR="00DE5AAE">
              <w:rPr>
                <w:lang w:val="pl-PL"/>
              </w:rPr>
              <w:t>dance</w:t>
            </w:r>
            <w:r w:rsidRPr="008D49B4">
              <w:rPr>
                <w:lang w:val="pl-PL"/>
              </w:rPr>
              <w:t>. Teach</w:t>
            </w:r>
            <w:r>
              <w:rPr>
                <w:lang w:val="pl-PL"/>
              </w:rPr>
              <w:t>ing students</w:t>
            </w:r>
            <w:r w:rsidRPr="008D49B4">
              <w:rPr>
                <w:lang w:val="pl-PL"/>
              </w:rPr>
              <w:t xml:space="preserve"> to </w:t>
            </w:r>
            <w:r w:rsidR="00DE5AAE">
              <w:rPr>
                <w:lang w:val="pl-PL"/>
              </w:rPr>
              <w:t>dance</w:t>
            </w:r>
            <w:r w:rsidRPr="008D49B4">
              <w:rPr>
                <w:lang w:val="pl-PL"/>
              </w:rPr>
              <w:t>, recognize</w:t>
            </w:r>
            <w:r w:rsidR="00DE5AAE">
              <w:rPr>
                <w:lang w:val="pl-PL"/>
              </w:rPr>
              <w:t xml:space="preserve"> the origin of each dance</w:t>
            </w:r>
            <w:r w:rsidRPr="008D49B4">
              <w:rPr>
                <w:lang w:val="pl-PL"/>
              </w:rPr>
              <w:t xml:space="preserve">, sing </w:t>
            </w:r>
            <w:r w:rsidR="00DE5AAE">
              <w:rPr>
                <w:lang w:val="pl-PL"/>
              </w:rPr>
              <w:t>the folk songs</w:t>
            </w:r>
            <w:r w:rsidRPr="008D49B4">
              <w:rPr>
                <w:lang w:val="pl-PL"/>
              </w:rPr>
              <w:t>.</w:t>
            </w:r>
          </w:p>
          <w:p w:rsidR="00FC2574" w:rsidRPr="008D49B4" w:rsidRDefault="00BB6E90" w:rsidP="004B0BCC">
            <w:pPr>
              <w:rPr>
                <w:lang w:val="pl-PL"/>
              </w:rPr>
            </w:pPr>
            <w:r>
              <w:rPr>
                <w:lang w:val="pl-PL"/>
              </w:rPr>
              <w:t xml:space="preserve">Discussion </w:t>
            </w:r>
            <w:r w:rsidR="00FC2574" w:rsidRPr="00FC2574">
              <w:rPr>
                <w:lang w:val="pl-PL"/>
              </w:rPr>
              <w:t>basic i</w:t>
            </w:r>
            <w:r>
              <w:rPr>
                <w:lang w:val="pl-PL"/>
              </w:rPr>
              <w:t xml:space="preserve">nformation about unique </w:t>
            </w:r>
            <w:r w:rsidR="00DE5AAE">
              <w:rPr>
                <w:lang w:val="pl-PL"/>
              </w:rPr>
              <w:t>folk dances</w:t>
            </w:r>
            <w:r>
              <w:rPr>
                <w:lang w:val="pl-PL"/>
              </w:rPr>
              <w:t xml:space="preserve"> in </w:t>
            </w:r>
            <w:r w:rsidR="00DE5AAE">
              <w:rPr>
                <w:lang w:val="pl-PL"/>
              </w:rPr>
              <w:t>Greece</w:t>
            </w:r>
            <w:r w:rsidR="00FC2574" w:rsidRPr="00FC2574">
              <w:rPr>
                <w:lang w:val="pl-PL"/>
              </w:rPr>
              <w:t xml:space="preserve">. </w:t>
            </w:r>
          </w:p>
        </w:tc>
      </w:tr>
      <w:tr w:rsidR="004B0BCC" w:rsidRPr="00FC2574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AE" w:rsidRDefault="004B0BCC" w:rsidP="004B0BCC">
            <w:pPr>
              <w:rPr>
                <w:b/>
                <w:lang w:val="pl-PL"/>
              </w:rPr>
            </w:pPr>
            <w:r w:rsidRPr="004B0BCC">
              <w:rPr>
                <w:b/>
                <w:lang w:val="pl-PL"/>
              </w:rPr>
              <w:t>Materials</w:t>
            </w:r>
            <w:r w:rsidR="002B099F">
              <w:rPr>
                <w:b/>
                <w:lang w:val="pl-PL"/>
              </w:rPr>
              <w:t xml:space="preserve"> </w:t>
            </w:r>
          </w:p>
          <w:p w:rsidR="004B0BCC" w:rsidRPr="004B0BCC" w:rsidRDefault="00E447AE" w:rsidP="00E447AE">
            <w:pPr>
              <w:rPr>
                <w:lang w:val="pl-PL"/>
              </w:rPr>
            </w:pPr>
            <w:r w:rsidRPr="00E447AE">
              <w:rPr>
                <w:lang w:val="pl-PL"/>
              </w:rPr>
              <w:t>Interactive whiteb</w:t>
            </w:r>
            <w:r>
              <w:rPr>
                <w:lang w:val="pl-PL"/>
              </w:rPr>
              <w:t>oard or projector and computer</w:t>
            </w:r>
            <w:r w:rsidR="0077565A">
              <w:rPr>
                <w:lang w:val="pl-PL"/>
              </w:rPr>
              <w:t>, worksheets</w:t>
            </w:r>
          </w:p>
        </w:tc>
      </w:tr>
      <w:tr w:rsidR="004B0BCC" w:rsidRPr="00FC2574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b/>
                <w:lang w:val="en-US"/>
              </w:rPr>
            </w:pPr>
            <w:r w:rsidRPr="004B0BCC">
              <w:rPr>
                <w:b/>
                <w:lang w:val="en-US"/>
              </w:rPr>
              <w:t>Anticipated problems</w:t>
            </w:r>
          </w:p>
          <w:p w:rsidR="008D49B4" w:rsidRPr="00356DF2" w:rsidRDefault="00356DF2" w:rsidP="008D49B4">
            <w:pPr>
              <w:rPr>
                <w:lang w:val="pl-PL"/>
              </w:rPr>
            </w:pPr>
            <w:r>
              <w:rPr>
                <w:lang w:val="pl-PL"/>
              </w:rPr>
              <w:t>Focus on</w:t>
            </w:r>
            <w:r w:rsidR="008D49B4" w:rsidRPr="00356DF2">
              <w:rPr>
                <w:lang w:val="pl-PL"/>
              </w:rPr>
              <w:t xml:space="preserve"> the role of a person in preserving culture.</w:t>
            </w:r>
          </w:p>
          <w:p w:rsidR="004B0BCC" w:rsidRPr="004B0BCC" w:rsidRDefault="004B0BCC" w:rsidP="004B0BCC">
            <w:pPr>
              <w:rPr>
                <w:lang w:val="en-US"/>
              </w:rPr>
            </w:pPr>
          </w:p>
        </w:tc>
      </w:tr>
      <w:tr w:rsidR="00FC2574" w:rsidRPr="00FC2574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4" w:rsidRPr="004B0BCC" w:rsidRDefault="00FC2574" w:rsidP="004B0BCC">
            <w:pPr>
              <w:rPr>
                <w:b/>
                <w:lang w:val="en-US"/>
              </w:rPr>
            </w:pPr>
          </w:p>
        </w:tc>
      </w:tr>
      <w:tr w:rsidR="004B0BCC" w:rsidRPr="004B0BCC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en-US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Stage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Estimated timing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Activity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Interaction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Procedure</w:t>
            </w:r>
          </w:p>
          <w:p w:rsidR="00DE5AAE" w:rsidRPr="004B0BCC" w:rsidRDefault="00DE5AAE" w:rsidP="004B0BCC">
            <w:pPr>
              <w:rPr>
                <w:lang w:val="pl-PL"/>
              </w:rPr>
            </w:pPr>
          </w:p>
        </w:tc>
      </w:tr>
      <w:tr w:rsidR="004B0BCC" w:rsidRPr="00FC2574" w:rsidTr="00D436E0">
        <w:trPr>
          <w:trHeight w:val="170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7848" w:rsidP="004B0BCC">
            <w:pPr>
              <w:rPr>
                <w:lang w:val="pl-PL"/>
              </w:rPr>
            </w:pPr>
            <w:r>
              <w:rPr>
                <w:lang w:val="pl-PL"/>
              </w:rPr>
              <w:t>6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DE5AAE" w:rsidRDefault="004B7848" w:rsidP="004B0BCC">
            <w:pPr>
              <w:rPr>
                <w:lang w:val="pl-PL"/>
              </w:rPr>
            </w:pPr>
            <w:r w:rsidRPr="00DE5AAE">
              <w:rPr>
                <w:iCs/>
                <w:lang w:val="et-EE"/>
              </w:rPr>
              <w:t>Brainstorming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8" w:rsidRPr="004B7848" w:rsidRDefault="004B7848" w:rsidP="00DE5AAE">
            <w:pPr>
              <w:rPr>
                <w:lang w:val="et-EE"/>
              </w:rPr>
            </w:pPr>
            <w:r w:rsidRPr="004B7848">
              <w:rPr>
                <w:lang w:val="et-EE"/>
              </w:rPr>
              <w:t>An introduction of the subject of the lesson</w:t>
            </w:r>
          </w:p>
          <w:p w:rsidR="004B7848" w:rsidRPr="004B7848" w:rsidRDefault="004B7848" w:rsidP="00DE5AAE">
            <w:pPr>
              <w:rPr>
                <w:lang w:val="et-EE"/>
              </w:rPr>
            </w:pPr>
            <w:r w:rsidRPr="004B7848">
              <w:rPr>
                <w:lang w:val="et-EE"/>
              </w:rPr>
              <w:t xml:space="preserve">Vocabulary development: learn key words </w:t>
            </w:r>
            <w:r w:rsidR="00D436E0">
              <w:rPr>
                <w:lang w:val="et-EE"/>
              </w:rPr>
              <w:t xml:space="preserve">of our cretan dialect </w:t>
            </w:r>
            <w:r w:rsidRPr="004B7848">
              <w:rPr>
                <w:lang w:val="et-EE"/>
              </w:rPr>
              <w:t>with the rhythmic accompaniment of a drum</w:t>
            </w:r>
            <w:r w:rsidR="00D436E0">
              <w:rPr>
                <w:lang w:val="et-EE"/>
              </w:rPr>
              <w:t xml:space="preserve"> and a lyra(traditional cretan instrument)</w:t>
            </w:r>
          </w:p>
          <w:p w:rsidR="004B0BCC" w:rsidRPr="004B0BCC" w:rsidRDefault="004B7848" w:rsidP="00D436E0">
            <w:pPr>
              <w:rPr>
                <w:lang w:val="en-US"/>
              </w:rPr>
            </w:pPr>
            <w:r w:rsidRPr="004B7848">
              <w:rPr>
                <w:lang w:val="et-EE"/>
              </w:rPr>
              <w:t>The students answer, the teacher adds, clarifies the answers</w:t>
            </w:r>
          </w:p>
        </w:tc>
      </w:tr>
      <w:tr w:rsidR="004B0BCC" w:rsidRPr="00FC2574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7848" w:rsidP="004B0BCC">
            <w:pPr>
              <w:rPr>
                <w:lang w:val="pl-PL"/>
              </w:rPr>
            </w:pPr>
            <w:r>
              <w:rPr>
                <w:lang w:val="pl-PL"/>
              </w:rPr>
              <w:t>6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DE5AAE" w:rsidP="004B0BCC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4B7848" w:rsidRPr="004B7848">
              <w:rPr>
                <w:lang w:val="pl-PL"/>
              </w:rPr>
              <w:t>orking with the text, reading, translating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7848" w:rsidP="004B0BCC">
            <w:pPr>
              <w:rPr>
                <w:lang w:val="pl-PL"/>
              </w:rPr>
            </w:pPr>
            <w:r w:rsidRPr="004B7848">
              <w:rPr>
                <w:lang w:val="pl-PL"/>
              </w:rPr>
              <w:t>Who collected folklore?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8" w:rsidRPr="004B7848" w:rsidRDefault="004B7848" w:rsidP="004B7848">
            <w:pPr>
              <w:rPr>
                <w:lang w:val="pl-PL"/>
              </w:rPr>
            </w:pPr>
            <w:r w:rsidRPr="004B7848">
              <w:rPr>
                <w:lang w:val="pl-PL"/>
              </w:rPr>
              <w:t>On the screen: Folklore</w:t>
            </w:r>
            <w:r w:rsidR="00DE5AAE">
              <w:rPr>
                <w:lang w:val="pl-PL"/>
              </w:rPr>
              <w:t xml:space="preserve">, </w:t>
            </w:r>
            <w:r w:rsidRPr="004B7848">
              <w:rPr>
                <w:lang w:val="pl-PL"/>
              </w:rPr>
              <w:t>a living chronicle of people</w:t>
            </w:r>
          </w:p>
          <w:p w:rsidR="004B0BCC" w:rsidRPr="004B0BCC" w:rsidRDefault="004B7848" w:rsidP="00DE5AAE">
            <w:pPr>
              <w:rPr>
                <w:lang w:val="pl-PL"/>
              </w:rPr>
            </w:pPr>
            <w:r w:rsidRPr="004B7848">
              <w:rPr>
                <w:lang w:val="pl-PL"/>
              </w:rPr>
              <w:t xml:space="preserve">Slide show: </w:t>
            </w:r>
            <w:r w:rsidR="00DE5AAE">
              <w:rPr>
                <w:lang w:val="pl-PL"/>
              </w:rPr>
              <w:t>S</w:t>
            </w:r>
            <w:r w:rsidRPr="004B7848">
              <w:rPr>
                <w:lang w:val="pl-PL"/>
              </w:rPr>
              <w:t xml:space="preserve">tudents are introduced to the history of folk art, the first collectors of </w:t>
            </w:r>
            <w:r w:rsidR="00DE5AAE">
              <w:rPr>
                <w:lang w:val="pl-PL"/>
              </w:rPr>
              <w:t xml:space="preserve"> Greek</w:t>
            </w:r>
            <w:r w:rsidRPr="004B7848">
              <w:rPr>
                <w:lang w:val="pl-PL"/>
              </w:rPr>
              <w:t xml:space="preserve"> folklore</w:t>
            </w:r>
            <w:r w:rsidR="00DE5AAE">
              <w:rPr>
                <w:lang w:val="pl-PL"/>
              </w:rPr>
              <w:t xml:space="preserve"> culture and the nowadays situation</w:t>
            </w:r>
          </w:p>
        </w:tc>
      </w:tr>
      <w:tr w:rsidR="004B0BCC" w:rsidRPr="00FC2574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B91BC3" w:rsidP="004B0BCC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B91BC3" w:rsidP="004B0BCC">
            <w:pPr>
              <w:rPr>
                <w:lang w:val="pl-PL"/>
              </w:rPr>
            </w:pPr>
            <w:r>
              <w:rPr>
                <w:lang w:val="pl-PL"/>
              </w:rPr>
              <w:t>8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D436E0" w:rsidP="004B0BCC">
            <w:pPr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B91BC3" w:rsidRPr="00B91BC3">
              <w:rPr>
                <w:lang w:val="pl-PL"/>
              </w:rPr>
              <w:t>xplanation, working with the text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7F4775" w:rsidP="004B0BCC">
            <w:pPr>
              <w:rPr>
                <w:lang w:val="pl-PL"/>
              </w:rPr>
            </w:pPr>
            <w:r>
              <w:rPr>
                <w:lang w:val="pl-PL"/>
              </w:rPr>
              <w:t xml:space="preserve">Comparing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3" w:rsidRPr="00B91BC3" w:rsidRDefault="00B91BC3" w:rsidP="00B91BC3">
            <w:pPr>
              <w:rPr>
                <w:lang w:val="pl-PL"/>
              </w:rPr>
            </w:pPr>
            <w:r w:rsidRPr="00B91BC3">
              <w:rPr>
                <w:lang w:val="pl-PL"/>
              </w:rPr>
              <w:t xml:space="preserve">On the screen: The types of old folk </w:t>
            </w:r>
            <w:r w:rsidR="00DE5AAE">
              <w:rPr>
                <w:lang w:val="pl-PL"/>
              </w:rPr>
              <w:t>dance</w:t>
            </w:r>
            <w:r w:rsidRPr="00B91BC3">
              <w:rPr>
                <w:lang w:val="pl-PL"/>
              </w:rPr>
              <w:t>s:</w:t>
            </w:r>
          </w:p>
          <w:p w:rsidR="00D436E0" w:rsidRDefault="00B91BC3" w:rsidP="00B91BC3">
            <w:pPr>
              <w:rPr>
                <w:lang w:val="pl-PL"/>
              </w:rPr>
            </w:pPr>
            <w:r w:rsidRPr="00B91BC3">
              <w:rPr>
                <w:lang w:val="pl-PL"/>
              </w:rPr>
              <w:t xml:space="preserve">In Northern </w:t>
            </w:r>
            <w:r w:rsidR="00DE5AAE">
              <w:rPr>
                <w:lang w:val="pl-PL"/>
              </w:rPr>
              <w:t>Greece</w:t>
            </w:r>
            <w:r w:rsidRPr="00B91BC3">
              <w:rPr>
                <w:lang w:val="pl-PL"/>
              </w:rPr>
              <w:t>: old songs</w:t>
            </w:r>
            <w:r w:rsidR="00D436E0">
              <w:rPr>
                <w:lang w:val="pl-PL"/>
              </w:rPr>
              <w:t xml:space="preserve"> and dances coming straight from Ancient Greece</w:t>
            </w:r>
          </w:p>
          <w:p w:rsidR="00B91BC3" w:rsidRPr="00B91BC3" w:rsidRDefault="00B91BC3" w:rsidP="00B91BC3">
            <w:pPr>
              <w:rPr>
                <w:lang w:val="pl-PL"/>
              </w:rPr>
            </w:pPr>
            <w:r w:rsidRPr="00B91BC3">
              <w:rPr>
                <w:lang w:val="pl-PL"/>
              </w:rPr>
              <w:t xml:space="preserve">In Western </w:t>
            </w:r>
            <w:r w:rsidR="00DE5AAE">
              <w:rPr>
                <w:lang w:val="pl-PL"/>
              </w:rPr>
              <w:t xml:space="preserve">Greece </w:t>
            </w:r>
            <w:r w:rsidR="007F4775">
              <w:rPr>
                <w:lang w:val="pl-PL"/>
              </w:rPr>
              <w:t xml:space="preserve"> and on the </w:t>
            </w:r>
            <w:r w:rsidR="00DE5AAE">
              <w:rPr>
                <w:lang w:val="pl-PL"/>
              </w:rPr>
              <w:t xml:space="preserve">7 </w:t>
            </w:r>
            <w:r w:rsidR="007F4775">
              <w:rPr>
                <w:lang w:val="pl-PL"/>
              </w:rPr>
              <w:t>Island</w:t>
            </w:r>
            <w:r w:rsidR="00DE5AAE">
              <w:rPr>
                <w:lang w:val="pl-PL"/>
              </w:rPr>
              <w:t>s</w:t>
            </w:r>
            <w:r w:rsidR="00D436E0">
              <w:rPr>
                <w:lang w:val="pl-PL"/>
              </w:rPr>
              <w:t>:</w:t>
            </w:r>
            <w:r w:rsidR="007F4775">
              <w:rPr>
                <w:lang w:val="pl-PL"/>
              </w:rPr>
              <w:t xml:space="preserve"> </w:t>
            </w:r>
            <w:r w:rsidR="00D436E0">
              <w:rPr>
                <w:lang w:val="pl-PL"/>
              </w:rPr>
              <w:t>western influence dances</w:t>
            </w:r>
          </w:p>
          <w:p w:rsidR="00D436E0" w:rsidRDefault="007F4775" w:rsidP="00D436E0">
            <w:pPr>
              <w:rPr>
                <w:lang w:val="pl-PL"/>
              </w:rPr>
            </w:pPr>
            <w:r>
              <w:rPr>
                <w:lang w:val="pl-PL"/>
              </w:rPr>
              <w:t xml:space="preserve">In </w:t>
            </w:r>
            <w:r w:rsidR="00D436E0">
              <w:rPr>
                <w:lang w:val="pl-PL"/>
              </w:rPr>
              <w:t>S</w:t>
            </w:r>
            <w:r>
              <w:rPr>
                <w:lang w:val="pl-PL"/>
              </w:rPr>
              <w:t xml:space="preserve">outhern </w:t>
            </w:r>
            <w:r w:rsidR="00D436E0">
              <w:rPr>
                <w:lang w:val="pl-PL"/>
              </w:rPr>
              <w:t>Greece:</w:t>
            </w:r>
            <w:r w:rsidR="00B91BC3" w:rsidRPr="00B91BC3">
              <w:rPr>
                <w:lang w:val="pl-PL"/>
              </w:rPr>
              <w:t xml:space="preserve"> </w:t>
            </w:r>
            <w:r w:rsidR="00D436E0">
              <w:rPr>
                <w:lang w:val="pl-PL"/>
              </w:rPr>
              <w:t>Cretan dances with the unique characteristic of speed</w:t>
            </w:r>
          </w:p>
          <w:p w:rsidR="004B0BCC" w:rsidRPr="004B0BCC" w:rsidRDefault="00B91BC3" w:rsidP="00D436E0">
            <w:pPr>
              <w:rPr>
                <w:lang w:val="pl-PL"/>
              </w:rPr>
            </w:pPr>
            <w:r w:rsidRPr="00B91BC3">
              <w:rPr>
                <w:lang w:val="pl-PL"/>
              </w:rPr>
              <w:t xml:space="preserve">Each type of folk </w:t>
            </w:r>
            <w:r w:rsidR="00D436E0">
              <w:rPr>
                <w:lang w:val="pl-PL"/>
              </w:rPr>
              <w:t>dance</w:t>
            </w:r>
            <w:r w:rsidRPr="00B91BC3">
              <w:rPr>
                <w:lang w:val="pl-PL"/>
              </w:rPr>
              <w:t xml:space="preserve"> has its own </w:t>
            </w:r>
            <w:r w:rsidR="00D436E0">
              <w:rPr>
                <w:lang w:val="pl-PL"/>
              </w:rPr>
              <w:t>origin</w:t>
            </w:r>
            <w:r w:rsidRPr="00B91BC3">
              <w:rPr>
                <w:lang w:val="pl-PL"/>
              </w:rPr>
              <w:t xml:space="preserve"> and </w:t>
            </w:r>
            <w:r w:rsidR="00D436E0">
              <w:rPr>
                <w:lang w:val="pl-PL"/>
              </w:rPr>
              <w:t>performance’s magic</w:t>
            </w:r>
          </w:p>
        </w:tc>
      </w:tr>
      <w:tr w:rsidR="004B0BCC" w:rsidRPr="00FC2574" w:rsidTr="00D436E0">
        <w:trPr>
          <w:trHeight w:val="19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B91BC3" w:rsidP="004B0BC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B91BC3" w:rsidP="004B0BCC">
            <w:pPr>
              <w:rPr>
                <w:lang w:val="pl-PL"/>
              </w:rPr>
            </w:pPr>
            <w:r>
              <w:rPr>
                <w:lang w:val="pl-PL"/>
              </w:rPr>
              <w:t>8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5" w:rsidRPr="007F4775" w:rsidRDefault="007F4775" w:rsidP="007F4775">
            <w:pPr>
              <w:rPr>
                <w:lang w:val="pl-PL"/>
              </w:rPr>
            </w:pPr>
            <w:r>
              <w:rPr>
                <w:lang w:val="pl-PL"/>
              </w:rPr>
              <w:t>Analy</w:t>
            </w:r>
            <w:r w:rsidRPr="007F4775">
              <w:rPr>
                <w:lang w:val="pl-PL"/>
              </w:rPr>
              <w:t>sing listening to music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D436E0" w:rsidP="004A1D66">
            <w:pPr>
              <w:rPr>
                <w:lang w:val="pl-PL"/>
              </w:rPr>
            </w:pPr>
            <w:r>
              <w:rPr>
                <w:lang w:val="pl-PL"/>
              </w:rPr>
              <w:t>Dancing an old sitian dance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5" w:rsidRPr="007F4775" w:rsidRDefault="007F4775" w:rsidP="007F4775">
            <w:pPr>
              <w:rPr>
                <w:lang w:val="pl-PL"/>
              </w:rPr>
            </w:pPr>
            <w:r w:rsidRPr="007F4775">
              <w:rPr>
                <w:lang w:val="pl-PL"/>
              </w:rPr>
              <w:t xml:space="preserve">Pupils listen to sounds of old folk </w:t>
            </w:r>
            <w:r w:rsidR="00D436E0">
              <w:rPr>
                <w:lang w:val="pl-PL"/>
              </w:rPr>
              <w:t>dances</w:t>
            </w:r>
          </w:p>
          <w:p w:rsidR="00D436E0" w:rsidRDefault="007F4775" w:rsidP="004A1D66">
            <w:pPr>
              <w:rPr>
                <w:lang w:val="pl-PL"/>
              </w:rPr>
            </w:pPr>
            <w:r w:rsidRPr="007F4775">
              <w:rPr>
                <w:lang w:val="pl-PL"/>
              </w:rPr>
              <w:t xml:space="preserve">With the help of teacher's probing questions characterize the melody, rhythm, dynamics, character of the </w:t>
            </w:r>
            <w:r w:rsidR="00D436E0">
              <w:rPr>
                <w:lang w:val="pl-PL"/>
              </w:rPr>
              <w:t>dance</w:t>
            </w:r>
            <w:r w:rsidRPr="007F4775">
              <w:rPr>
                <w:lang w:val="pl-PL"/>
              </w:rPr>
              <w:t xml:space="preserve">, the </w:t>
            </w:r>
            <w:r w:rsidR="00D436E0">
              <w:rPr>
                <w:lang w:val="pl-PL"/>
              </w:rPr>
              <w:t>way</w:t>
            </w:r>
            <w:r w:rsidRPr="007F4775">
              <w:rPr>
                <w:lang w:val="pl-PL"/>
              </w:rPr>
              <w:t xml:space="preserve"> of construction</w:t>
            </w:r>
          </w:p>
          <w:p w:rsidR="00AB32E9" w:rsidRPr="004B0BCC" w:rsidRDefault="004A1D66" w:rsidP="00D436E0">
            <w:pPr>
              <w:rPr>
                <w:lang w:val="pl-PL"/>
              </w:rPr>
            </w:pPr>
            <w:r w:rsidRPr="004A1D66">
              <w:rPr>
                <w:lang w:val="en-US"/>
              </w:rPr>
              <w:t xml:space="preserve">Learning </w:t>
            </w:r>
            <w:r w:rsidR="00D436E0">
              <w:rPr>
                <w:lang w:val="en-US"/>
              </w:rPr>
              <w:t xml:space="preserve">the </w:t>
            </w:r>
            <w:proofErr w:type="spellStart"/>
            <w:r w:rsidR="00D436E0">
              <w:rPr>
                <w:lang w:val="en-US"/>
              </w:rPr>
              <w:t>sitian</w:t>
            </w:r>
            <w:proofErr w:type="spellEnd"/>
            <w:r w:rsidR="00D436E0">
              <w:rPr>
                <w:lang w:val="en-US"/>
              </w:rPr>
              <w:t xml:space="preserve"> jumping dance</w:t>
            </w:r>
          </w:p>
        </w:tc>
      </w:tr>
      <w:tr w:rsidR="00AB32E9" w:rsidRPr="00FC2574" w:rsidTr="00166B84">
        <w:trPr>
          <w:trHeight w:val="241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9" w:rsidRDefault="00AB32E9" w:rsidP="004B0BCC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9" w:rsidRDefault="00AB32E9" w:rsidP="004B0BCC">
            <w:pPr>
              <w:rPr>
                <w:lang w:val="pl-PL"/>
              </w:rPr>
            </w:pPr>
            <w:r>
              <w:rPr>
                <w:lang w:val="pl-PL"/>
              </w:rPr>
              <w:t>10 min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9" w:rsidRPr="00D436E0" w:rsidRDefault="002B099F" w:rsidP="004B0BCC">
            <w:pPr>
              <w:rPr>
                <w:lang w:val="pl-PL"/>
              </w:rPr>
            </w:pPr>
            <w:r w:rsidRPr="00D436E0">
              <w:rPr>
                <w:iCs/>
                <w:lang w:val="en-US"/>
              </w:rPr>
              <w:t>Analyzing</w:t>
            </w:r>
            <w:r w:rsidR="004A1D66" w:rsidRPr="00D436E0">
              <w:rPr>
                <w:iCs/>
                <w:lang w:val="en-US"/>
              </w:rPr>
              <w:t xml:space="preserve"> listening to music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6" w:rsidRPr="00D436E0" w:rsidRDefault="00D436E0" w:rsidP="004A1D66">
            <w:pPr>
              <w:rPr>
                <w:lang w:val="en-US"/>
              </w:rPr>
            </w:pPr>
            <w:r>
              <w:rPr>
                <w:iCs/>
                <w:lang w:val="en-US"/>
              </w:rPr>
              <w:t xml:space="preserve">Dancing as an </w:t>
            </w:r>
            <w:r w:rsidR="004A1D66" w:rsidRPr="00D436E0">
              <w:rPr>
                <w:iCs/>
                <w:lang w:val="en-US"/>
              </w:rPr>
              <w:t>expressi</w:t>
            </w:r>
            <w:r>
              <w:rPr>
                <w:iCs/>
                <w:lang w:val="en-US"/>
              </w:rPr>
              <w:t>on of</w:t>
            </w:r>
            <w:r w:rsidR="004A1D66" w:rsidRPr="00D436E0">
              <w:rPr>
                <w:iCs/>
                <w:lang w:val="en-US"/>
              </w:rPr>
              <w:t xml:space="preserve"> gestures</w:t>
            </w:r>
            <w:r>
              <w:rPr>
                <w:iCs/>
                <w:lang w:val="en-US"/>
              </w:rPr>
              <w:t xml:space="preserve"> and emotions</w:t>
            </w:r>
          </w:p>
          <w:p w:rsidR="00AB32E9" w:rsidRPr="00AB32E9" w:rsidRDefault="00AB32E9" w:rsidP="004B0BCC">
            <w:pPr>
              <w:rPr>
                <w:lang w:val="pl-PL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6" w:rsidRPr="00D436E0" w:rsidRDefault="004A1D66" w:rsidP="004A1D66">
            <w:pPr>
              <w:rPr>
                <w:iCs/>
                <w:lang w:val="en-US"/>
              </w:rPr>
            </w:pPr>
            <w:r w:rsidRPr="00D436E0">
              <w:rPr>
                <w:iCs/>
                <w:lang w:val="en-US"/>
              </w:rPr>
              <w:t xml:space="preserve">Method: </w:t>
            </w:r>
            <w:r w:rsidR="002B099F" w:rsidRPr="00D436E0">
              <w:rPr>
                <w:iCs/>
                <w:lang w:val="en-US"/>
              </w:rPr>
              <w:t>Analyzing</w:t>
            </w:r>
            <w:r w:rsidRPr="00D436E0">
              <w:rPr>
                <w:iCs/>
                <w:lang w:val="en-US"/>
              </w:rPr>
              <w:t xml:space="preserve"> </w:t>
            </w:r>
            <w:r w:rsidR="00D436E0">
              <w:rPr>
                <w:iCs/>
                <w:lang w:val="en-US"/>
              </w:rPr>
              <w:t xml:space="preserve">dancing </w:t>
            </w:r>
            <w:r w:rsidR="00166B84">
              <w:rPr>
                <w:iCs/>
                <w:lang w:val="en-US"/>
              </w:rPr>
              <w:t xml:space="preserve">by </w:t>
            </w:r>
            <w:proofErr w:type="gramStart"/>
            <w:r w:rsidR="00166B84">
              <w:rPr>
                <w:iCs/>
                <w:lang w:val="en-US"/>
              </w:rPr>
              <w:t xml:space="preserve">the </w:t>
            </w:r>
            <w:r w:rsidR="00D436E0">
              <w:rPr>
                <w:iCs/>
                <w:lang w:val="en-US"/>
              </w:rPr>
              <w:t xml:space="preserve"> local</w:t>
            </w:r>
            <w:proofErr w:type="gramEnd"/>
            <w:r w:rsidR="00D436E0">
              <w:rPr>
                <w:iCs/>
                <w:lang w:val="en-US"/>
              </w:rPr>
              <w:t xml:space="preserve"> </w:t>
            </w:r>
            <w:r w:rsidR="00166B84">
              <w:rPr>
                <w:iCs/>
                <w:lang w:val="en-US"/>
              </w:rPr>
              <w:t>music</w:t>
            </w:r>
          </w:p>
          <w:p w:rsidR="004A1D66" w:rsidRPr="00D436E0" w:rsidRDefault="004A1D66" w:rsidP="004A1D66">
            <w:pPr>
              <w:rPr>
                <w:iCs/>
                <w:lang w:val="en-US"/>
              </w:rPr>
            </w:pPr>
            <w:r w:rsidRPr="00D436E0">
              <w:rPr>
                <w:iCs/>
                <w:lang w:val="en-US"/>
              </w:rPr>
              <w:t>Pupils listen to sounds of old folk song</w:t>
            </w:r>
          </w:p>
          <w:p w:rsidR="00AB32E9" w:rsidRPr="00D436E0" w:rsidRDefault="004A1D66" w:rsidP="004A1D66">
            <w:pPr>
              <w:rPr>
                <w:iCs/>
                <w:lang w:val="en-US"/>
              </w:rPr>
            </w:pPr>
            <w:r w:rsidRPr="00D436E0">
              <w:rPr>
                <w:iCs/>
                <w:lang w:val="en-US"/>
              </w:rPr>
              <w:t xml:space="preserve">With the help of teacher's probing questions characterize the melody, rhythm, dynamics, character of the </w:t>
            </w:r>
            <w:r w:rsidR="00166B84">
              <w:rPr>
                <w:iCs/>
                <w:lang w:val="en-US"/>
              </w:rPr>
              <w:t>dances</w:t>
            </w:r>
          </w:p>
          <w:p w:rsidR="002B099F" w:rsidRDefault="00166B84" w:rsidP="002B099F">
            <w:pPr>
              <w:rPr>
                <w:lang w:val="pl-PL"/>
              </w:rPr>
            </w:pPr>
            <w:r>
              <w:rPr>
                <w:lang w:val="pl-PL"/>
              </w:rPr>
              <w:t>Learning how to dance the cretan ‘’five steps’’ dance</w:t>
            </w:r>
          </w:p>
          <w:p w:rsidR="00166B84" w:rsidRDefault="00166B84" w:rsidP="002B099F">
            <w:pPr>
              <w:rPr>
                <w:lang w:val="pl-PL"/>
              </w:rPr>
            </w:pPr>
          </w:p>
          <w:p w:rsidR="00166B84" w:rsidRPr="00166B84" w:rsidRDefault="00166B84" w:rsidP="00166B84">
            <w:pPr>
              <w:tabs>
                <w:tab w:val="left" w:pos="1536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  <w:tr w:rsidR="002B099F" w:rsidRPr="00FC2574" w:rsidTr="004B0BCC">
        <w:trPr>
          <w:trHeight w:val="47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F" w:rsidRDefault="002B099F" w:rsidP="004B0BCC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F" w:rsidRDefault="002B099F" w:rsidP="004B0BCC">
            <w:pPr>
              <w:rPr>
                <w:lang w:val="pl-PL"/>
              </w:rPr>
            </w:pPr>
            <w:r>
              <w:rPr>
                <w:lang w:val="pl-PL"/>
              </w:rPr>
              <w:t>7 min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F" w:rsidRPr="00D436E0" w:rsidRDefault="002B099F" w:rsidP="004B0BCC">
            <w:pPr>
              <w:rPr>
                <w:iCs/>
                <w:lang w:val="en-US"/>
              </w:rPr>
            </w:pPr>
            <w:r w:rsidRPr="00D436E0">
              <w:rPr>
                <w:iCs/>
                <w:lang w:val="en-US"/>
              </w:rPr>
              <w:t>Summary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F" w:rsidRPr="00D436E0" w:rsidRDefault="002B099F" w:rsidP="004B0BCC">
            <w:pPr>
              <w:rPr>
                <w:iCs/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F" w:rsidRPr="00D436E0" w:rsidRDefault="002B099F" w:rsidP="00166B84">
            <w:pPr>
              <w:rPr>
                <w:iCs/>
                <w:lang w:val="en-US"/>
              </w:rPr>
            </w:pPr>
            <w:r w:rsidRPr="00D436E0">
              <w:rPr>
                <w:iCs/>
                <w:lang w:val="en-US"/>
              </w:rPr>
              <w:t xml:space="preserve">At the end of the lesson, the students should name the types of old </w:t>
            </w:r>
            <w:r w:rsidR="00166B84">
              <w:rPr>
                <w:iCs/>
                <w:lang w:val="en-US"/>
              </w:rPr>
              <w:t>Greek</w:t>
            </w:r>
            <w:r w:rsidRPr="00D436E0">
              <w:rPr>
                <w:iCs/>
                <w:lang w:val="en-US"/>
              </w:rPr>
              <w:t xml:space="preserve"> </w:t>
            </w:r>
            <w:r w:rsidR="00166B84">
              <w:rPr>
                <w:iCs/>
                <w:lang w:val="en-US"/>
              </w:rPr>
              <w:t>dance</w:t>
            </w:r>
            <w:r w:rsidRPr="00D436E0">
              <w:rPr>
                <w:iCs/>
                <w:lang w:val="en-US"/>
              </w:rPr>
              <w:t>s, characteristic features, specifics and fill in the worksheet.</w:t>
            </w:r>
          </w:p>
          <w:p w:rsidR="002B099F" w:rsidRPr="00D436E0" w:rsidRDefault="002B099F" w:rsidP="002B099F">
            <w:pPr>
              <w:rPr>
                <w:iCs/>
                <w:lang w:val="en-US"/>
              </w:rPr>
            </w:pPr>
            <w:r w:rsidRPr="00D436E0">
              <w:rPr>
                <w:iCs/>
                <w:lang w:val="en-US"/>
              </w:rPr>
              <w:t xml:space="preserve">Performance of the learned </w:t>
            </w:r>
            <w:r w:rsidR="00166B84">
              <w:rPr>
                <w:iCs/>
                <w:lang w:val="en-US"/>
              </w:rPr>
              <w:t>dance ‘’five steps’’</w:t>
            </w:r>
          </w:p>
        </w:tc>
      </w:tr>
      <w:tr w:rsidR="004B0BCC" w:rsidRPr="00FC2574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Homework</w:t>
            </w:r>
            <w:r w:rsidR="00166B84">
              <w:rPr>
                <w:lang w:val="pl-PL"/>
              </w:rPr>
              <w:t>:</w:t>
            </w:r>
            <w:r w:rsidR="002B099F">
              <w:rPr>
                <w:lang w:val="pl-PL"/>
              </w:rPr>
              <w:t xml:space="preserve"> </w:t>
            </w:r>
            <w:r w:rsidR="00E447AE">
              <w:rPr>
                <w:lang w:val="pl-PL"/>
              </w:rPr>
              <w:t xml:space="preserve"> </w:t>
            </w:r>
            <w:r w:rsidR="00166B84">
              <w:rPr>
                <w:lang w:val="pl-PL"/>
              </w:rPr>
              <w:t>F</w:t>
            </w:r>
            <w:r w:rsidR="00E447AE">
              <w:rPr>
                <w:lang w:val="pl-PL"/>
              </w:rPr>
              <w:t xml:space="preserve">ill in the table </w:t>
            </w:r>
            <w:r w:rsidR="00166B84">
              <w:rPr>
                <w:lang w:val="pl-PL"/>
              </w:rPr>
              <w:t>the most popular greek folklore/traditional dances</w:t>
            </w:r>
            <w:bookmarkStart w:id="0" w:name="_GoBack"/>
            <w:bookmarkEnd w:id="0"/>
          </w:p>
        </w:tc>
      </w:tr>
    </w:tbl>
    <w:p w:rsidR="0004382A" w:rsidRPr="00E447AE" w:rsidRDefault="00166B84">
      <w:pPr>
        <w:rPr>
          <w:lang w:val="en-US"/>
        </w:rPr>
      </w:pPr>
    </w:p>
    <w:sectPr w:rsidR="0004382A" w:rsidRPr="00E447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t-EE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lang w:val="et-EE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CC"/>
    <w:rsid w:val="00166B84"/>
    <w:rsid w:val="002B099F"/>
    <w:rsid w:val="00356DF2"/>
    <w:rsid w:val="00422220"/>
    <w:rsid w:val="004A1D66"/>
    <w:rsid w:val="004B0BCC"/>
    <w:rsid w:val="004B7848"/>
    <w:rsid w:val="0077565A"/>
    <w:rsid w:val="007F4775"/>
    <w:rsid w:val="008D49B4"/>
    <w:rsid w:val="009737DE"/>
    <w:rsid w:val="00AB32E9"/>
    <w:rsid w:val="00B14E31"/>
    <w:rsid w:val="00B91BC3"/>
    <w:rsid w:val="00BB6E90"/>
    <w:rsid w:val="00D436E0"/>
    <w:rsid w:val="00DB731B"/>
    <w:rsid w:val="00DE5AAE"/>
    <w:rsid w:val="00E447AE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5294"/>
  <w15:chartTrackingRefBased/>
  <w15:docId w15:val="{15B1F0ED-D2EC-4E69-9E8B-73217503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Emmanouil Kontogiannakis</cp:lastModifiedBy>
  <cp:revision>3</cp:revision>
  <dcterms:created xsi:type="dcterms:W3CDTF">2018-08-29T23:01:00Z</dcterms:created>
  <dcterms:modified xsi:type="dcterms:W3CDTF">2018-08-29T23:01:00Z</dcterms:modified>
</cp:coreProperties>
</file>