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7F26B7" w:rsidP="007F26B7">
      <w:pPr>
        <w:pStyle w:val="Encabezado"/>
      </w:pPr>
      <w:r w:rsidRPr="00470788">
        <w:t xml:space="preserve">IES ANDRÉS DE VANDELVIRA </w:t>
      </w:r>
      <w:r w:rsidRPr="00FE4A47">
        <w:rPr>
          <w:highlight w:val="green"/>
          <w:u w:val="single"/>
          <w:shd w:val="clear" w:color="auto" w:fill="00B0F0"/>
        </w:rPr>
        <w:t>MIL CARAS DE EUROPA A TRAVÉS DE LA PAL</w:t>
      </w:r>
      <w:r w:rsidRPr="00FE4A47">
        <w:rPr>
          <w:highlight w:val="green"/>
          <w:u w:val="single"/>
          <w:shd w:val="clear" w:color="auto" w:fill="33CC33"/>
        </w:rPr>
        <w:t>ABRA</w:t>
      </w:r>
      <w:r w:rsidRPr="00470788">
        <w:t xml:space="preserve"> ERASMUS 2017-2019</w:t>
      </w:r>
    </w:p>
    <w:tbl>
      <w:tblPr>
        <w:tblStyle w:val="Tablaconcuadrcula"/>
        <w:tblpPr w:leftFromText="141" w:rightFromText="141" w:vertAnchor="page" w:horzAnchor="margin" w:tblpY="1246"/>
        <w:tblW w:w="0" w:type="auto"/>
        <w:tblLook w:val="04A0"/>
      </w:tblPr>
      <w:tblGrid>
        <w:gridCol w:w="10606"/>
      </w:tblGrid>
      <w:tr w:rsidR="007F26B7" w:rsidTr="405EC49D">
        <w:tc>
          <w:tcPr>
            <w:tcW w:w="10606" w:type="dxa"/>
            <w:shd w:val="clear" w:color="auto" w:fill="00B0F0"/>
            <w:vAlign w:val="center"/>
          </w:tcPr>
          <w:p w:rsidR="007F26B7" w:rsidRDefault="007F26B7" w:rsidP="007F26B7">
            <w:r w:rsidRPr="00FE4A47">
              <w:t>FICHA DE LA ACTIVIDAD</w:t>
            </w:r>
          </w:p>
          <w:p w:rsidR="007F26B7" w:rsidRPr="00FE4A47" w:rsidRDefault="007F26B7" w:rsidP="007F26B7"/>
        </w:tc>
      </w:tr>
      <w:tr w:rsidR="007F26B7" w:rsidTr="405EC49D">
        <w:tc>
          <w:tcPr>
            <w:tcW w:w="10606" w:type="dxa"/>
          </w:tcPr>
          <w:p w:rsidR="007F26B7" w:rsidRPr="00FE4A47" w:rsidRDefault="405EC49D" w:rsidP="405EC49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 w:rsidRPr="405EC49D">
              <w:rPr>
                <w:rFonts w:asciiTheme="minorHAnsi" w:hAnsiTheme="minorHAnsi"/>
                <w:b/>
                <w:bCs/>
                <w:color w:val="auto"/>
              </w:rPr>
              <w:t xml:space="preserve">TÍTULO DE LA ACTIVIDAD: </w:t>
            </w:r>
            <w:r w:rsidR="00DB1A91">
              <w:rPr>
                <w:rFonts w:asciiTheme="minorHAnsi" w:hAnsiTheme="minorHAnsi"/>
                <w:b/>
                <w:bCs/>
                <w:color w:val="auto"/>
              </w:rPr>
              <w:t>LETRAS GRIEGAS Y ROMANAS EN LAS MATÉMATICAS</w:t>
            </w:r>
          </w:p>
          <w:p w:rsidR="007F26B7" w:rsidRPr="00FE4A47" w:rsidRDefault="405EC49D" w:rsidP="405EC49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 w:rsidRPr="405EC49D">
              <w:rPr>
                <w:rFonts w:asciiTheme="minorHAnsi" w:hAnsiTheme="minorHAnsi"/>
                <w:b/>
                <w:bCs/>
                <w:color w:val="auto"/>
              </w:rPr>
              <w:t xml:space="preserve">DEPARTAMENTOS DIDÁCTICOS IMPLICADOS: </w:t>
            </w:r>
            <w:r w:rsidR="00DB1A91">
              <w:rPr>
                <w:rFonts w:asciiTheme="minorHAnsi" w:hAnsiTheme="minorHAnsi"/>
                <w:b/>
                <w:bCs/>
                <w:color w:val="auto"/>
              </w:rPr>
              <w:t>GRIEGO - MATEMÁTICAS</w:t>
            </w:r>
          </w:p>
          <w:p w:rsidR="007F26B7" w:rsidRPr="00FE4A47" w:rsidRDefault="405EC49D" w:rsidP="405EC49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 w:rsidRPr="405EC49D">
              <w:rPr>
                <w:rFonts w:asciiTheme="minorHAnsi" w:hAnsiTheme="minorHAnsi"/>
                <w:b/>
                <w:bCs/>
                <w:color w:val="auto"/>
              </w:rPr>
              <w:t xml:space="preserve">Nº DE LA ACTIVIDAD: </w:t>
            </w:r>
            <w:r w:rsidR="00DB1A91">
              <w:rPr>
                <w:rFonts w:asciiTheme="minorHAnsi" w:hAnsiTheme="minorHAnsi"/>
                <w:b/>
                <w:bCs/>
                <w:color w:val="auto"/>
              </w:rPr>
              <w:t>A- 7</w:t>
            </w:r>
          </w:p>
          <w:p w:rsidR="007F26B7" w:rsidRPr="00FE4A47" w:rsidRDefault="405EC49D" w:rsidP="405EC49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 w:rsidRPr="405EC49D">
              <w:rPr>
                <w:rFonts w:asciiTheme="minorHAnsi" w:hAnsiTheme="minorHAnsi"/>
                <w:b/>
                <w:bCs/>
                <w:color w:val="auto"/>
              </w:rPr>
              <w:t xml:space="preserve">TEMPORALIZACIÓN: </w:t>
            </w:r>
            <w:r w:rsidR="00DB1A91">
              <w:rPr>
                <w:rFonts w:asciiTheme="minorHAnsi" w:hAnsiTheme="minorHAnsi"/>
                <w:b/>
                <w:bCs/>
                <w:color w:val="auto"/>
              </w:rPr>
              <w:t>3 – 5 SESIONES</w:t>
            </w:r>
          </w:p>
          <w:p w:rsidR="007F26B7" w:rsidRPr="00FE4A47" w:rsidRDefault="405EC49D" w:rsidP="405EC49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 w:rsidRPr="405EC49D">
              <w:rPr>
                <w:rFonts w:asciiTheme="minorHAnsi" w:hAnsiTheme="minorHAnsi"/>
                <w:b/>
                <w:bCs/>
                <w:color w:val="auto"/>
              </w:rPr>
              <w:t xml:space="preserve">PROFESOR/ES RESPONSABLE/S: </w:t>
            </w:r>
            <w:r w:rsidR="00DB1A91">
              <w:rPr>
                <w:rFonts w:asciiTheme="minorHAnsi" w:hAnsiTheme="minorHAnsi"/>
                <w:b/>
                <w:bCs/>
                <w:color w:val="auto"/>
              </w:rPr>
              <w:t>JOSÉ BENITO SÁNCHEZ NAHARRO</w:t>
            </w:r>
          </w:p>
          <w:p w:rsidR="007F26B7" w:rsidRPr="00FE4A47" w:rsidRDefault="007F26B7" w:rsidP="007F26B7">
            <w:pPr>
              <w:spacing w:line="360" w:lineRule="auto"/>
              <w:jc w:val="both"/>
            </w:pPr>
            <w:r w:rsidRPr="00FE4A47">
              <w:t>NIVEL/GRUPO DE ALUMNOS:</w:t>
            </w:r>
            <w:r w:rsidR="00DB1A91">
              <w:t xml:space="preserve"> 15 – 17 AÑOS</w:t>
            </w:r>
          </w:p>
        </w:tc>
      </w:tr>
      <w:tr w:rsidR="007F26B7" w:rsidTr="405EC49D">
        <w:tc>
          <w:tcPr>
            <w:tcW w:w="10606" w:type="dxa"/>
            <w:shd w:val="clear" w:color="auto" w:fill="00B0F0"/>
          </w:tcPr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7F26B7" w:rsidTr="405EC49D">
        <w:tc>
          <w:tcPr>
            <w:tcW w:w="10606" w:type="dxa"/>
            <w:vAlign w:val="center"/>
          </w:tcPr>
          <w:p w:rsidR="007F26B7" w:rsidRPr="00FE4A47" w:rsidRDefault="405EC49D" w:rsidP="405EC49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 w:rsidRPr="405EC49D">
              <w:rPr>
                <w:rFonts w:asciiTheme="minorHAnsi" w:hAnsiTheme="minorHAnsi"/>
                <w:b/>
                <w:bCs/>
                <w:color w:val="auto"/>
              </w:rPr>
              <w:t>OBJETIVOS:</w:t>
            </w:r>
          </w:p>
          <w:p w:rsidR="007F26B7" w:rsidRDefault="00DB1A91" w:rsidP="405EC49D">
            <w:pPr>
              <w:pStyle w:val="Cuerpo"/>
              <w:numPr>
                <w:ilvl w:val="0"/>
                <w:numId w:val="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Comprender el aspecto transversal del conocimiento.</w:t>
            </w:r>
          </w:p>
          <w:p w:rsidR="00DB1A91" w:rsidRDefault="00DB1A91" w:rsidP="405EC49D">
            <w:pPr>
              <w:pStyle w:val="Cuerpo"/>
              <w:numPr>
                <w:ilvl w:val="0"/>
                <w:numId w:val="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Adquirir competencias básicas de lengua y matemáticas a traces del aprendizaje del alfabeto griego.</w:t>
            </w:r>
          </w:p>
          <w:p w:rsidR="00DB1A91" w:rsidRPr="00FE4A47" w:rsidRDefault="00DB1A91" w:rsidP="405EC49D">
            <w:pPr>
              <w:pStyle w:val="Cuerpo"/>
              <w:numPr>
                <w:ilvl w:val="0"/>
                <w:numId w:val="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Identificar signos y asociar conceptos a través de las letras griegas</w:t>
            </w:r>
          </w:p>
          <w:p w:rsidR="007F26B7" w:rsidRPr="00FE4A47" w:rsidRDefault="007F26B7" w:rsidP="405EC49D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/>
              <w:jc w:val="both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</w:p>
          <w:p w:rsidR="007F26B7" w:rsidRDefault="405EC49D" w:rsidP="405EC49D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405EC49D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DESCRIPCIÓN DE LA ACTIVIDAD:</w:t>
            </w:r>
          </w:p>
          <w:p w:rsidR="007F26B7" w:rsidRDefault="405EC49D" w:rsidP="405EC49D">
            <w:pPr>
              <w:pStyle w:val="Tablaconcuadrcula1"/>
              <w:numPr>
                <w:ilvl w:val="0"/>
                <w:numId w:val="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405EC49D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MATERIALES: </w:t>
            </w:r>
            <w:r w:rsidR="00DB1A91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Audiovisuales y bibliográficos</w:t>
            </w:r>
          </w:p>
          <w:p w:rsidR="007F26B7" w:rsidRPr="00FE4A47" w:rsidRDefault="405EC49D" w:rsidP="405EC49D">
            <w:pPr>
              <w:pStyle w:val="Tablaconcuadrcula1"/>
              <w:numPr>
                <w:ilvl w:val="0"/>
                <w:numId w:val="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405EC49D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es-ES"/>
              </w:rPr>
              <w:t xml:space="preserve">DESARROLLO: </w:t>
            </w:r>
            <w:r w:rsidR="00DB1A91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es-ES"/>
              </w:rPr>
              <w:t>Al ser un planteamiento interdisciplinar, se orientará el desarrollo de la actividad al aprendizaje y conocimiento del alfabeto griego a los alumnos de matemáticas, de forma que ellos descubran los signos y los asocien a conceptos matemáticos</w:t>
            </w:r>
          </w:p>
          <w:p w:rsidR="007F26B7" w:rsidRPr="00FE4A4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7F26B7" w:rsidTr="405EC49D">
        <w:tc>
          <w:tcPr>
            <w:tcW w:w="10606" w:type="dxa"/>
            <w:vAlign w:val="center"/>
          </w:tcPr>
          <w:p w:rsidR="007F26B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EVALUACIÓN DE LA ACTIVIDAD:  </w:t>
            </w:r>
            <w:r w:rsidR="00DB1A9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La evaluación se llevará a cabo con la realización de trabajos o exposiciones en diapositivas de los conceptos aprendidos.</w:t>
            </w:r>
          </w:p>
          <w:p w:rsidR="007F26B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7F26B7" w:rsidRPr="00FE4A4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Pr="00FE4A4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7F26B7" w:rsidTr="405EC49D">
        <w:tc>
          <w:tcPr>
            <w:tcW w:w="10606" w:type="dxa"/>
          </w:tcPr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Cs w:val="24"/>
              </w:rPr>
              <w:t>PRODUCTO Y DIFUSIÓN:</w:t>
            </w:r>
            <w:r w:rsidR="00DB1A91">
              <w:rPr>
                <w:rFonts w:asciiTheme="minorHAnsi" w:hAnsiTheme="minorHAnsi"/>
                <w:b/>
                <w:color w:val="auto"/>
                <w:szCs w:val="24"/>
              </w:rPr>
              <w:t xml:space="preserve"> El resultado de esos trabajos se expondrá en el Día de la Ciencia, jornada de puertas abiertas a los alumnos de nuestro centro y de otros de la zona en la que se muestran experimentos y exposiciones de carácter científico</w:t>
            </w:r>
          </w:p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Pr="00FE4A47" w:rsidRDefault="007F26B7" w:rsidP="007F26B7"/>
        </w:tc>
      </w:tr>
      <w:tr w:rsidR="007F26B7" w:rsidTr="405EC49D">
        <w:tc>
          <w:tcPr>
            <w:tcW w:w="10606" w:type="dxa"/>
          </w:tcPr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Cs w:val="24"/>
              </w:rPr>
              <w:t>OBSERVACIONES:</w:t>
            </w:r>
          </w:p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Pr="00FE4A47" w:rsidRDefault="007F26B7" w:rsidP="007F26B7"/>
        </w:tc>
      </w:tr>
    </w:tbl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7F26B7" w:rsidRDefault="007F26B7" w:rsidP="00186527"/>
    <w:p w:rsidR="007F26B7" w:rsidRDefault="007F26B7" w:rsidP="00186527"/>
    <w:p w:rsidR="007F26B7" w:rsidRDefault="007F26B7" w:rsidP="00186527"/>
    <w:p w:rsidR="00186527" w:rsidRDefault="00186527" w:rsidP="00186527"/>
    <w:p w:rsidR="007F26B7" w:rsidRPr="00FB34D1" w:rsidRDefault="007F26B7" w:rsidP="00FB34D1">
      <w:pPr>
        <w:pStyle w:val="Encabezado"/>
        <w:rPr>
          <w:lang w:val="en-US"/>
        </w:rPr>
      </w:pPr>
      <w:r w:rsidRPr="00FB34D1">
        <w:rPr>
          <w:lang w:val="en-US"/>
        </w:rPr>
        <w:t>IES ANDRÉS DE VANDELVIRA</w:t>
      </w:r>
      <w:r w:rsidR="00535680" w:rsidRPr="00FB34D1">
        <w:rPr>
          <w:lang w:val="en-US"/>
        </w:rPr>
        <w:t xml:space="preserve"> </w:t>
      </w:r>
      <w:r w:rsidR="00FB34D1" w:rsidRPr="00FB34D1">
        <w:rPr>
          <w:highlight w:val="green"/>
          <w:lang w:val="en-US"/>
        </w:rPr>
        <w:t xml:space="preserve">A </w:t>
      </w:r>
      <w:r w:rsidR="00535680" w:rsidRPr="00FB34D1">
        <w:rPr>
          <w:highlight w:val="green"/>
          <w:lang w:val="en-US"/>
        </w:rPr>
        <w:t xml:space="preserve">THOUSAND </w:t>
      </w:r>
      <w:r w:rsidR="00FB34D1">
        <w:rPr>
          <w:highlight w:val="green"/>
          <w:lang w:val="en-US"/>
        </w:rPr>
        <w:t>SIDES</w:t>
      </w:r>
      <w:r w:rsidR="00535680" w:rsidRPr="00FB34D1">
        <w:rPr>
          <w:highlight w:val="green"/>
          <w:lang w:val="en-US"/>
        </w:rPr>
        <w:t xml:space="preserve"> OF EUROPE THROUGH THE</w:t>
      </w:r>
      <w:r w:rsidR="00FB34D1">
        <w:rPr>
          <w:highlight w:val="green"/>
          <w:lang w:val="en-US"/>
        </w:rPr>
        <w:t xml:space="preserve"> USE OF THE</w:t>
      </w:r>
      <w:r w:rsidR="00535680" w:rsidRPr="00FB34D1">
        <w:rPr>
          <w:highlight w:val="green"/>
          <w:lang w:val="en-US"/>
        </w:rPr>
        <w:t xml:space="preserve"> WORD</w:t>
      </w:r>
      <w:r w:rsidR="00054FA3" w:rsidRPr="00054FA3">
        <w:rPr>
          <w:highlight w:val="green"/>
          <w:lang w:val="en-US"/>
        </w:rPr>
        <w:t>S</w:t>
      </w:r>
      <w:r w:rsidR="00535680" w:rsidRPr="00FB34D1">
        <w:rPr>
          <w:lang w:val="en-US"/>
        </w:rPr>
        <w:t xml:space="preserve"> </w:t>
      </w:r>
      <w:r w:rsidRPr="00FB34D1">
        <w:rPr>
          <w:lang w:val="en-US"/>
        </w:rPr>
        <w:t>ERASMUS 2017-2019</w:t>
      </w:r>
    </w:p>
    <w:p w:rsidR="00186527" w:rsidRPr="00FB34D1" w:rsidRDefault="00186527" w:rsidP="00186527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186527" w:rsidTr="00DE32C8">
        <w:tc>
          <w:tcPr>
            <w:tcW w:w="10606" w:type="dxa"/>
            <w:shd w:val="clear" w:color="auto" w:fill="00B0F0"/>
            <w:vAlign w:val="center"/>
          </w:tcPr>
          <w:p w:rsidR="00186527" w:rsidRPr="00186527" w:rsidRDefault="00186527" w:rsidP="00186527">
            <w:r w:rsidRPr="00186527">
              <w:t xml:space="preserve">ACTIVITY SHEET </w:t>
            </w:r>
          </w:p>
        </w:tc>
      </w:tr>
      <w:tr w:rsidR="00186527" w:rsidTr="00DE32C8">
        <w:tc>
          <w:tcPr>
            <w:tcW w:w="10606" w:type="dxa"/>
          </w:tcPr>
          <w:p w:rsidR="00186527" w:rsidRP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186527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>ACTIVITY TITLE</w:t>
            </w:r>
            <w:r w:rsidRPr="00186527">
              <w:rPr>
                <w:rFonts w:asciiTheme="minorHAnsi" w:hAnsiTheme="minorHAnsi"/>
                <w:b/>
                <w:lang w:val="en-US"/>
              </w:rPr>
              <w:t xml:space="preserve">: </w:t>
            </w:r>
          </w:p>
          <w:p w:rsidR="00186527" w:rsidRP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186527">
              <w:rPr>
                <w:rFonts w:asciiTheme="minorHAnsi" w:hAnsiTheme="minorHAnsi" w:cs="ArialNarrow"/>
                <w:b/>
                <w:color w:val="auto"/>
                <w:lang w:val="en-US"/>
              </w:rPr>
              <w:t>INVOLVED DEPARTMENTS:</w:t>
            </w:r>
            <w:r w:rsidRPr="00186527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186527" w:rsidRP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186527">
              <w:rPr>
                <w:rFonts w:asciiTheme="minorHAnsi" w:hAnsiTheme="minorHAnsi" w:cs="ArialNarrow"/>
                <w:b/>
                <w:color w:val="auto"/>
                <w:lang w:val="en-US"/>
              </w:rPr>
              <w:t>ACTIVITY N</w:t>
            </w:r>
            <w:r w:rsidR="009062B2">
              <w:rPr>
                <w:rFonts w:asciiTheme="minorHAnsi" w:hAnsiTheme="minorHAnsi" w:cs="ArialNarrow"/>
                <w:b/>
                <w:color w:val="auto"/>
                <w:lang w:val="en-US"/>
              </w:rPr>
              <w:t>º</w:t>
            </w:r>
            <w:bookmarkStart w:id="0" w:name="_GoBack"/>
            <w:bookmarkEnd w:id="0"/>
            <w:r w:rsidRPr="00186527">
              <w:rPr>
                <w:rFonts w:asciiTheme="minorHAnsi" w:hAnsiTheme="minorHAnsi" w:cs="ArialNarrow"/>
                <w:b/>
                <w:color w:val="auto"/>
                <w:lang w:val="en-US"/>
              </w:rPr>
              <w:t>:</w:t>
            </w:r>
            <w:r w:rsidRPr="00186527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186527" w:rsidRP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186527">
              <w:rPr>
                <w:rFonts w:asciiTheme="minorHAnsi" w:hAnsiTheme="minorHAnsi" w:cs="ArialNarrow"/>
                <w:b/>
                <w:color w:val="auto"/>
                <w:lang w:val="en-US"/>
              </w:rPr>
              <w:t xml:space="preserve">ACTIVITY DURATION: </w:t>
            </w:r>
          </w:p>
          <w:p w:rsidR="00186527" w:rsidRP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186527">
              <w:rPr>
                <w:rFonts w:asciiTheme="minorHAnsi" w:hAnsiTheme="minorHAnsi" w:cs="ArialNarrow"/>
                <w:b/>
                <w:color w:val="auto"/>
                <w:lang w:val="en-US"/>
              </w:rPr>
              <w:t>INVOLVED TEACHERS:</w:t>
            </w:r>
            <w:r w:rsidRPr="00186527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926EFD" w:rsidRPr="00926EFD" w:rsidRDefault="00186527" w:rsidP="009062B2">
            <w:pPr>
              <w:spacing w:line="360" w:lineRule="auto"/>
              <w:jc w:val="both"/>
              <w:rPr>
                <w:rFonts w:cs="ArialNarrow"/>
                <w:lang w:val="en-US"/>
              </w:rPr>
            </w:pPr>
            <w:r w:rsidRPr="00186527">
              <w:rPr>
                <w:rFonts w:cs="ArialNarrow"/>
                <w:lang w:val="en-US"/>
              </w:rPr>
              <w:t>LEVEL/ N</w:t>
            </w:r>
            <w:r w:rsidR="009062B2">
              <w:rPr>
                <w:rFonts w:cs="ArialNarrow"/>
                <w:lang w:val="en-US"/>
              </w:rPr>
              <w:t>º</w:t>
            </w:r>
            <w:r w:rsidRPr="00186527">
              <w:rPr>
                <w:rFonts w:cs="ArialNarrow"/>
                <w:lang w:val="en-US"/>
              </w:rPr>
              <w:t>. OF PARTICIPANTS:</w:t>
            </w:r>
          </w:p>
        </w:tc>
      </w:tr>
      <w:tr w:rsidR="00186527" w:rsidTr="00DE32C8">
        <w:tc>
          <w:tcPr>
            <w:tcW w:w="10606" w:type="dxa"/>
            <w:shd w:val="clear" w:color="auto" w:fill="00B0F0"/>
          </w:tcPr>
          <w:p w:rsidR="00186527" w:rsidRPr="00FE4A4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186527" w:rsidTr="00DE32C8">
        <w:tc>
          <w:tcPr>
            <w:tcW w:w="10606" w:type="dxa"/>
            <w:vAlign w:val="center"/>
          </w:tcPr>
          <w:p w:rsidR="00926EFD" w:rsidRDefault="00926EFD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  <w:t>TARGETS:</w:t>
            </w:r>
          </w:p>
          <w:p w:rsidR="00926EFD" w:rsidRPr="00926EFD" w:rsidRDefault="00926EFD" w:rsidP="00926EFD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926EFD" w:rsidRDefault="00926EFD" w:rsidP="00926EFD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s-ES"/>
              </w:rPr>
              <w:t>ACTIVITY DESCRIPTION:</w:t>
            </w:r>
          </w:p>
          <w:p w:rsidR="00926EFD" w:rsidRDefault="00926EFD" w:rsidP="00926EFD">
            <w:pPr>
              <w:pStyle w:val="Tablaconcuadrcula1"/>
              <w:numPr>
                <w:ilvl w:val="0"/>
                <w:numId w:val="12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1F4E79"/>
                <w:sz w:val="24"/>
                <w:szCs w:val="24"/>
                <w:lang w:val="en-US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n-US"/>
              </w:rPr>
              <w:t>MATERIALS:</w:t>
            </w:r>
            <w:r w:rsidRPr="00926EF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926EFD" w:rsidRPr="00926EFD" w:rsidRDefault="00926EFD" w:rsidP="00926EFD">
            <w:pPr>
              <w:pStyle w:val="Tablaconcuadrcula1"/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n-US"/>
              </w:rPr>
              <w:t xml:space="preserve">PROCEDURES: </w:t>
            </w:r>
            <w:r w:rsidRPr="00926EFD">
              <w:rPr>
                <w:rFonts w:asciiTheme="minorHAnsi" w:hAnsiTheme="minorHAnsi" w:cs="Helvetica"/>
                <w:b/>
                <w:color w:val="1F4E79"/>
                <w:sz w:val="24"/>
                <w:szCs w:val="24"/>
                <w:lang w:val="en-US"/>
              </w:rPr>
              <w:t xml:space="preserve"> </w:t>
            </w:r>
          </w:p>
          <w:p w:rsidR="00186527" w:rsidRPr="00FE4A47" w:rsidRDefault="00186527" w:rsidP="00DE32C8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186527" w:rsidTr="00DE32C8">
        <w:tc>
          <w:tcPr>
            <w:tcW w:w="10606" w:type="dxa"/>
            <w:vAlign w:val="center"/>
          </w:tcPr>
          <w:p w:rsidR="00926EFD" w:rsidRPr="00926EFD" w:rsidRDefault="00926EFD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1F4E79"/>
                <w:lang w:val="en-US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lang w:val="en-US"/>
              </w:rPr>
              <w:t>ACTIVITY EVALUATION:</w:t>
            </w:r>
            <w:r w:rsidRPr="00926EFD">
              <w:rPr>
                <w:rFonts w:asciiTheme="minorHAnsi" w:hAnsiTheme="minorHAnsi" w:cs="Helvetica"/>
                <w:b/>
                <w:color w:val="4F81BD" w:themeColor="accent1"/>
                <w:lang w:val="en-US"/>
              </w:rPr>
              <w:t xml:space="preserve"> </w:t>
            </w:r>
          </w:p>
          <w:p w:rsidR="00186527" w:rsidRDefault="00186527" w:rsidP="00DE32C8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186527" w:rsidRPr="00FE4A47" w:rsidRDefault="00186527" w:rsidP="00DE32C8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186527" w:rsidRPr="00FE4A4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Pr="00FE4A47" w:rsidRDefault="00186527" w:rsidP="00DE32C8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186527" w:rsidTr="00DE32C8">
        <w:tc>
          <w:tcPr>
            <w:tcW w:w="10606" w:type="dxa"/>
          </w:tcPr>
          <w:p w:rsidR="00926EFD" w:rsidRPr="00926EFD" w:rsidRDefault="00926EFD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5A7C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lang w:val="es-ES"/>
              </w:rPr>
              <w:t xml:space="preserve">ACTIVITY RESULTS AND DISSEMINATION: </w:t>
            </w:r>
            <w:r w:rsidRPr="00926EFD">
              <w:rPr>
                <w:rFonts w:asciiTheme="minorHAnsi" w:hAnsiTheme="minorHAnsi"/>
                <w:b/>
                <w:color w:val="005A7C"/>
              </w:rPr>
              <w:t xml:space="preserve"> </w:t>
            </w:r>
          </w:p>
          <w:p w:rsid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Pr="00FE4A4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Pr="00FE4A47" w:rsidRDefault="00186527" w:rsidP="00186527"/>
        </w:tc>
      </w:tr>
      <w:tr w:rsidR="00186527" w:rsidTr="00DE32C8">
        <w:tc>
          <w:tcPr>
            <w:tcW w:w="10606" w:type="dxa"/>
          </w:tcPr>
          <w:p w:rsidR="00926EFD" w:rsidRPr="00926EFD" w:rsidRDefault="00926EFD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="Calibri" w:hAnsi="Calibri"/>
                <w:b/>
              </w:rPr>
            </w:pPr>
            <w:r w:rsidRPr="00926EFD">
              <w:rPr>
                <w:rFonts w:ascii="Calibri" w:hAnsi="Calibri" w:cs="Helvetica"/>
                <w:b/>
                <w:color w:val="auto"/>
                <w:lang w:val="es-ES"/>
              </w:rPr>
              <w:t>COMMENTS:</w:t>
            </w:r>
          </w:p>
          <w:p w:rsidR="0018652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Pr="00FE4A4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Pr="00FE4A47" w:rsidRDefault="00186527" w:rsidP="00186527"/>
        </w:tc>
      </w:tr>
    </w:tbl>
    <w:p w:rsidR="00186527" w:rsidRDefault="00186527" w:rsidP="00186527"/>
    <w:p w:rsidR="00186527" w:rsidRDefault="00186527" w:rsidP="00186527"/>
    <w:p w:rsidR="00926EFD" w:rsidRDefault="00926EFD" w:rsidP="00186527"/>
    <w:p w:rsidR="00926EFD" w:rsidRDefault="00926EFD" w:rsidP="00186527"/>
    <w:p w:rsidR="007F26B7" w:rsidRDefault="007F26B7" w:rsidP="00186527"/>
    <w:p w:rsidR="007F26B7" w:rsidRDefault="007F26B7" w:rsidP="00186527"/>
    <w:p w:rsidR="007F26B7" w:rsidRDefault="007F26B7" w:rsidP="00186527"/>
    <w:p w:rsidR="007F26B7" w:rsidRDefault="007F26B7" w:rsidP="00186527"/>
    <w:p w:rsidR="007F26B7" w:rsidRDefault="007F26B7" w:rsidP="00186527"/>
    <w:p w:rsidR="007F26B7" w:rsidRDefault="007F26B7" w:rsidP="00186527"/>
    <w:p w:rsidR="00926EFD" w:rsidRDefault="00926EFD" w:rsidP="00186527"/>
    <w:p w:rsidR="00926EFD" w:rsidRDefault="00926EFD" w:rsidP="00186527"/>
    <w:p w:rsidR="00926EFD" w:rsidRDefault="00926EFD" w:rsidP="00FB34D1">
      <w:pPr>
        <w:jc w:val="both"/>
      </w:pPr>
    </w:p>
    <w:p w:rsidR="007F26B7" w:rsidRDefault="007F26B7" w:rsidP="007F26B7">
      <w:pPr>
        <w:pStyle w:val="Encabezado"/>
      </w:pPr>
      <w:r w:rsidRPr="00470788">
        <w:t xml:space="preserve">IES ANDRÉS DE VANDELVIRA </w:t>
      </w:r>
      <w:r w:rsidR="003E27B5" w:rsidRPr="003E27B5">
        <w:rPr>
          <w:rFonts w:cstheme="minorHAnsi"/>
          <w:szCs w:val="19"/>
          <w:highlight w:val="green"/>
          <w:shd w:val="clear" w:color="auto" w:fill="FFFFFF"/>
        </w:rPr>
        <w:t>LE MILLE FACCE DI EUROPA TRAMITE LA PAROLA</w:t>
      </w:r>
      <w:r w:rsidR="003E27B5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Pr="00470788">
        <w:t>ERASMUS 2017-2019</w:t>
      </w:r>
    </w:p>
    <w:p w:rsidR="00926EFD" w:rsidRDefault="00926EFD" w:rsidP="007F26B7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926EFD" w:rsidTr="00DE32C8">
        <w:tc>
          <w:tcPr>
            <w:tcW w:w="10606" w:type="dxa"/>
            <w:shd w:val="clear" w:color="auto" w:fill="00B0F0"/>
            <w:vAlign w:val="center"/>
          </w:tcPr>
          <w:p w:rsidR="00926EFD" w:rsidRPr="00186527" w:rsidRDefault="00926EFD" w:rsidP="00DE32C8">
            <w:r>
              <w:t>SCHEDA ATTIVITÀ</w:t>
            </w:r>
          </w:p>
        </w:tc>
      </w:tr>
      <w:tr w:rsidR="00926EFD" w:rsidTr="00DE32C8">
        <w:tc>
          <w:tcPr>
            <w:tcW w:w="10606" w:type="dxa"/>
          </w:tcPr>
          <w:p w:rsidR="00926EFD" w:rsidRPr="00FB34D1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FB34D1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>NOME DELL’ATTIVITÀ</w:t>
            </w:r>
            <w:r w:rsidRPr="00FB34D1">
              <w:rPr>
                <w:rFonts w:asciiTheme="minorHAnsi" w:hAnsiTheme="minorHAnsi"/>
                <w:b/>
                <w:szCs w:val="24"/>
                <w:lang w:val="en-US"/>
              </w:rPr>
              <w:t xml:space="preserve">:  </w:t>
            </w:r>
          </w:p>
          <w:p w:rsidR="00926EFD" w:rsidRPr="00FB34D1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FB34D1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>DIPARTIMENTI COINVOLTI:</w:t>
            </w:r>
            <w:r w:rsidRPr="00FB34D1">
              <w:rPr>
                <w:rFonts w:asciiTheme="minorHAnsi" w:hAnsiTheme="minorHAnsi"/>
                <w:b/>
                <w:szCs w:val="24"/>
                <w:lang w:val="en-US"/>
              </w:rPr>
              <w:t xml:space="preserve"> </w:t>
            </w:r>
            <w:r w:rsidRPr="00FB34D1">
              <w:rPr>
                <w:rFonts w:asciiTheme="minorHAnsi" w:hAnsiTheme="minorHAnsi"/>
                <w:b/>
                <w:color w:val="244061" w:themeColor="accent1" w:themeShade="80"/>
                <w:szCs w:val="24"/>
                <w:lang w:val="en-US"/>
              </w:rPr>
              <w:t xml:space="preserve"> </w:t>
            </w: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CE16E2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>ATTIVITÀ Nº:</w:t>
            </w:r>
            <w:r w:rsidRPr="00CE16E2">
              <w:rPr>
                <w:rFonts w:asciiTheme="minorHAnsi" w:hAnsiTheme="minorHAnsi"/>
                <w:b/>
                <w:szCs w:val="24"/>
                <w:lang w:val="en-US"/>
              </w:rPr>
              <w:t xml:space="preserve"> </w:t>
            </w:r>
            <w:r w:rsidR="00535680" w:rsidRPr="00FB34D1">
              <w:rPr>
                <w:rFonts w:asciiTheme="minorHAnsi" w:hAnsiTheme="minorHAnsi"/>
                <w:b/>
                <w:color w:val="244061" w:themeColor="accent1" w:themeShade="80"/>
                <w:szCs w:val="24"/>
                <w:lang w:val="en-US"/>
              </w:rPr>
              <w:t xml:space="preserve"> </w:t>
            </w: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CE16E2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 xml:space="preserve">TEMPORALIZZAZIONE:  </w:t>
            </w: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CE16E2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>PROFESSORE/I RESPONSABILE/I:</w:t>
            </w:r>
            <w:r w:rsidRPr="00CE16E2">
              <w:rPr>
                <w:rFonts w:asciiTheme="minorHAnsi" w:hAnsiTheme="minorHAnsi"/>
                <w:b/>
                <w:szCs w:val="24"/>
                <w:lang w:val="en-US"/>
              </w:rPr>
              <w:t xml:space="preserve"> </w:t>
            </w:r>
            <w:r w:rsidRPr="00FB34D1">
              <w:rPr>
                <w:rFonts w:asciiTheme="minorHAnsi" w:hAnsiTheme="minorHAnsi" w:cs="ArialNarrow"/>
                <w:b/>
                <w:color w:val="244061" w:themeColor="accent1" w:themeShade="80"/>
                <w:szCs w:val="24"/>
                <w:lang w:val="en-US"/>
              </w:rPr>
              <w:t xml:space="preserve"> </w:t>
            </w:r>
          </w:p>
          <w:p w:rsidR="00926EFD" w:rsidRPr="00CE16E2" w:rsidRDefault="00926EFD" w:rsidP="00CE16E2">
            <w:pPr>
              <w:spacing w:line="360" w:lineRule="auto"/>
              <w:jc w:val="both"/>
              <w:rPr>
                <w:rFonts w:cs="ArialNarrow"/>
                <w:lang w:val="en-US"/>
              </w:rPr>
            </w:pPr>
            <w:r w:rsidRPr="00CE16E2">
              <w:rPr>
                <w:rFonts w:cs="ArialNarrow"/>
                <w:lang w:val="en-US"/>
              </w:rPr>
              <w:t>LIVELLO  DEGLI ALLIEVI / Nº:</w:t>
            </w:r>
            <w:r w:rsidRPr="00CE16E2">
              <w:rPr>
                <w:lang w:val="en-US"/>
              </w:rPr>
              <w:t xml:space="preserve">  </w:t>
            </w:r>
          </w:p>
        </w:tc>
      </w:tr>
      <w:tr w:rsidR="00926EFD" w:rsidTr="00DE32C8">
        <w:tc>
          <w:tcPr>
            <w:tcW w:w="10606" w:type="dxa"/>
            <w:shd w:val="clear" w:color="auto" w:fill="00B0F0"/>
          </w:tcPr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926EFD" w:rsidTr="00DE32C8">
        <w:tc>
          <w:tcPr>
            <w:tcW w:w="10606" w:type="dxa"/>
            <w:vAlign w:val="center"/>
          </w:tcPr>
          <w:p w:rsidR="00CE16E2" w:rsidRDefault="00CE16E2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auto"/>
                <w:szCs w:val="24"/>
                <w:lang w:val="en-US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Cs w:val="24"/>
                <w:lang w:val="en-US"/>
              </w:rPr>
              <w:t>GLI OBIETTIVI:</w:t>
            </w:r>
          </w:p>
          <w:p w:rsidR="00CE16E2" w:rsidRPr="00CE16E2" w:rsidRDefault="00CE16E2" w:rsidP="00CE16E2">
            <w:pPr>
              <w:pStyle w:val="Cuerpo"/>
              <w:numPr>
                <w:ilvl w:val="0"/>
                <w:numId w:val="14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CE16E2" w:rsidRPr="00CE16E2" w:rsidRDefault="00CE16E2" w:rsidP="00CE16E2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n-US"/>
              </w:rPr>
              <w:t>DESCRIZIONE DELL’ATTIVITÀ:</w:t>
            </w:r>
          </w:p>
          <w:p w:rsidR="00CE16E2" w:rsidRPr="00CE16E2" w:rsidRDefault="00CE16E2" w:rsidP="00CE16E2">
            <w:pPr>
              <w:pStyle w:val="Tablaconcuadrcula1"/>
              <w:numPr>
                <w:ilvl w:val="0"/>
                <w:numId w:val="1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jc w:val="both"/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s-ES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s-ES"/>
              </w:rPr>
              <w:t xml:space="preserve">MATERIALI:  </w:t>
            </w:r>
          </w:p>
          <w:p w:rsidR="00926EFD" w:rsidRPr="00CE16E2" w:rsidRDefault="00CE16E2" w:rsidP="00CE16E2">
            <w:pPr>
              <w:pStyle w:val="Tablaconcuadrcula1"/>
              <w:numPr>
                <w:ilvl w:val="0"/>
                <w:numId w:val="1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s-ES"/>
              </w:rPr>
              <w:t xml:space="preserve">SVILUPPO: </w:t>
            </w:r>
            <w:r w:rsidRPr="00CE16E2">
              <w:rPr>
                <w:rFonts w:asciiTheme="minorHAnsi" w:hAnsiTheme="minorHAnsi" w:cs="Helvetica"/>
                <w:b/>
                <w:color w:val="1F4E79"/>
                <w:sz w:val="24"/>
                <w:szCs w:val="24"/>
                <w:lang w:val="es-ES"/>
              </w:rPr>
              <w:t xml:space="preserve"> </w:t>
            </w:r>
          </w:p>
        </w:tc>
      </w:tr>
      <w:tr w:rsidR="00926EFD" w:rsidTr="00DE32C8">
        <w:tc>
          <w:tcPr>
            <w:tcW w:w="10606" w:type="dxa"/>
            <w:vAlign w:val="center"/>
          </w:tcPr>
          <w:p w:rsidR="00CE16E2" w:rsidRPr="00CE16E2" w:rsidRDefault="00CE16E2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  <w:t xml:space="preserve">VALUTAZIONE DELL’ATTIVITÀ:  </w:t>
            </w:r>
          </w:p>
          <w:p w:rsidR="00926EFD" w:rsidRPr="00CE16E2" w:rsidRDefault="00926EFD" w:rsidP="00CE16E2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926EFD" w:rsidRPr="00CE16E2" w:rsidRDefault="00926EFD" w:rsidP="00CE16E2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926EFD" w:rsidTr="00DE32C8">
        <w:tc>
          <w:tcPr>
            <w:tcW w:w="10606" w:type="dxa"/>
          </w:tcPr>
          <w:p w:rsidR="00CE16E2" w:rsidRPr="00CE16E2" w:rsidRDefault="00CE16E2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  <w:t>MATERIALE PRODOTTO DALL’ATTIVITÀ E DIFFUSIONE DELL’ATTIVITÀ:</w:t>
            </w: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  <w:lang w:val="es-ES"/>
              </w:rPr>
            </w:pP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jc w:val="both"/>
            </w:pPr>
          </w:p>
        </w:tc>
      </w:tr>
      <w:tr w:rsidR="00926EFD" w:rsidTr="00DE32C8">
        <w:tc>
          <w:tcPr>
            <w:tcW w:w="10606" w:type="dxa"/>
          </w:tcPr>
          <w:p w:rsidR="00CE16E2" w:rsidRPr="00CE16E2" w:rsidRDefault="00CE16E2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  <w:t>CONSIGLI, IDEE E SUGGERIMENTI:</w:t>
            </w: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jc w:val="both"/>
            </w:pPr>
          </w:p>
        </w:tc>
      </w:tr>
    </w:tbl>
    <w:p w:rsidR="00926EFD" w:rsidRDefault="00926EFD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470788" w:rsidRDefault="00470788" w:rsidP="00186527"/>
    <w:p w:rsidR="00470788" w:rsidRDefault="00470788" w:rsidP="00186527"/>
    <w:sectPr w:rsidR="00470788" w:rsidSect="00470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A9" w:rsidRDefault="009548A9" w:rsidP="00186527">
      <w:r>
        <w:separator/>
      </w:r>
    </w:p>
  </w:endnote>
  <w:endnote w:type="continuationSeparator" w:id="0">
    <w:p w:rsidR="009548A9" w:rsidRDefault="009548A9" w:rsidP="0018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an Francisco Display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A9" w:rsidRDefault="009548A9" w:rsidP="00186527">
      <w:r>
        <w:separator/>
      </w:r>
    </w:p>
  </w:footnote>
  <w:footnote w:type="continuationSeparator" w:id="0">
    <w:p w:rsidR="009548A9" w:rsidRDefault="009548A9" w:rsidP="00186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1027510E"/>
    <w:multiLevelType w:val="hybridMultilevel"/>
    <w:tmpl w:val="39C80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70A"/>
    <w:multiLevelType w:val="hybridMultilevel"/>
    <w:tmpl w:val="95289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C0E"/>
    <w:multiLevelType w:val="hybridMultilevel"/>
    <w:tmpl w:val="685AB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D7CCA"/>
    <w:multiLevelType w:val="hybridMultilevel"/>
    <w:tmpl w:val="95289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4CE2"/>
    <w:multiLevelType w:val="hybridMultilevel"/>
    <w:tmpl w:val="8FCE7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3CB1"/>
    <w:multiLevelType w:val="hybridMultilevel"/>
    <w:tmpl w:val="73CE2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12C"/>
    <w:multiLevelType w:val="hybridMultilevel"/>
    <w:tmpl w:val="39C80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51189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11">
    <w:nsid w:val="62732F72"/>
    <w:multiLevelType w:val="hybridMultilevel"/>
    <w:tmpl w:val="73CE2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62E60"/>
    <w:multiLevelType w:val="hybridMultilevel"/>
    <w:tmpl w:val="A88A2C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185308"/>
    <w:multiLevelType w:val="hybridMultilevel"/>
    <w:tmpl w:val="46049A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26684"/>
    <w:multiLevelType w:val="hybridMultilevel"/>
    <w:tmpl w:val="2550B4D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0788"/>
    <w:rsid w:val="00054FA3"/>
    <w:rsid w:val="00076C7D"/>
    <w:rsid w:val="00186527"/>
    <w:rsid w:val="00191DA7"/>
    <w:rsid w:val="002567C7"/>
    <w:rsid w:val="002F6D91"/>
    <w:rsid w:val="00341D97"/>
    <w:rsid w:val="003E27B5"/>
    <w:rsid w:val="00411360"/>
    <w:rsid w:val="00422706"/>
    <w:rsid w:val="00470788"/>
    <w:rsid w:val="00535680"/>
    <w:rsid w:val="005D6045"/>
    <w:rsid w:val="00650994"/>
    <w:rsid w:val="007F26B7"/>
    <w:rsid w:val="008B07E0"/>
    <w:rsid w:val="009062B2"/>
    <w:rsid w:val="00926EFD"/>
    <w:rsid w:val="009548A9"/>
    <w:rsid w:val="00A468C4"/>
    <w:rsid w:val="00C971D6"/>
    <w:rsid w:val="00CE16E2"/>
    <w:rsid w:val="00D0363A"/>
    <w:rsid w:val="00D47439"/>
    <w:rsid w:val="00D552A2"/>
    <w:rsid w:val="00DB1A91"/>
    <w:rsid w:val="00DD4307"/>
    <w:rsid w:val="00ED1575"/>
    <w:rsid w:val="00FB34D1"/>
    <w:rsid w:val="00FE4A47"/>
    <w:rsid w:val="00FF5694"/>
    <w:rsid w:val="405EC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86527"/>
    <w:pPr>
      <w:jc w:val="center"/>
    </w:pPr>
    <w:rPr>
      <w:rFonts w:asciiTheme="minorHAnsi" w:hAnsiTheme="minorHAnsi" w:cs="Helvetica-Bold"/>
      <w:b/>
      <w:bCs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5D6045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6045"/>
    <w:rPr>
      <w:rFonts w:ascii="Arial" w:hAnsi="Arial" w:cs="Arial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70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8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70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0788"/>
    <w:rPr>
      <w:sz w:val="24"/>
      <w:szCs w:val="24"/>
    </w:rPr>
  </w:style>
  <w:style w:type="paragraph" w:styleId="Textodeglobo">
    <w:name w:val="Balloon Text"/>
    <w:basedOn w:val="Normal"/>
    <w:link w:val="TextodegloboCar"/>
    <w:unhideWhenUsed/>
    <w:rsid w:val="00470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0788"/>
    <w:rPr>
      <w:rFonts w:ascii="Tahoma" w:hAnsi="Tahoma" w:cs="Tahoma"/>
      <w:sz w:val="16"/>
      <w:szCs w:val="16"/>
    </w:rPr>
  </w:style>
  <w:style w:type="paragraph" w:customStyle="1" w:styleId="Encabezamiento2">
    <w:name w:val="Encabezamiento 2"/>
    <w:next w:val="Cuerpo"/>
    <w:rsid w:val="00470788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Cuerpo">
    <w:name w:val="Cuerpo"/>
    <w:rsid w:val="00470788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ablaconcuadrcula1">
    <w:name w:val="Tabla con cuadrícula1"/>
    <w:rsid w:val="00470788"/>
    <w:rPr>
      <w:rFonts w:ascii="San Francisco Display Regular" w:eastAsia="ヒラギノ角ゴ Pro W3" w:hAnsi="San Francisco Display Regular"/>
      <w:color w:val="000000"/>
      <w:sz w:val="22"/>
      <w:lang w:val="es-ES_tradnl"/>
    </w:rPr>
  </w:style>
  <w:style w:type="table" w:styleId="Tablaconcuadrcula">
    <w:name w:val="Table Grid"/>
    <w:basedOn w:val="Tablanormal"/>
    <w:uiPriority w:val="59"/>
    <w:rsid w:val="00FE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Hermes2</dc:creator>
  <cp:keywords/>
  <dc:description/>
  <cp:lastModifiedBy> </cp:lastModifiedBy>
  <cp:revision>9</cp:revision>
  <dcterms:created xsi:type="dcterms:W3CDTF">2017-10-17T16:06:00Z</dcterms:created>
  <dcterms:modified xsi:type="dcterms:W3CDTF">2018-09-12T16:35:00Z</dcterms:modified>
</cp:coreProperties>
</file>