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27" w:rsidRDefault="007F26B7" w:rsidP="007F26B7">
      <w:pPr>
        <w:pStyle w:val="Encabezado"/>
      </w:pPr>
      <w:r w:rsidRPr="00470788">
        <w:t xml:space="preserve">IES ANDRÉS DE VANDELVIRA </w:t>
      </w:r>
      <w:r w:rsidRPr="00FE4A47">
        <w:rPr>
          <w:highlight w:val="green"/>
          <w:u w:val="single"/>
          <w:shd w:val="clear" w:color="auto" w:fill="00B0F0"/>
        </w:rPr>
        <w:t>MIL CARAS DE EUROPA A TRAVÉS DE LA PAL</w:t>
      </w:r>
      <w:r w:rsidRPr="00FE4A47">
        <w:rPr>
          <w:highlight w:val="green"/>
          <w:u w:val="single"/>
          <w:shd w:val="clear" w:color="auto" w:fill="33CC33"/>
        </w:rPr>
        <w:t>ABRA</w:t>
      </w:r>
      <w:r w:rsidRPr="00470788">
        <w:t xml:space="preserve"> ERASMUS 2017-2019</w:t>
      </w:r>
    </w:p>
    <w:tbl>
      <w:tblPr>
        <w:tblStyle w:val="Tablaconcuadrcula"/>
        <w:tblpPr w:leftFromText="141" w:rightFromText="141" w:vertAnchor="page" w:horzAnchor="margin" w:tblpY="1246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F26B7" w:rsidTr="007F26B7">
        <w:tc>
          <w:tcPr>
            <w:tcW w:w="10606" w:type="dxa"/>
            <w:shd w:val="clear" w:color="auto" w:fill="00B0F0"/>
            <w:vAlign w:val="center"/>
          </w:tcPr>
          <w:p w:rsidR="007F26B7" w:rsidRDefault="007F26B7" w:rsidP="007F26B7">
            <w:r w:rsidRPr="00FE4A47">
              <w:t>FICHA DE LA ACTIVIDAD</w:t>
            </w:r>
          </w:p>
          <w:p w:rsidR="007F26B7" w:rsidRPr="00FE4A47" w:rsidRDefault="007F26B7" w:rsidP="007F26B7"/>
        </w:tc>
      </w:tr>
      <w:tr w:rsidR="007F26B7" w:rsidTr="007F26B7">
        <w:tc>
          <w:tcPr>
            <w:tcW w:w="10606" w:type="dxa"/>
          </w:tcPr>
          <w:p w:rsidR="0026373A" w:rsidRDefault="007F26B7" w:rsidP="0026373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FE4A47">
              <w:rPr>
                <w:rFonts w:asciiTheme="minorHAnsi" w:hAnsiTheme="minorHAnsi"/>
                <w:b/>
              </w:rPr>
              <w:t xml:space="preserve">TÍTULO DE LA ACTIVIDAD: </w:t>
            </w:r>
            <w:r w:rsidR="0026373A" w:rsidRPr="00BF0ACD">
              <w:rPr>
                <w:rFonts w:cstheme="minorHAnsi"/>
                <w:sz w:val="22"/>
                <w:szCs w:val="22"/>
              </w:rPr>
              <w:t xml:space="preserve"> </w:t>
            </w:r>
            <w:r w:rsidR="0026373A" w:rsidRPr="00BF0ACD">
              <w:rPr>
                <w:rFonts w:asciiTheme="minorHAnsi" w:hAnsiTheme="minorHAnsi" w:cstheme="minorHAnsi"/>
                <w:sz w:val="22"/>
                <w:szCs w:val="22"/>
              </w:rPr>
              <w:t>Confección de un mapa sobre los movimientos actuales de los refugiados</w:t>
            </w:r>
          </w:p>
          <w:p w:rsidR="007F26B7" w:rsidRPr="00FE4A4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7F26B7" w:rsidRPr="0026373A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rPr>
                <w:rFonts w:asciiTheme="minorHAnsi" w:hAnsiTheme="minorHAnsi"/>
                <w:color w:val="auto"/>
                <w:szCs w:val="24"/>
              </w:rPr>
            </w:pPr>
            <w:r w:rsidRPr="00FE4A47">
              <w:rPr>
                <w:rFonts w:asciiTheme="minorHAnsi" w:hAnsiTheme="minorHAnsi"/>
                <w:b/>
                <w:color w:val="auto"/>
                <w:szCs w:val="24"/>
              </w:rPr>
              <w:t xml:space="preserve">DEPARTAMENTOS DIDÁCTICOS IMPLICADOS: </w:t>
            </w:r>
            <w:r w:rsidR="0026373A">
              <w:rPr>
                <w:rFonts w:asciiTheme="minorHAnsi" w:hAnsiTheme="minorHAnsi"/>
                <w:color w:val="auto"/>
                <w:szCs w:val="24"/>
              </w:rPr>
              <w:t>Filosofía</w:t>
            </w:r>
          </w:p>
          <w:p w:rsidR="007F26B7" w:rsidRPr="00FE4A4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FE4A47">
              <w:rPr>
                <w:rFonts w:asciiTheme="minorHAnsi" w:hAnsiTheme="minorHAnsi"/>
                <w:b/>
                <w:color w:val="auto"/>
                <w:szCs w:val="24"/>
              </w:rPr>
              <w:t xml:space="preserve">Nº DE LA ACTIVIDAD: </w:t>
            </w:r>
            <w:r w:rsidR="0026373A">
              <w:rPr>
                <w:rFonts w:asciiTheme="minorHAnsi" w:hAnsiTheme="minorHAnsi"/>
                <w:b/>
                <w:color w:val="auto"/>
                <w:szCs w:val="24"/>
              </w:rPr>
              <w:t>27</w:t>
            </w:r>
          </w:p>
          <w:p w:rsidR="007F26B7" w:rsidRPr="00FE4A4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FE4A47">
              <w:rPr>
                <w:rFonts w:asciiTheme="minorHAnsi" w:hAnsiTheme="minorHAnsi"/>
                <w:b/>
                <w:color w:val="auto"/>
                <w:szCs w:val="24"/>
              </w:rPr>
              <w:t xml:space="preserve">TEMPORALIZACIÓN: </w:t>
            </w:r>
            <w:r w:rsidR="000D15B6">
              <w:rPr>
                <w:rFonts w:asciiTheme="minorHAnsi" w:hAnsiTheme="minorHAnsi"/>
                <w:b/>
                <w:color w:val="auto"/>
                <w:szCs w:val="24"/>
              </w:rPr>
              <w:t>trimestre</w:t>
            </w:r>
          </w:p>
          <w:p w:rsidR="007F26B7" w:rsidRPr="00FE4A4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FE4A47">
              <w:rPr>
                <w:rFonts w:asciiTheme="minorHAnsi" w:hAnsiTheme="minorHAnsi"/>
                <w:b/>
                <w:color w:val="auto"/>
                <w:szCs w:val="24"/>
              </w:rPr>
              <w:t xml:space="preserve">PROFESOR/ES RESPONSABLE/S: </w:t>
            </w:r>
            <w:r w:rsidR="000D15B6">
              <w:rPr>
                <w:rFonts w:asciiTheme="minorHAnsi" w:hAnsiTheme="minorHAnsi"/>
                <w:b/>
                <w:color w:val="auto"/>
                <w:szCs w:val="24"/>
              </w:rPr>
              <w:t xml:space="preserve">Cipriano Játiva y María Salud </w:t>
            </w:r>
            <w:proofErr w:type="spellStart"/>
            <w:r w:rsidR="000D15B6">
              <w:rPr>
                <w:rFonts w:asciiTheme="minorHAnsi" w:hAnsiTheme="minorHAnsi"/>
                <w:b/>
                <w:color w:val="auto"/>
                <w:szCs w:val="24"/>
              </w:rPr>
              <w:t>Arraez</w:t>
            </w:r>
            <w:proofErr w:type="spellEnd"/>
            <w:r w:rsidR="000D15B6">
              <w:rPr>
                <w:rFonts w:asciiTheme="minorHAnsi" w:hAnsiTheme="minorHAnsi"/>
                <w:b/>
                <w:color w:val="auto"/>
                <w:szCs w:val="24"/>
              </w:rPr>
              <w:t xml:space="preserve"> Vera</w:t>
            </w:r>
          </w:p>
          <w:p w:rsidR="007F26B7" w:rsidRPr="00FE4A47" w:rsidRDefault="007F26B7" w:rsidP="007F26B7">
            <w:pPr>
              <w:spacing w:line="360" w:lineRule="auto"/>
              <w:jc w:val="both"/>
            </w:pPr>
            <w:r w:rsidRPr="00FE4A47">
              <w:t>NIVEL/GRUPO DE ALUMNOS:</w:t>
            </w:r>
            <w:r w:rsidR="000D15B6">
              <w:t xml:space="preserve"> 4º de Eso</w:t>
            </w:r>
          </w:p>
        </w:tc>
      </w:tr>
      <w:tr w:rsidR="007F26B7" w:rsidTr="007F26B7">
        <w:tc>
          <w:tcPr>
            <w:tcW w:w="10606" w:type="dxa"/>
            <w:shd w:val="clear" w:color="auto" w:fill="00B0F0"/>
          </w:tcPr>
          <w:p w:rsidR="007F26B7" w:rsidRPr="00FE4A4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 w:rsidR="007F26B7" w:rsidTr="007F26B7">
        <w:tc>
          <w:tcPr>
            <w:tcW w:w="10606" w:type="dxa"/>
            <w:vAlign w:val="center"/>
          </w:tcPr>
          <w:p w:rsidR="007F26B7" w:rsidRPr="00FE4A4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FE4A47">
              <w:rPr>
                <w:rFonts w:asciiTheme="minorHAnsi" w:hAnsiTheme="minorHAnsi"/>
                <w:b/>
                <w:color w:val="auto"/>
                <w:szCs w:val="24"/>
              </w:rPr>
              <w:t>OBJETIVOS:</w:t>
            </w:r>
          </w:p>
          <w:p w:rsidR="007F26B7" w:rsidRPr="00FE4A47" w:rsidRDefault="000D15B6" w:rsidP="007F26B7">
            <w:pPr>
              <w:pStyle w:val="Cuerpo"/>
              <w:numPr>
                <w:ilvl w:val="0"/>
                <w:numId w:val="8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Visualizar la situación actual de los campos de refugiados en Europa.</w:t>
            </w:r>
          </w:p>
          <w:p w:rsidR="007F26B7" w:rsidRPr="00FE4A47" w:rsidRDefault="007F26B7" w:rsidP="007F26B7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7F26B7" w:rsidRDefault="007F26B7" w:rsidP="007F26B7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E4A4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DESCRIPCIÓN DE LA ACTIVIDAD:</w:t>
            </w:r>
          </w:p>
          <w:p w:rsidR="007F26B7" w:rsidRDefault="007F26B7" w:rsidP="007F26B7">
            <w:pPr>
              <w:pStyle w:val="Tablaconcuadrcula1"/>
              <w:numPr>
                <w:ilvl w:val="0"/>
                <w:numId w:val="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E4A4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MATERIALES: </w:t>
            </w:r>
            <w:r w:rsidR="000D15B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creación de un mapa virtual y real.</w:t>
            </w:r>
          </w:p>
          <w:p w:rsidR="0026373A" w:rsidRDefault="007F26B7" w:rsidP="0026373A">
            <w:pPr>
              <w:pStyle w:val="Standard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4A47">
              <w:rPr>
                <w:rFonts w:asciiTheme="minorHAnsi" w:hAnsiTheme="minorHAnsi"/>
                <w:b/>
              </w:rPr>
              <w:t xml:space="preserve">DESARROLLO: </w:t>
            </w:r>
            <w:r w:rsidR="0026373A">
              <w:rPr>
                <w:rFonts w:asciiTheme="minorHAnsi" w:hAnsiTheme="minorHAnsi" w:cstheme="minorHAnsi"/>
                <w:sz w:val="22"/>
                <w:szCs w:val="22"/>
              </w:rPr>
              <w:t xml:space="preserve">  Realización de un mapa interactivo a través de google </w:t>
            </w:r>
            <w:proofErr w:type="spellStart"/>
            <w:r w:rsidR="0026373A">
              <w:rPr>
                <w:rFonts w:asciiTheme="minorHAnsi" w:hAnsiTheme="minorHAnsi" w:cstheme="minorHAnsi"/>
                <w:sz w:val="22"/>
                <w:szCs w:val="22"/>
              </w:rPr>
              <w:t>earth</w:t>
            </w:r>
            <w:proofErr w:type="spellEnd"/>
            <w:r w:rsidR="0026373A">
              <w:rPr>
                <w:rFonts w:asciiTheme="minorHAnsi" w:hAnsiTheme="minorHAnsi" w:cstheme="minorHAnsi"/>
                <w:sz w:val="22"/>
                <w:szCs w:val="22"/>
              </w:rPr>
              <w:t>, sobre la localización de los campos de refugiados en los países europeos, especificando el país de origen y el conflicto que causó su situación.</w:t>
            </w:r>
          </w:p>
          <w:p w:rsidR="007F26B7" w:rsidRPr="00FE4A47" w:rsidRDefault="007F26B7" w:rsidP="0026373A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ind w:left="72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7F26B7" w:rsidRPr="00FE4A47" w:rsidRDefault="007F26B7" w:rsidP="007F26B7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7F26B7" w:rsidTr="007F26B7">
        <w:tc>
          <w:tcPr>
            <w:tcW w:w="10606" w:type="dxa"/>
            <w:vAlign w:val="center"/>
          </w:tcPr>
          <w:p w:rsidR="007F26B7" w:rsidRDefault="007F26B7" w:rsidP="007F26B7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E4A4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EVALUACIÓN DE LA ACTIVIDAD:  </w:t>
            </w:r>
          </w:p>
          <w:p w:rsidR="007F26B7" w:rsidRDefault="007F26B7" w:rsidP="007F26B7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7F26B7" w:rsidRPr="00FE4A47" w:rsidRDefault="007F26B7" w:rsidP="007F26B7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7F26B7" w:rsidRPr="00FE4A47" w:rsidRDefault="000D15B6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Realización de un pequeño test entre los alumnos para comprobar su aprendizaje.</w:t>
            </w:r>
          </w:p>
          <w:p w:rsidR="007F26B7" w:rsidRPr="00FE4A47" w:rsidRDefault="007F26B7" w:rsidP="007F26B7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7F26B7" w:rsidTr="007F26B7">
        <w:tc>
          <w:tcPr>
            <w:tcW w:w="10606" w:type="dxa"/>
          </w:tcPr>
          <w:p w:rsidR="007F26B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FE4A47">
              <w:rPr>
                <w:rFonts w:asciiTheme="minorHAnsi" w:hAnsiTheme="minorHAnsi"/>
                <w:b/>
                <w:color w:val="auto"/>
                <w:szCs w:val="24"/>
              </w:rPr>
              <w:t>PRODUCTO Y DIFUSIÓN:</w:t>
            </w:r>
          </w:p>
          <w:p w:rsidR="007F26B7" w:rsidRDefault="0054010C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Mapa y publicación en blog.</w:t>
            </w:r>
            <w:bookmarkStart w:id="0" w:name="_GoBack"/>
            <w:bookmarkEnd w:id="0"/>
          </w:p>
          <w:p w:rsidR="007F26B7" w:rsidRPr="00FE4A4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7F26B7" w:rsidRPr="00FE4A47" w:rsidRDefault="007F26B7" w:rsidP="007F26B7"/>
        </w:tc>
      </w:tr>
      <w:tr w:rsidR="007F26B7" w:rsidTr="007F26B7">
        <w:tc>
          <w:tcPr>
            <w:tcW w:w="10606" w:type="dxa"/>
          </w:tcPr>
          <w:p w:rsidR="007F26B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FE4A47">
              <w:rPr>
                <w:rFonts w:asciiTheme="minorHAnsi" w:hAnsiTheme="minorHAnsi"/>
                <w:b/>
                <w:color w:val="auto"/>
                <w:szCs w:val="24"/>
              </w:rPr>
              <w:t>OBSERVACIONES:</w:t>
            </w:r>
          </w:p>
          <w:p w:rsidR="007F26B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7F26B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7F26B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7F26B7" w:rsidRPr="00FE4A47" w:rsidRDefault="007F26B7" w:rsidP="007F26B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7F26B7" w:rsidRPr="00FE4A47" w:rsidRDefault="007F26B7" w:rsidP="007F26B7"/>
        </w:tc>
      </w:tr>
    </w:tbl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7F26B7" w:rsidRDefault="007F26B7" w:rsidP="00186527"/>
    <w:p w:rsidR="007F26B7" w:rsidRDefault="007F26B7" w:rsidP="00186527"/>
    <w:p w:rsidR="007F26B7" w:rsidRDefault="007F26B7" w:rsidP="00186527"/>
    <w:p w:rsidR="00186527" w:rsidRDefault="00186527" w:rsidP="00186527"/>
    <w:p w:rsidR="007F26B7" w:rsidRPr="000D15B6" w:rsidRDefault="007F26B7" w:rsidP="00535680">
      <w:pPr>
        <w:pStyle w:val="Encabezado"/>
        <w:rPr>
          <w:lang w:val="en-US"/>
        </w:rPr>
      </w:pPr>
      <w:r w:rsidRPr="000D15B6">
        <w:rPr>
          <w:lang w:val="en-US"/>
        </w:rPr>
        <w:t>IES ANDRÉS DE VANDELVIRA</w:t>
      </w:r>
      <w:r w:rsidR="00535680" w:rsidRPr="000D15B6">
        <w:rPr>
          <w:lang w:val="en-US"/>
        </w:rPr>
        <w:t xml:space="preserve"> </w:t>
      </w:r>
      <w:r w:rsidR="00535680" w:rsidRPr="000D15B6">
        <w:rPr>
          <w:highlight w:val="green"/>
          <w:lang w:val="en-US"/>
        </w:rPr>
        <w:t>THOUSAND FACES OF EUROPE THROUGH THE WORD</w:t>
      </w:r>
      <w:r w:rsidR="00535680" w:rsidRPr="000D15B6">
        <w:rPr>
          <w:lang w:val="en-US"/>
        </w:rPr>
        <w:t xml:space="preserve"> </w:t>
      </w:r>
      <w:r w:rsidRPr="000D15B6">
        <w:rPr>
          <w:lang w:val="en-US"/>
        </w:rPr>
        <w:t>ERASMUS 2017-2019</w:t>
      </w:r>
    </w:p>
    <w:p w:rsidR="00186527" w:rsidRPr="000D15B6" w:rsidRDefault="00186527" w:rsidP="00186527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86527" w:rsidTr="00DE32C8">
        <w:tc>
          <w:tcPr>
            <w:tcW w:w="10606" w:type="dxa"/>
            <w:shd w:val="clear" w:color="auto" w:fill="00B0F0"/>
            <w:vAlign w:val="center"/>
          </w:tcPr>
          <w:p w:rsidR="00186527" w:rsidRPr="00186527" w:rsidRDefault="00186527" w:rsidP="00186527">
            <w:r w:rsidRPr="00186527">
              <w:t xml:space="preserve">ACTIVITY SHEET </w:t>
            </w:r>
          </w:p>
        </w:tc>
      </w:tr>
      <w:tr w:rsidR="00186527" w:rsidTr="00DE32C8">
        <w:tc>
          <w:tcPr>
            <w:tcW w:w="10606" w:type="dxa"/>
          </w:tcPr>
          <w:p w:rsidR="00186527" w:rsidRPr="00186527" w:rsidRDefault="00186527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186527">
              <w:rPr>
                <w:rFonts w:asciiTheme="minorHAnsi" w:hAnsiTheme="minorHAnsi" w:cs="ArialNarrow"/>
                <w:b/>
                <w:color w:val="auto"/>
                <w:szCs w:val="24"/>
                <w:lang w:val="en-US"/>
              </w:rPr>
              <w:t>ACTIVITY TITLE</w:t>
            </w:r>
            <w:r w:rsidRPr="00186527">
              <w:rPr>
                <w:rFonts w:asciiTheme="minorHAnsi" w:hAnsiTheme="minorHAnsi"/>
                <w:b/>
                <w:lang w:val="en-US"/>
              </w:rPr>
              <w:t xml:space="preserve">: </w:t>
            </w:r>
          </w:p>
          <w:p w:rsidR="00186527" w:rsidRPr="00186527" w:rsidRDefault="00186527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186527">
              <w:rPr>
                <w:rFonts w:asciiTheme="minorHAnsi" w:hAnsiTheme="minorHAnsi" w:cs="ArialNarrow"/>
                <w:b/>
                <w:color w:val="auto"/>
                <w:lang w:val="en-US"/>
              </w:rPr>
              <w:t>INVOLVED DEPARTMENTS:</w:t>
            </w:r>
            <w:r w:rsidRPr="00186527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:rsidR="00186527" w:rsidRPr="00186527" w:rsidRDefault="00186527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186527">
              <w:rPr>
                <w:rFonts w:asciiTheme="minorHAnsi" w:hAnsiTheme="minorHAnsi" w:cs="ArialNarrow"/>
                <w:b/>
                <w:color w:val="auto"/>
                <w:lang w:val="en-US"/>
              </w:rPr>
              <w:t>ACTIVITY N</w:t>
            </w:r>
            <w:r w:rsidR="009062B2">
              <w:rPr>
                <w:rFonts w:asciiTheme="minorHAnsi" w:hAnsiTheme="minorHAnsi" w:cs="ArialNarrow"/>
                <w:b/>
                <w:color w:val="auto"/>
                <w:lang w:val="en-US"/>
              </w:rPr>
              <w:t>º</w:t>
            </w:r>
            <w:proofErr w:type="gramStart"/>
            <w:r w:rsidRPr="00186527">
              <w:rPr>
                <w:rFonts w:asciiTheme="minorHAnsi" w:hAnsiTheme="minorHAnsi" w:cs="ArialNarrow"/>
                <w:b/>
                <w:color w:val="auto"/>
                <w:lang w:val="en-US"/>
              </w:rPr>
              <w:t>.:</w:t>
            </w:r>
            <w:proofErr w:type="gramEnd"/>
            <w:r w:rsidRPr="00186527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:rsidR="00186527" w:rsidRPr="00186527" w:rsidRDefault="00186527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186527">
              <w:rPr>
                <w:rFonts w:asciiTheme="minorHAnsi" w:hAnsiTheme="minorHAnsi" w:cs="ArialNarrow"/>
                <w:b/>
                <w:color w:val="auto"/>
                <w:lang w:val="en-US"/>
              </w:rPr>
              <w:t xml:space="preserve">ACTIVITY DURATION: </w:t>
            </w:r>
          </w:p>
          <w:p w:rsidR="00186527" w:rsidRPr="00186527" w:rsidRDefault="00186527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186527">
              <w:rPr>
                <w:rFonts w:asciiTheme="minorHAnsi" w:hAnsiTheme="minorHAnsi" w:cs="ArialNarrow"/>
                <w:b/>
                <w:color w:val="auto"/>
                <w:lang w:val="en-US"/>
              </w:rPr>
              <w:t>INVOLVED TEACHERS:</w:t>
            </w:r>
            <w:r w:rsidRPr="00186527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:rsidR="00926EFD" w:rsidRPr="00926EFD" w:rsidRDefault="00186527" w:rsidP="009062B2">
            <w:pPr>
              <w:spacing w:line="360" w:lineRule="auto"/>
              <w:jc w:val="both"/>
              <w:rPr>
                <w:rFonts w:cs="ArialNarrow"/>
                <w:lang w:val="en-US"/>
              </w:rPr>
            </w:pPr>
            <w:r w:rsidRPr="00186527">
              <w:rPr>
                <w:rFonts w:cs="ArialNarrow"/>
                <w:lang w:val="en-US"/>
              </w:rPr>
              <w:t>LEVEL/ N</w:t>
            </w:r>
            <w:r w:rsidR="009062B2">
              <w:rPr>
                <w:rFonts w:cs="ArialNarrow"/>
                <w:lang w:val="en-US"/>
              </w:rPr>
              <w:t>º</w:t>
            </w:r>
            <w:r w:rsidRPr="00186527">
              <w:rPr>
                <w:rFonts w:cs="ArialNarrow"/>
                <w:lang w:val="en-US"/>
              </w:rPr>
              <w:t>. OF PARTICIPANTS:</w:t>
            </w:r>
          </w:p>
        </w:tc>
      </w:tr>
      <w:tr w:rsidR="00186527" w:rsidTr="00DE32C8">
        <w:tc>
          <w:tcPr>
            <w:tcW w:w="10606" w:type="dxa"/>
            <w:shd w:val="clear" w:color="auto" w:fill="00B0F0"/>
          </w:tcPr>
          <w:p w:rsidR="00186527" w:rsidRPr="00FE4A47" w:rsidRDefault="00186527" w:rsidP="00DE32C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 w:rsidR="00186527" w:rsidTr="00DE32C8">
        <w:tc>
          <w:tcPr>
            <w:tcW w:w="10606" w:type="dxa"/>
            <w:vAlign w:val="center"/>
          </w:tcPr>
          <w:p w:rsidR="00926EFD" w:rsidRDefault="00926EFD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auto"/>
                <w:szCs w:val="24"/>
                <w:lang w:val="es-ES"/>
              </w:rPr>
            </w:pPr>
            <w:r w:rsidRPr="00926EFD">
              <w:rPr>
                <w:rFonts w:asciiTheme="minorHAnsi" w:hAnsiTheme="minorHAnsi" w:cs="Helvetica"/>
                <w:b/>
                <w:color w:val="auto"/>
                <w:szCs w:val="24"/>
                <w:lang w:val="es-ES"/>
              </w:rPr>
              <w:t>TARGETS:</w:t>
            </w:r>
          </w:p>
          <w:p w:rsidR="00926EFD" w:rsidRPr="00926EFD" w:rsidRDefault="00926EFD" w:rsidP="00926EFD">
            <w:pPr>
              <w:pStyle w:val="Cuerpo"/>
              <w:numPr>
                <w:ilvl w:val="0"/>
                <w:numId w:val="1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926EFD" w:rsidRDefault="00926EFD" w:rsidP="00926EFD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26EFD">
              <w:rPr>
                <w:rFonts w:asciiTheme="minorHAnsi" w:hAnsiTheme="minorHAnsi" w:cs="Helvetica"/>
                <w:b/>
                <w:color w:val="auto"/>
                <w:sz w:val="24"/>
                <w:szCs w:val="24"/>
                <w:lang w:val="es-ES"/>
              </w:rPr>
              <w:t>ACTIVITY DESCRIPTION:</w:t>
            </w:r>
          </w:p>
          <w:p w:rsidR="00926EFD" w:rsidRDefault="00926EFD" w:rsidP="00926EFD">
            <w:pPr>
              <w:pStyle w:val="Tablaconcuadrcula1"/>
              <w:numPr>
                <w:ilvl w:val="0"/>
                <w:numId w:val="12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1F4E79"/>
                <w:sz w:val="24"/>
                <w:szCs w:val="24"/>
                <w:lang w:val="en-US"/>
              </w:rPr>
            </w:pPr>
            <w:r w:rsidRPr="00926EFD">
              <w:rPr>
                <w:rFonts w:asciiTheme="minorHAnsi" w:hAnsiTheme="minorHAnsi" w:cs="Helvetica"/>
                <w:b/>
                <w:color w:val="auto"/>
                <w:sz w:val="24"/>
                <w:szCs w:val="24"/>
                <w:lang w:val="en-US"/>
              </w:rPr>
              <w:t>MATERIALS:</w:t>
            </w:r>
            <w:r w:rsidRPr="00926EF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</w:p>
          <w:p w:rsidR="00926EFD" w:rsidRPr="00926EFD" w:rsidRDefault="00926EFD" w:rsidP="00926EFD">
            <w:pPr>
              <w:pStyle w:val="Tablaconcuadrcula1"/>
              <w:numPr>
                <w:ilvl w:val="0"/>
                <w:numId w:val="1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26EFD">
              <w:rPr>
                <w:rFonts w:asciiTheme="minorHAnsi" w:hAnsiTheme="minorHAnsi" w:cs="Helvetica"/>
                <w:b/>
                <w:color w:val="auto"/>
                <w:sz w:val="24"/>
                <w:szCs w:val="24"/>
                <w:lang w:val="en-US"/>
              </w:rPr>
              <w:t xml:space="preserve">PROCEDURES: </w:t>
            </w:r>
            <w:r w:rsidRPr="00926EFD">
              <w:rPr>
                <w:rFonts w:asciiTheme="minorHAnsi" w:hAnsiTheme="minorHAnsi" w:cs="Helvetica"/>
                <w:b/>
                <w:color w:val="1F4E79"/>
                <w:sz w:val="24"/>
                <w:szCs w:val="24"/>
                <w:lang w:val="en-US"/>
              </w:rPr>
              <w:t xml:space="preserve"> </w:t>
            </w:r>
          </w:p>
          <w:p w:rsidR="00186527" w:rsidRPr="00FE4A47" w:rsidRDefault="00186527" w:rsidP="00DE32C8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186527" w:rsidTr="00DE32C8">
        <w:tc>
          <w:tcPr>
            <w:tcW w:w="10606" w:type="dxa"/>
            <w:vAlign w:val="center"/>
          </w:tcPr>
          <w:p w:rsidR="00926EFD" w:rsidRPr="00926EFD" w:rsidRDefault="00926EFD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1F4E79"/>
                <w:lang w:val="en-US"/>
              </w:rPr>
            </w:pPr>
            <w:r w:rsidRPr="00926EFD">
              <w:rPr>
                <w:rFonts w:asciiTheme="minorHAnsi" w:hAnsiTheme="minorHAnsi" w:cs="Helvetica"/>
                <w:b/>
                <w:color w:val="auto"/>
                <w:lang w:val="en-US"/>
              </w:rPr>
              <w:t>ACTIVITY EVALUATION:</w:t>
            </w:r>
            <w:r w:rsidRPr="00926EFD">
              <w:rPr>
                <w:rFonts w:asciiTheme="minorHAnsi" w:hAnsiTheme="minorHAnsi" w:cs="Helvetica"/>
                <w:b/>
                <w:color w:val="4F81BD" w:themeColor="accent1"/>
                <w:lang w:val="en-US"/>
              </w:rPr>
              <w:t xml:space="preserve"> </w:t>
            </w:r>
          </w:p>
          <w:p w:rsidR="00186527" w:rsidRDefault="00186527" w:rsidP="00DE32C8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186527" w:rsidRPr="00FE4A47" w:rsidRDefault="00186527" w:rsidP="00DE32C8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186527" w:rsidRPr="00FE4A47" w:rsidRDefault="00186527" w:rsidP="00DE32C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186527" w:rsidRPr="00FE4A47" w:rsidRDefault="00186527" w:rsidP="00DE32C8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186527" w:rsidTr="00DE32C8">
        <w:tc>
          <w:tcPr>
            <w:tcW w:w="10606" w:type="dxa"/>
          </w:tcPr>
          <w:p w:rsidR="00926EFD" w:rsidRPr="00926EFD" w:rsidRDefault="00926EFD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5A7C"/>
              </w:rPr>
            </w:pPr>
            <w:r w:rsidRPr="00926EFD">
              <w:rPr>
                <w:rFonts w:asciiTheme="minorHAnsi" w:hAnsiTheme="minorHAnsi" w:cs="Helvetica"/>
                <w:b/>
                <w:color w:val="auto"/>
                <w:lang w:val="es-ES"/>
              </w:rPr>
              <w:t xml:space="preserve">ACTIVITY RESULTS AND DISSEMINATION: </w:t>
            </w:r>
            <w:r w:rsidRPr="00926EFD">
              <w:rPr>
                <w:rFonts w:asciiTheme="minorHAnsi" w:hAnsiTheme="minorHAnsi"/>
                <w:b/>
                <w:color w:val="005A7C"/>
              </w:rPr>
              <w:t xml:space="preserve"> </w:t>
            </w:r>
          </w:p>
          <w:p w:rsidR="00186527" w:rsidRDefault="00186527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186527" w:rsidRPr="00FE4A47" w:rsidRDefault="00186527" w:rsidP="00DE32C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186527" w:rsidRPr="00FE4A47" w:rsidRDefault="00186527" w:rsidP="00186527"/>
        </w:tc>
      </w:tr>
      <w:tr w:rsidR="00186527" w:rsidTr="00DE32C8">
        <w:tc>
          <w:tcPr>
            <w:tcW w:w="10606" w:type="dxa"/>
          </w:tcPr>
          <w:p w:rsidR="00926EFD" w:rsidRPr="00926EFD" w:rsidRDefault="00926EFD" w:rsidP="00926EF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="Calibri" w:hAnsi="Calibri"/>
                <w:b/>
              </w:rPr>
            </w:pPr>
            <w:r w:rsidRPr="00926EFD">
              <w:rPr>
                <w:rFonts w:ascii="Calibri" w:hAnsi="Calibri" w:cs="Helvetica"/>
                <w:b/>
                <w:color w:val="auto"/>
                <w:lang w:val="es-ES"/>
              </w:rPr>
              <w:t>COMMENTS:</w:t>
            </w:r>
          </w:p>
          <w:p w:rsidR="00186527" w:rsidRDefault="00186527" w:rsidP="00DE32C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186527" w:rsidRDefault="00186527" w:rsidP="00DE32C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186527" w:rsidRDefault="00186527" w:rsidP="00DE32C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186527" w:rsidRPr="00FE4A47" w:rsidRDefault="00186527" w:rsidP="00DE32C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186527" w:rsidRPr="00FE4A47" w:rsidRDefault="00186527" w:rsidP="00186527"/>
        </w:tc>
      </w:tr>
    </w:tbl>
    <w:p w:rsidR="00186527" w:rsidRDefault="00186527" w:rsidP="00186527"/>
    <w:p w:rsidR="00186527" w:rsidRDefault="00186527" w:rsidP="00186527"/>
    <w:p w:rsidR="00926EFD" w:rsidRDefault="00926EFD" w:rsidP="00186527"/>
    <w:p w:rsidR="00926EFD" w:rsidRDefault="00926EFD" w:rsidP="00186527"/>
    <w:p w:rsidR="007F26B7" w:rsidRDefault="007F26B7" w:rsidP="00186527"/>
    <w:p w:rsidR="007F26B7" w:rsidRDefault="007F26B7" w:rsidP="00186527"/>
    <w:p w:rsidR="007F26B7" w:rsidRDefault="007F26B7" w:rsidP="00186527"/>
    <w:p w:rsidR="007F26B7" w:rsidRDefault="007F26B7" w:rsidP="00186527"/>
    <w:p w:rsidR="007F26B7" w:rsidRDefault="007F26B7" w:rsidP="00186527"/>
    <w:p w:rsidR="007F26B7" w:rsidRDefault="007F26B7" w:rsidP="00186527"/>
    <w:p w:rsidR="00926EFD" w:rsidRDefault="00926EFD" w:rsidP="00186527"/>
    <w:p w:rsidR="00926EFD" w:rsidRDefault="00926EFD" w:rsidP="00186527"/>
    <w:p w:rsidR="00926EFD" w:rsidRDefault="00926EFD" w:rsidP="00186527"/>
    <w:p w:rsidR="00926EFD" w:rsidRDefault="00926EFD" w:rsidP="00186527"/>
    <w:p w:rsidR="007F26B7" w:rsidRDefault="007F26B7" w:rsidP="007F26B7">
      <w:pPr>
        <w:pStyle w:val="Encabezado"/>
      </w:pPr>
      <w:r w:rsidRPr="00470788">
        <w:t xml:space="preserve">IES ANDRÉS DE VANDELVIRA </w:t>
      </w:r>
      <w:r w:rsidR="00535680" w:rsidRPr="00535680">
        <w:rPr>
          <w:highlight w:val="green"/>
        </w:rPr>
        <w:t>MIGLIAE FACIE D'EUROPA TRAMITE LA PAROLA</w:t>
      </w:r>
      <w:r w:rsidR="00535680">
        <w:t xml:space="preserve"> </w:t>
      </w:r>
      <w:r w:rsidRPr="00470788">
        <w:t>ERASMUS 2017-2019</w:t>
      </w:r>
    </w:p>
    <w:p w:rsidR="00926EFD" w:rsidRDefault="00926EFD" w:rsidP="007F26B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26EFD" w:rsidTr="00DE32C8">
        <w:tc>
          <w:tcPr>
            <w:tcW w:w="10606" w:type="dxa"/>
            <w:shd w:val="clear" w:color="auto" w:fill="00B0F0"/>
            <w:vAlign w:val="center"/>
          </w:tcPr>
          <w:p w:rsidR="00926EFD" w:rsidRPr="00186527" w:rsidRDefault="00926EFD" w:rsidP="00DE32C8">
            <w:r>
              <w:t>SCHEDA ATTIVITÀ</w:t>
            </w:r>
          </w:p>
        </w:tc>
      </w:tr>
      <w:tr w:rsidR="00926EFD" w:rsidTr="00DE32C8">
        <w:tc>
          <w:tcPr>
            <w:tcW w:w="10606" w:type="dxa"/>
          </w:tcPr>
          <w:p w:rsidR="00926EFD" w:rsidRPr="000D15B6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0D15B6">
              <w:rPr>
                <w:rFonts w:asciiTheme="minorHAnsi" w:hAnsiTheme="minorHAnsi" w:cs="ArialNarrow"/>
                <w:b/>
                <w:color w:val="auto"/>
                <w:szCs w:val="24"/>
                <w:lang w:val="en-US"/>
              </w:rPr>
              <w:t>NOME DELL’ATTIVITÀ</w:t>
            </w:r>
            <w:r w:rsidRPr="000D15B6">
              <w:rPr>
                <w:rFonts w:asciiTheme="minorHAnsi" w:hAnsiTheme="minorHAnsi"/>
                <w:b/>
                <w:szCs w:val="24"/>
                <w:lang w:val="en-US"/>
              </w:rPr>
              <w:t xml:space="preserve">:  </w:t>
            </w:r>
          </w:p>
          <w:p w:rsidR="00926EFD" w:rsidRPr="000D15B6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0D15B6">
              <w:rPr>
                <w:rFonts w:asciiTheme="minorHAnsi" w:hAnsiTheme="minorHAnsi" w:cs="ArialNarrow"/>
                <w:b/>
                <w:color w:val="auto"/>
                <w:szCs w:val="24"/>
                <w:lang w:val="en-US"/>
              </w:rPr>
              <w:t>DIPARTIMENTI COINVOLTI:</w:t>
            </w:r>
            <w:r w:rsidRPr="000D15B6">
              <w:rPr>
                <w:rFonts w:asciiTheme="minorHAnsi" w:hAnsiTheme="minorHAnsi"/>
                <w:b/>
                <w:szCs w:val="24"/>
                <w:lang w:val="en-US"/>
              </w:rPr>
              <w:t xml:space="preserve"> </w:t>
            </w:r>
            <w:r w:rsidRPr="000D15B6">
              <w:rPr>
                <w:rFonts w:asciiTheme="minorHAnsi" w:hAnsiTheme="minorHAnsi"/>
                <w:b/>
                <w:color w:val="244061" w:themeColor="accent1" w:themeShade="80"/>
                <w:szCs w:val="24"/>
                <w:lang w:val="en-US"/>
              </w:rPr>
              <w:t xml:space="preserve"> </w:t>
            </w:r>
          </w:p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CE16E2">
              <w:rPr>
                <w:rFonts w:asciiTheme="minorHAnsi" w:hAnsiTheme="minorHAnsi" w:cs="ArialNarrow"/>
                <w:b/>
                <w:color w:val="auto"/>
                <w:szCs w:val="24"/>
                <w:lang w:val="en-US"/>
              </w:rPr>
              <w:t>ATTIVITÀ Nº:</w:t>
            </w:r>
            <w:r w:rsidRPr="00CE16E2">
              <w:rPr>
                <w:rFonts w:asciiTheme="minorHAnsi" w:hAnsiTheme="minorHAnsi"/>
                <w:b/>
                <w:szCs w:val="24"/>
                <w:lang w:val="en-US"/>
              </w:rPr>
              <w:t xml:space="preserve"> </w:t>
            </w:r>
            <w:r w:rsidR="00535680" w:rsidRPr="000D15B6">
              <w:rPr>
                <w:rFonts w:asciiTheme="minorHAnsi" w:hAnsiTheme="minorHAnsi"/>
                <w:b/>
                <w:color w:val="244061" w:themeColor="accent1" w:themeShade="80"/>
                <w:szCs w:val="24"/>
                <w:lang w:val="en-US"/>
              </w:rPr>
              <w:t xml:space="preserve"> </w:t>
            </w:r>
          </w:p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CE16E2">
              <w:rPr>
                <w:rFonts w:asciiTheme="minorHAnsi" w:hAnsiTheme="minorHAnsi" w:cs="ArialNarrow"/>
                <w:b/>
                <w:color w:val="auto"/>
                <w:szCs w:val="24"/>
                <w:lang w:val="en-US"/>
              </w:rPr>
              <w:t xml:space="preserve">TEMPORALIZZAZIONE:  </w:t>
            </w:r>
          </w:p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CE16E2">
              <w:rPr>
                <w:rFonts w:asciiTheme="minorHAnsi" w:hAnsiTheme="minorHAnsi" w:cs="ArialNarrow"/>
                <w:b/>
                <w:color w:val="auto"/>
                <w:szCs w:val="24"/>
                <w:lang w:val="en-US"/>
              </w:rPr>
              <w:t>PROFESSORE/I RESPONSABILE/I:</w:t>
            </w:r>
            <w:r w:rsidRPr="00CE16E2">
              <w:rPr>
                <w:rFonts w:asciiTheme="minorHAnsi" w:hAnsiTheme="minorHAnsi"/>
                <w:b/>
                <w:szCs w:val="24"/>
                <w:lang w:val="en-US"/>
              </w:rPr>
              <w:t xml:space="preserve"> </w:t>
            </w:r>
            <w:r w:rsidRPr="000D15B6">
              <w:rPr>
                <w:rFonts w:asciiTheme="minorHAnsi" w:hAnsiTheme="minorHAnsi" w:cs="ArialNarrow"/>
                <w:b/>
                <w:color w:val="244061" w:themeColor="accent1" w:themeShade="80"/>
                <w:szCs w:val="24"/>
                <w:lang w:val="en-US"/>
              </w:rPr>
              <w:t xml:space="preserve"> </w:t>
            </w:r>
          </w:p>
          <w:p w:rsidR="00926EFD" w:rsidRPr="00CE16E2" w:rsidRDefault="00926EFD" w:rsidP="00CE16E2">
            <w:pPr>
              <w:spacing w:line="360" w:lineRule="auto"/>
              <w:jc w:val="both"/>
              <w:rPr>
                <w:rFonts w:cs="ArialNarrow"/>
                <w:lang w:val="en-US"/>
              </w:rPr>
            </w:pPr>
            <w:r w:rsidRPr="00CE16E2">
              <w:rPr>
                <w:rFonts w:cs="ArialNarrow"/>
                <w:lang w:val="en-US"/>
              </w:rPr>
              <w:t>LIVELLO  DEGLI ALLIEVI / Nº:</w:t>
            </w:r>
            <w:r w:rsidRPr="00CE16E2">
              <w:rPr>
                <w:lang w:val="en-US"/>
              </w:rPr>
              <w:t xml:space="preserve">  </w:t>
            </w:r>
          </w:p>
        </w:tc>
      </w:tr>
      <w:tr w:rsidR="00926EFD" w:rsidTr="00DE32C8">
        <w:tc>
          <w:tcPr>
            <w:tcW w:w="10606" w:type="dxa"/>
            <w:shd w:val="clear" w:color="auto" w:fill="00B0F0"/>
          </w:tcPr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 w:rsidR="00926EFD" w:rsidTr="00DE32C8">
        <w:tc>
          <w:tcPr>
            <w:tcW w:w="10606" w:type="dxa"/>
            <w:vAlign w:val="center"/>
          </w:tcPr>
          <w:p w:rsidR="00CE16E2" w:rsidRDefault="00CE16E2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auto"/>
                <w:szCs w:val="24"/>
                <w:lang w:val="en-US"/>
              </w:rPr>
            </w:pPr>
            <w:r w:rsidRPr="00CE16E2">
              <w:rPr>
                <w:rFonts w:asciiTheme="minorHAnsi" w:hAnsiTheme="minorHAnsi" w:cs="Helvetica"/>
                <w:b/>
                <w:color w:val="auto"/>
                <w:szCs w:val="24"/>
                <w:lang w:val="en-US"/>
              </w:rPr>
              <w:t>GLI OBIETTIVI:</w:t>
            </w:r>
          </w:p>
          <w:p w:rsidR="00CE16E2" w:rsidRPr="00CE16E2" w:rsidRDefault="00CE16E2" w:rsidP="00CE16E2">
            <w:pPr>
              <w:pStyle w:val="Cuerpo"/>
              <w:numPr>
                <w:ilvl w:val="0"/>
                <w:numId w:val="14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CE16E2" w:rsidRPr="00CE16E2" w:rsidRDefault="00CE16E2" w:rsidP="00CE16E2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E16E2">
              <w:rPr>
                <w:rFonts w:asciiTheme="minorHAnsi" w:hAnsiTheme="minorHAnsi" w:cs="Helvetica"/>
                <w:b/>
                <w:color w:val="auto"/>
                <w:sz w:val="24"/>
                <w:szCs w:val="24"/>
                <w:lang w:val="en-US"/>
              </w:rPr>
              <w:t>DESCRIZIONE DELL’ATTIVITÀ:</w:t>
            </w:r>
          </w:p>
          <w:p w:rsidR="00CE16E2" w:rsidRPr="00CE16E2" w:rsidRDefault="00CE16E2" w:rsidP="00CE16E2">
            <w:pPr>
              <w:pStyle w:val="Tablaconcuadrcula1"/>
              <w:numPr>
                <w:ilvl w:val="0"/>
                <w:numId w:val="15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jc w:val="both"/>
              <w:rPr>
                <w:rFonts w:asciiTheme="minorHAnsi" w:hAnsiTheme="minorHAnsi" w:cs="Helvetica"/>
                <w:b/>
                <w:color w:val="auto"/>
                <w:sz w:val="24"/>
                <w:szCs w:val="24"/>
                <w:lang w:val="es-ES"/>
              </w:rPr>
            </w:pPr>
            <w:r w:rsidRPr="00CE16E2">
              <w:rPr>
                <w:rFonts w:asciiTheme="minorHAnsi" w:hAnsiTheme="minorHAnsi" w:cs="Helvetica"/>
                <w:b/>
                <w:color w:val="auto"/>
                <w:sz w:val="24"/>
                <w:szCs w:val="24"/>
                <w:lang w:val="es-ES"/>
              </w:rPr>
              <w:t xml:space="preserve">MATERIALI:  </w:t>
            </w:r>
          </w:p>
          <w:p w:rsidR="00926EFD" w:rsidRPr="00CE16E2" w:rsidRDefault="00CE16E2" w:rsidP="00CE16E2">
            <w:pPr>
              <w:pStyle w:val="Tablaconcuadrcula1"/>
              <w:numPr>
                <w:ilvl w:val="0"/>
                <w:numId w:val="15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CE16E2">
              <w:rPr>
                <w:rFonts w:asciiTheme="minorHAnsi" w:hAnsiTheme="minorHAnsi" w:cs="Helvetica"/>
                <w:b/>
                <w:color w:val="auto"/>
                <w:sz w:val="24"/>
                <w:szCs w:val="24"/>
                <w:lang w:val="es-ES"/>
              </w:rPr>
              <w:t xml:space="preserve">SVILUPPO: </w:t>
            </w:r>
            <w:r w:rsidRPr="00CE16E2">
              <w:rPr>
                <w:rFonts w:asciiTheme="minorHAnsi" w:hAnsiTheme="minorHAnsi" w:cs="Helvetica"/>
                <w:b/>
                <w:color w:val="1F4E79"/>
                <w:sz w:val="24"/>
                <w:szCs w:val="24"/>
                <w:lang w:val="es-ES"/>
              </w:rPr>
              <w:t xml:space="preserve"> </w:t>
            </w:r>
          </w:p>
        </w:tc>
      </w:tr>
      <w:tr w:rsidR="00926EFD" w:rsidTr="00DE32C8">
        <w:tc>
          <w:tcPr>
            <w:tcW w:w="10606" w:type="dxa"/>
            <w:vAlign w:val="center"/>
          </w:tcPr>
          <w:p w:rsidR="00CE16E2" w:rsidRPr="00CE16E2" w:rsidRDefault="00CE16E2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auto"/>
                <w:szCs w:val="24"/>
                <w:lang w:val="es-ES"/>
              </w:rPr>
            </w:pPr>
            <w:r w:rsidRPr="00CE16E2">
              <w:rPr>
                <w:rFonts w:asciiTheme="minorHAnsi" w:hAnsiTheme="minorHAnsi" w:cs="Helvetica"/>
                <w:b/>
                <w:color w:val="auto"/>
                <w:szCs w:val="24"/>
                <w:lang w:val="es-ES"/>
              </w:rPr>
              <w:t xml:space="preserve">VALUTAZIONE DELL’ATTIVITÀ:  </w:t>
            </w:r>
          </w:p>
          <w:p w:rsidR="00926EFD" w:rsidRPr="00CE16E2" w:rsidRDefault="00926EFD" w:rsidP="00CE16E2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926EFD" w:rsidRPr="00CE16E2" w:rsidRDefault="00926EFD" w:rsidP="00CE16E2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926EFD" w:rsidRPr="00CE16E2" w:rsidRDefault="00926EFD" w:rsidP="00CE16E2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926EFD" w:rsidRPr="000D15B6" w:rsidTr="00DE32C8">
        <w:tc>
          <w:tcPr>
            <w:tcW w:w="10606" w:type="dxa"/>
          </w:tcPr>
          <w:p w:rsidR="00CE16E2" w:rsidRPr="000D15B6" w:rsidRDefault="00CE16E2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auto"/>
                <w:szCs w:val="24"/>
                <w:lang w:val="de-LI"/>
              </w:rPr>
            </w:pPr>
            <w:r w:rsidRPr="000D15B6">
              <w:rPr>
                <w:rFonts w:asciiTheme="minorHAnsi" w:hAnsiTheme="minorHAnsi" w:cs="Helvetica"/>
                <w:b/>
                <w:color w:val="auto"/>
                <w:szCs w:val="24"/>
                <w:lang w:val="de-LI"/>
              </w:rPr>
              <w:t>MATERIALE PRODOTTO DALL’ATTIVITÀ E DIFFUSIONE DELL’ATTIVITÀ:</w:t>
            </w:r>
          </w:p>
          <w:p w:rsidR="00926EFD" w:rsidRPr="000D15B6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auto"/>
                <w:szCs w:val="24"/>
                <w:lang w:val="de-LI"/>
              </w:rPr>
            </w:pPr>
          </w:p>
          <w:p w:rsidR="00926EFD" w:rsidRPr="000D15B6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auto"/>
                <w:szCs w:val="24"/>
                <w:lang w:val="de-LI"/>
              </w:rPr>
            </w:pPr>
          </w:p>
          <w:p w:rsidR="00926EFD" w:rsidRPr="000D15B6" w:rsidRDefault="00926EFD" w:rsidP="00CE16E2">
            <w:pPr>
              <w:jc w:val="both"/>
              <w:rPr>
                <w:lang w:val="de-LI"/>
              </w:rPr>
            </w:pPr>
          </w:p>
        </w:tc>
      </w:tr>
      <w:tr w:rsidR="00926EFD" w:rsidTr="00DE32C8">
        <w:tc>
          <w:tcPr>
            <w:tcW w:w="10606" w:type="dxa"/>
          </w:tcPr>
          <w:p w:rsidR="00CE16E2" w:rsidRPr="00CE16E2" w:rsidRDefault="00CE16E2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Cs w:val="24"/>
              </w:rPr>
            </w:pPr>
            <w:r w:rsidRPr="00CE16E2">
              <w:rPr>
                <w:rFonts w:asciiTheme="minorHAnsi" w:hAnsiTheme="minorHAnsi" w:cs="Helvetica"/>
                <w:b/>
                <w:color w:val="auto"/>
                <w:szCs w:val="24"/>
                <w:lang w:val="es-ES"/>
              </w:rPr>
              <w:t>CONSIGLI, IDEE E SUGGERIMENTI:</w:t>
            </w:r>
          </w:p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926EFD" w:rsidRPr="00CE16E2" w:rsidRDefault="00926EFD" w:rsidP="00CE16E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auto"/>
                <w:szCs w:val="24"/>
              </w:rPr>
            </w:pPr>
          </w:p>
          <w:p w:rsidR="00926EFD" w:rsidRPr="00CE16E2" w:rsidRDefault="00926EFD" w:rsidP="00CE16E2">
            <w:pPr>
              <w:jc w:val="both"/>
            </w:pPr>
          </w:p>
        </w:tc>
      </w:tr>
    </w:tbl>
    <w:p w:rsidR="00926EFD" w:rsidRDefault="00926EFD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186527" w:rsidRDefault="00186527" w:rsidP="00186527"/>
    <w:p w:rsidR="00470788" w:rsidRDefault="00470788" w:rsidP="00186527"/>
    <w:p w:rsidR="00470788" w:rsidRDefault="00470788" w:rsidP="00186527"/>
    <w:sectPr w:rsidR="00470788" w:rsidSect="00470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7D" w:rsidRDefault="00076C7D" w:rsidP="00186527">
      <w:r>
        <w:separator/>
      </w:r>
    </w:p>
  </w:endnote>
  <w:endnote w:type="continuationSeparator" w:id="0">
    <w:p w:rsidR="00076C7D" w:rsidRDefault="00076C7D" w:rsidP="0018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an Francisco Display Regular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7D" w:rsidRDefault="00076C7D" w:rsidP="00186527">
      <w:r>
        <w:separator/>
      </w:r>
    </w:p>
  </w:footnote>
  <w:footnote w:type="continuationSeparator" w:id="0">
    <w:p w:rsidR="00076C7D" w:rsidRDefault="00076C7D" w:rsidP="0018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"/>
        </w:tabs>
        <w:ind w:left="24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"/>
        </w:tabs>
        <w:ind w:left="36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4"/>
        </w:tabs>
        <w:ind w:left="54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37"/>
        </w:tabs>
        <w:ind w:left="-2237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"/>
        </w:tabs>
        <w:ind w:left="36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4"/>
        </w:tabs>
        <w:ind w:left="54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"/>
        </w:tabs>
        <w:ind w:left="36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"/>
        </w:tabs>
        <w:ind w:left="36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4"/>
        </w:tabs>
        <w:ind w:left="54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-65"/>
        </w:tabs>
        <w:ind w:left="-65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0"/>
        </w:tabs>
        <w:ind w:left="30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25"/>
        </w:tabs>
        <w:ind w:left="-2225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0"/>
        </w:tabs>
        <w:ind w:left="30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0"/>
        </w:tabs>
        <w:ind w:left="30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1027510E"/>
    <w:multiLevelType w:val="hybridMultilevel"/>
    <w:tmpl w:val="39C80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70A"/>
    <w:multiLevelType w:val="hybridMultilevel"/>
    <w:tmpl w:val="952899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6C0E"/>
    <w:multiLevelType w:val="hybridMultilevel"/>
    <w:tmpl w:val="685AB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D7CCA"/>
    <w:multiLevelType w:val="hybridMultilevel"/>
    <w:tmpl w:val="952899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74CE2"/>
    <w:multiLevelType w:val="hybridMultilevel"/>
    <w:tmpl w:val="8FCE7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33CB1"/>
    <w:multiLevelType w:val="hybridMultilevel"/>
    <w:tmpl w:val="73CE2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9612C"/>
    <w:multiLevelType w:val="hybridMultilevel"/>
    <w:tmpl w:val="39C80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51189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"/>
        </w:tabs>
        <w:ind w:left="24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"/>
        </w:tabs>
        <w:ind w:left="36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4"/>
        </w:tabs>
        <w:ind w:left="54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37"/>
        </w:tabs>
        <w:ind w:left="-2237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"/>
        </w:tabs>
        <w:ind w:left="36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4"/>
        </w:tabs>
        <w:ind w:left="54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"/>
        </w:tabs>
        <w:ind w:left="36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"/>
        </w:tabs>
        <w:ind w:left="36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4"/>
        </w:tabs>
        <w:ind w:left="54" w:firstLine="6102"/>
      </w:pPr>
      <w:rPr>
        <w:rFonts w:hint="default"/>
        <w:color w:val="000000"/>
        <w:position w:val="0"/>
        <w:sz w:val="22"/>
      </w:rPr>
    </w:lvl>
  </w:abstractNum>
  <w:abstractNum w:abstractNumId="11">
    <w:nsid w:val="62732F72"/>
    <w:multiLevelType w:val="hybridMultilevel"/>
    <w:tmpl w:val="73CE2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62E60"/>
    <w:multiLevelType w:val="hybridMultilevel"/>
    <w:tmpl w:val="A88A2C1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185308"/>
    <w:multiLevelType w:val="hybridMultilevel"/>
    <w:tmpl w:val="46049A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26684"/>
    <w:multiLevelType w:val="hybridMultilevel"/>
    <w:tmpl w:val="2550B4D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13"/>
  </w:num>
  <w:num w:numId="7">
    <w:abstractNumId w:val="7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788"/>
    <w:rsid w:val="00076C7D"/>
    <w:rsid w:val="000D15B6"/>
    <w:rsid w:val="00186527"/>
    <w:rsid w:val="0026373A"/>
    <w:rsid w:val="002F6D91"/>
    <w:rsid w:val="00411360"/>
    <w:rsid w:val="00422706"/>
    <w:rsid w:val="00470788"/>
    <w:rsid w:val="00535680"/>
    <w:rsid w:val="0054010C"/>
    <w:rsid w:val="005D6045"/>
    <w:rsid w:val="007F26B7"/>
    <w:rsid w:val="009062B2"/>
    <w:rsid w:val="00926EFD"/>
    <w:rsid w:val="00A468C4"/>
    <w:rsid w:val="00CE16E2"/>
    <w:rsid w:val="00D552A2"/>
    <w:rsid w:val="00ED1575"/>
    <w:rsid w:val="00FE4A47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86527"/>
    <w:pPr>
      <w:jc w:val="center"/>
    </w:pPr>
    <w:rPr>
      <w:rFonts w:asciiTheme="minorHAnsi" w:hAnsiTheme="minorHAnsi" w:cs="Helvetica-Bold"/>
      <w:b/>
      <w:bCs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5D6045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6045"/>
    <w:rPr>
      <w:rFonts w:ascii="Arial" w:hAnsi="Arial" w:cs="Arial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4707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8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4707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0788"/>
    <w:rPr>
      <w:sz w:val="24"/>
      <w:szCs w:val="24"/>
    </w:rPr>
  </w:style>
  <w:style w:type="paragraph" w:styleId="Textodeglobo">
    <w:name w:val="Balloon Text"/>
    <w:basedOn w:val="Normal"/>
    <w:link w:val="TextodegloboCar"/>
    <w:unhideWhenUsed/>
    <w:rsid w:val="004707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0788"/>
    <w:rPr>
      <w:rFonts w:ascii="Tahoma" w:hAnsi="Tahoma" w:cs="Tahoma"/>
      <w:sz w:val="16"/>
      <w:szCs w:val="16"/>
    </w:rPr>
  </w:style>
  <w:style w:type="paragraph" w:customStyle="1" w:styleId="Encabezamiento2">
    <w:name w:val="Encabezamiento 2"/>
    <w:next w:val="Cuerpo"/>
    <w:rsid w:val="00470788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Cuerpo">
    <w:name w:val="Cuerpo"/>
    <w:rsid w:val="00470788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ablaconcuadrcula1">
    <w:name w:val="Tabla con cuadrícula1"/>
    <w:rsid w:val="00470788"/>
    <w:rPr>
      <w:rFonts w:ascii="San Francisco Display Regular" w:eastAsia="ヒラギノ角ゴ Pro W3" w:hAnsi="San Francisco Display Regular"/>
      <w:color w:val="000000"/>
      <w:sz w:val="22"/>
      <w:lang w:val="es-ES_tradnl"/>
    </w:rPr>
  </w:style>
  <w:style w:type="table" w:styleId="Tablaconcuadrcula">
    <w:name w:val="Table Grid"/>
    <w:basedOn w:val="Tablanormal"/>
    <w:uiPriority w:val="59"/>
    <w:rsid w:val="00FE4A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6373A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Hermes2</dc:creator>
  <cp:keywords/>
  <dc:description/>
  <cp:lastModifiedBy>Usuario</cp:lastModifiedBy>
  <cp:revision>12</cp:revision>
  <dcterms:created xsi:type="dcterms:W3CDTF">2017-10-11T10:33:00Z</dcterms:created>
  <dcterms:modified xsi:type="dcterms:W3CDTF">2017-12-14T09:37:00Z</dcterms:modified>
</cp:coreProperties>
</file>